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21B" w:rsidRDefault="000F521B" w:rsidP="000F521B">
      <w:r>
        <w:rPr>
          <w:noProof/>
        </w:rPr>
        <w:drawing>
          <wp:anchor distT="0" distB="0" distL="114300" distR="114300" simplePos="0" relativeHeight="251659264" behindDoc="1" locked="0" layoutInCell="1" allowOverlap="1" wp14:anchorId="0D832D39" wp14:editId="7C6AAB8F">
            <wp:simplePos x="0" y="0"/>
            <wp:positionH relativeFrom="column">
              <wp:posOffset>1031240</wp:posOffset>
            </wp:positionH>
            <wp:positionV relativeFrom="paragraph">
              <wp:posOffset>156845</wp:posOffset>
            </wp:positionV>
            <wp:extent cx="4178300" cy="1488440"/>
            <wp:effectExtent l="0" t="0" r="0" b="0"/>
            <wp:wrapTight wrapText="bothSides">
              <wp:wrapPolygon edited="0">
                <wp:start x="6598" y="0"/>
                <wp:lineTo x="2265" y="0"/>
                <wp:lineTo x="197" y="1382"/>
                <wp:lineTo x="0" y="7188"/>
                <wp:lineTo x="0" y="14375"/>
                <wp:lineTo x="492" y="17693"/>
                <wp:lineTo x="492" y="20457"/>
                <wp:lineTo x="3151" y="21287"/>
                <wp:lineTo x="10636" y="21287"/>
                <wp:lineTo x="19401" y="21287"/>
                <wp:lineTo x="19795" y="21287"/>
                <wp:lineTo x="20287" y="19075"/>
                <wp:lineTo x="20287" y="14928"/>
                <wp:lineTo x="19499" y="14099"/>
                <wp:lineTo x="17628" y="13270"/>
                <wp:lineTo x="21469" y="10229"/>
                <wp:lineTo x="21173" y="0"/>
                <wp:lineTo x="65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8300" cy="1488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21B" w:rsidRDefault="000F521B" w:rsidP="000F521B"/>
    <w:p w:rsidR="000F521B" w:rsidRDefault="000F521B" w:rsidP="000F521B"/>
    <w:p w:rsidR="000F521B" w:rsidRDefault="000F521B" w:rsidP="000F521B"/>
    <w:p w:rsidR="000F521B" w:rsidRDefault="000F521B" w:rsidP="000F521B"/>
    <w:p w:rsidR="000F521B" w:rsidRDefault="00A46FBD" w:rsidP="00A46FBD">
      <w:pPr>
        <w:tabs>
          <w:tab w:val="left" w:pos="2179"/>
        </w:tabs>
      </w:pPr>
      <w:r>
        <w:tab/>
      </w:r>
    </w:p>
    <w:p w:rsidR="00A46FBD" w:rsidRDefault="00A46FBD" w:rsidP="00A46FBD">
      <w:pPr>
        <w:tabs>
          <w:tab w:val="left" w:pos="2179"/>
        </w:tabs>
      </w:pPr>
    </w:p>
    <w:p w:rsidR="000F521B" w:rsidRDefault="000F521B" w:rsidP="000F521B"/>
    <w:p w:rsidR="000F521B" w:rsidRDefault="000F521B" w:rsidP="000F521B">
      <w:r>
        <w:t xml:space="preserve">                                           </w:t>
      </w:r>
      <w:r w:rsidR="00A46FBD">
        <w:t xml:space="preserve"> </w:t>
      </w:r>
      <w:r w:rsidR="00E844B8">
        <w:t xml:space="preserve">    </w:t>
      </w:r>
      <w:r w:rsidR="00A46FBD">
        <w:t xml:space="preserve">   </w:t>
      </w:r>
      <w:r>
        <w:t xml:space="preserve"> </w:t>
      </w:r>
      <w:r>
        <w:rPr>
          <w:noProof/>
        </w:rPr>
        <w:drawing>
          <wp:inline distT="0" distB="0" distL="0" distR="0">
            <wp:extent cx="2768840" cy="3188473"/>
            <wp:effectExtent l="0" t="0" r="0" b="0"/>
            <wp:docPr id="3" name="Picture 3" descr="M:\HR &amp; LR  PRODUCT PICS\Water\Ice Makers\RHIM20\RHIM20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R &amp; LR  PRODUCT PICS\Water\Ice Makers\RHIM20\RHIM20H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8158" cy="3187687"/>
                    </a:xfrm>
                    <a:prstGeom prst="rect">
                      <a:avLst/>
                    </a:prstGeom>
                    <a:noFill/>
                    <a:ln>
                      <a:noFill/>
                    </a:ln>
                  </pic:spPr>
                </pic:pic>
              </a:graphicData>
            </a:graphic>
          </wp:inline>
        </w:drawing>
      </w:r>
    </w:p>
    <w:p w:rsidR="000F521B" w:rsidRDefault="000F521B" w:rsidP="000F521B"/>
    <w:p w:rsidR="000F521B" w:rsidRDefault="000F521B" w:rsidP="000F521B"/>
    <w:p w:rsidR="000F521B" w:rsidRDefault="000F521B" w:rsidP="000F521B">
      <w:pPr>
        <w:rPr>
          <w:rFonts w:ascii="Arial" w:hAnsi="Arial" w:cs="Arial"/>
          <w:sz w:val="40"/>
          <w:szCs w:val="40"/>
        </w:rPr>
      </w:pPr>
      <w:r>
        <w:tab/>
      </w:r>
      <w:r>
        <w:tab/>
      </w:r>
      <w:r>
        <w:tab/>
      </w:r>
      <w:r>
        <w:tab/>
        <w:t xml:space="preserve">     </w:t>
      </w:r>
      <w:r>
        <w:tab/>
      </w:r>
      <w:r w:rsidR="00A46FBD">
        <w:t xml:space="preserve">    </w:t>
      </w:r>
      <w:r w:rsidR="00E844B8">
        <w:t xml:space="preserve">   </w:t>
      </w:r>
      <w:r>
        <w:rPr>
          <w:rFonts w:ascii="Arial" w:hAnsi="Arial" w:cs="Arial"/>
          <w:sz w:val="40"/>
          <w:szCs w:val="40"/>
        </w:rPr>
        <w:t>RHIM20</w:t>
      </w:r>
    </w:p>
    <w:p w:rsidR="000F521B" w:rsidRDefault="000F521B" w:rsidP="000F521B">
      <w:pPr>
        <w:rPr>
          <w:rFonts w:ascii="Arial" w:hAnsi="Arial" w:cs="Arial"/>
          <w:sz w:val="40"/>
          <w:szCs w:val="40"/>
        </w:rPr>
      </w:pPr>
    </w:p>
    <w:p w:rsidR="000F521B" w:rsidRDefault="000F521B" w:rsidP="000F521B">
      <w:pPr>
        <w:rPr>
          <w:rFonts w:ascii="Arial" w:hAnsi="Arial" w:cs="Arial"/>
          <w:sz w:val="40"/>
          <w:szCs w:val="40"/>
        </w:rPr>
      </w:pPr>
      <w:r>
        <w:rPr>
          <w:rFonts w:ascii="Arial" w:hAnsi="Arial" w:cs="Arial"/>
          <w:sz w:val="40"/>
          <w:szCs w:val="40"/>
        </w:rPr>
        <w:tab/>
      </w:r>
      <w:r>
        <w:rPr>
          <w:rFonts w:ascii="Arial" w:hAnsi="Arial" w:cs="Arial"/>
          <w:sz w:val="40"/>
          <w:szCs w:val="40"/>
        </w:rPr>
        <w:tab/>
        <w:t xml:space="preserve"> </w:t>
      </w:r>
      <w:r w:rsidR="00A46FBD">
        <w:rPr>
          <w:rFonts w:ascii="Arial" w:hAnsi="Arial" w:cs="Arial"/>
          <w:sz w:val="40"/>
          <w:szCs w:val="40"/>
        </w:rPr>
        <w:t xml:space="preserve">    </w:t>
      </w:r>
      <w:r w:rsidR="00E844B8">
        <w:rPr>
          <w:rFonts w:ascii="Arial" w:hAnsi="Arial" w:cs="Arial"/>
          <w:sz w:val="40"/>
          <w:szCs w:val="40"/>
        </w:rPr>
        <w:t xml:space="preserve">  </w:t>
      </w:r>
      <w:r>
        <w:rPr>
          <w:rFonts w:ascii="Arial" w:hAnsi="Arial" w:cs="Arial"/>
          <w:sz w:val="40"/>
          <w:szCs w:val="40"/>
        </w:rPr>
        <w:t>Russell Hobbs 20kg Ice Maker</w:t>
      </w:r>
    </w:p>
    <w:p w:rsidR="000F521B" w:rsidRDefault="000F521B" w:rsidP="000F521B">
      <w:pPr>
        <w:rPr>
          <w:rFonts w:ascii="Arial" w:hAnsi="Arial" w:cs="Arial"/>
          <w:sz w:val="40"/>
          <w:szCs w:val="40"/>
        </w:rPr>
      </w:pPr>
    </w:p>
    <w:p w:rsidR="00A46FBD" w:rsidRDefault="00A46FBD" w:rsidP="00AB3DD0">
      <w:pPr>
        <w:widowControl w:val="0"/>
        <w:spacing w:after="0" w:line="240" w:lineRule="auto"/>
        <w:rPr>
          <w:rFonts w:ascii="Arial" w:eastAsia="SimHei" w:hAnsi="Arial" w:cs="Times New Roman"/>
          <w:b/>
          <w:kern w:val="2"/>
          <w:sz w:val="28"/>
          <w:szCs w:val="28"/>
          <w:lang w:eastAsia="zh-CN"/>
        </w:rPr>
      </w:pPr>
    </w:p>
    <w:p w:rsidR="00A46FBD" w:rsidRPr="00A46FBD" w:rsidRDefault="00A46FBD" w:rsidP="00A46FBD">
      <w:pPr>
        <w:framePr w:w="8845" w:h="624" w:hRule="exact" w:wrap="notBeside" w:vAnchor="page" w:hAnchor="page" w:x="901" w:y="781"/>
        <w:widowControl w:val="0"/>
        <w:shd w:val="pct20" w:color="auto" w:fill="333333"/>
        <w:spacing w:after="0" w:line="240" w:lineRule="auto"/>
        <w:ind w:firstLineChars="100" w:firstLine="281"/>
        <w:jc w:val="both"/>
        <w:rPr>
          <w:rFonts w:ascii="Arial Black" w:eastAsia="SimHei" w:hAnsi="Arial Black" w:cs="Times New Roman"/>
          <w:b/>
          <w:i/>
          <w:color w:val="FFFFFF"/>
          <w:sz w:val="28"/>
          <w:szCs w:val="20"/>
          <w:lang w:eastAsia="zh-CN"/>
        </w:rPr>
      </w:pPr>
      <w:r w:rsidRPr="00A46FBD">
        <w:rPr>
          <w:rFonts w:ascii="Arial Black" w:eastAsia="SimHei" w:hAnsi="Arial Black" w:cs="Times New Roman"/>
          <w:b/>
          <w:i/>
          <w:color w:val="FFFFFF"/>
          <w:sz w:val="28"/>
          <w:szCs w:val="20"/>
          <w:lang w:eastAsia="zh-CN"/>
        </w:rPr>
        <w:lastRenderedPageBreak/>
        <w:t>TABLE OF CONTENTS</w:t>
      </w:r>
    </w:p>
    <w:p w:rsidR="00A46FBD" w:rsidRPr="00A46FBD" w:rsidRDefault="00A46FBD" w:rsidP="00A46FBD">
      <w:pPr>
        <w:widowControl w:val="0"/>
        <w:tabs>
          <w:tab w:val="right" w:pos="8280"/>
        </w:tabs>
        <w:spacing w:after="0" w:line="400" w:lineRule="exact"/>
        <w:jc w:val="both"/>
        <w:rPr>
          <w:rFonts w:ascii="Arial" w:eastAsia="SimHei" w:hAnsi="Arial" w:cs="Times New Roman"/>
          <w:b/>
          <w:i/>
          <w:kern w:val="2"/>
          <w:sz w:val="20"/>
          <w:szCs w:val="20"/>
          <w:lang w:eastAsia="zh-CN"/>
          <w14:shadow w14:blurRad="50800" w14:dist="38100" w14:dir="2700000" w14:sx="100000" w14:sy="100000" w14:kx="0" w14:ky="0" w14:algn="tl">
            <w14:srgbClr w14:val="000000">
              <w14:alpha w14:val="60000"/>
            </w14:srgbClr>
          </w14:shadow>
        </w:rPr>
      </w:pPr>
    </w:p>
    <w:p w:rsidR="00A46FBD" w:rsidRPr="00A46FBD" w:rsidRDefault="00A46FBD" w:rsidP="00A46FBD">
      <w:pPr>
        <w:widowControl w:val="0"/>
        <w:tabs>
          <w:tab w:val="right" w:pos="8280"/>
        </w:tabs>
        <w:spacing w:after="0" w:line="400" w:lineRule="exact"/>
        <w:ind w:leftChars="200" w:left="440"/>
        <w:jc w:val="both"/>
        <w:rPr>
          <w:rFonts w:ascii="Arial" w:eastAsia="SimHei" w:hAnsi="Arial" w:cs="Times New Roman"/>
          <w:kern w:val="2"/>
          <w:sz w:val="20"/>
          <w:szCs w:val="20"/>
          <w:lang w:eastAsia="zh-CN"/>
        </w:rPr>
      </w:pPr>
      <w:r w:rsidRPr="00A46FBD">
        <w:rPr>
          <w:rFonts w:ascii="Arial" w:eastAsia="SimHei" w:hAnsi="Arial" w:cs="Times New Roman"/>
          <w:b/>
          <w:i/>
          <w:kern w:val="2"/>
          <w:sz w:val="20"/>
          <w:szCs w:val="20"/>
          <w:lang w:eastAsia="zh-CN"/>
          <w14:shadow w14:blurRad="50800" w14:dist="38100" w14:dir="2700000" w14:sx="100000" w14:sy="100000" w14:kx="0" w14:ky="0" w14:algn="tl">
            <w14:srgbClr w14:val="000000">
              <w14:alpha w14:val="60000"/>
            </w14:srgbClr>
          </w14:shadow>
        </w:rPr>
        <w:t>IMPORTANT SAFETY INSTRUCTIONS</w:t>
      </w:r>
      <w:r w:rsidRPr="00A46FBD">
        <w:rPr>
          <w:rFonts w:ascii="Arial" w:eastAsia="SimHei" w:hAnsi="Arial" w:cs="Times New Roman"/>
          <w:kern w:val="2"/>
          <w:sz w:val="20"/>
          <w:szCs w:val="20"/>
          <w:lang w:eastAsia="zh-CN"/>
        </w:rPr>
        <w:tab/>
        <w:t>…………………………………………………….2</w:t>
      </w:r>
    </w:p>
    <w:p w:rsidR="00A46FBD" w:rsidRPr="00A46FBD" w:rsidRDefault="00A46FBD" w:rsidP="00A46FBD">
      <w:pPr>
        <w:widowControl w:val="0"/>
        <w:tabs>
          <w:tab w:val="right" w:pos="8280"/>
        </w:tabs>
        <w:spacing w:after="0" w:line="400" w:lineRule="exact"/>
        <w:ind w:leftChars="200" w:left="440"/>
        <w:jc w:val="both"/>
        <w:rPr>
          <w:rFonts w:ascii="Arial" w:eastAsia="SimHei" w:hAnsi="Arial" w:cs="Times New Roman"/>
          <w:kern w:val="2"/>
          <w:sz w:val="20"/>
          <w:szCs w:val="20"/>
          <w:lang w:eastAsia="zh-CN"/>
          <w14:shadow w14:blurRad="50800" w14:dist="38100" w14:dir="2700000" w14:sx="100000" w14:sy="100000" w14:kx="0" w14:ky="0" w14:algn="tl">
            <w14:srgbClr w14:val="000000">
              <w14:alpha w14:val="60000"/>
            </w14:srgbClr>
          </w14:shadow>
        </w:rPr>
      </w:pPr>
      <w:r w:rsidRPr="00A46FBD">
        <w:rPr>
          <w:rFonts w:ascii="Arial" w:eastAsia="SimHei" w:hAnsi="Arial" w:cs="Times New Roman"/>
          <w:b/>
          <w:i/>
          <w:kern w:val="2"/>
          <w:sz w:val="20"/>
          <w:szCs w:val="20"/>
          <w:lang w:eastAsia="zh-CN"/>
          <w14:shadow w14:blurRad="50800" w14:dist="38100" w14:dir="2700000" w14:sx="100000" w14:sy="100000" w14:kx="0" w14:ky="0" w14:algn="tl">
            <w14:srgbClr w14:val="000000">
              <w14:alpha w14:val="60000"/>
            </w14:srgbClr>
          </w14:shadow>
        </w:rPr>
        <w:t>PREPARING YOUR ICE</w:t>
      </w:r>
      <w:r w:rsidRPr="00A46FBD">
        <w:rPr>
          <w:rFonts w:ascii="Arial" w:eastAsia="SimHei" w:hAnsi="Arial" w:cs="Times New Roman" w:hint="eastAsia"/>
          <w:b/>
          <w:i/>
          <w:kern w:val="2"/>
          <w:sz w:val="20"/>
          <w:szCs w:val="20"/>
          <w:lang w:eastAsia="zh-CN"/>
          <w14:shadow w14:blurRad="50800" w14:dist="38100" w14:dir="2700000" w14:sx="100000" w14:sy="100000" w14:kx="0" w14:ky="0" w14:algn="tl">
            <w14:srgbClr w14:val="000000">
              <w14:alpha w14:val="60000"/>
            </w14:srgbClr>
          </w14:shadow>
        </w:rPr>
        <w:t xml:space="preserve"> </w:t>
      </w:r>
      <w:r w:rsidRPr="00A46FBD">
        <w:rPr>
          <w:rFonts w:ascii="Arial" w:eastAsia="SimHei" w:hAnsi="Arial" w:cs="Times New Roman"/>
          <w:b/>
          <w:i/>
          <w:kern w:val="2"/>
          <w:sz w:val="20"/>
          <w:szCs w:val="20"/>
          <w:lang w:eastAsia="zh-CN"/>
          <w14:shadow w14:blurRad="50800" w14:dist="38100" w14:dir="2700000" w14:sx="100000" w14:sy="100000" w14:kx="0" w14:ky="0" w14:algn="tl">
            <w14:srgbClr w14:val="000000">
              <w14:alpha w14:val="60000"/>
            </w14:srgbClr>
          </w14:shadow>
        </w:rPr>
        <w:t>MAKER FOR USE</w:t>
      </w:r>
    </w:p>
    <w:p w:rsidR="00A46FBD" w:rsidRPr="00A46FBD" w:rsidRDefault="00A46FBD" w:rsidP="00A46FBD">
      <w:pPr>
        <w:widowControl w:val="0"/>
        <w:tabs>
          <w:tab w:val="right" w:pos="8280"/>
        </w:tabs>
        <w:spacing w:after="0" w:line="400" w:lineRule="exact"/>
        <w:ind w:leftChars="200" w:left="440"/>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IMPORTANT SAFETY TIPS</w:t>
      </w:r>
      <w:r w:rsidRPr="00A46FBD">
        <w:rPr>
          <w:rFonts w:ascii="Arial" w:eastAsia="SimHei" w:hAnsi="Arial" w:cs="Times New Roman"/>
          <w:kern w:val="2"/>
          <w:sz w:val="20"/>
          <w:szCs w:val="20"/>
          <w:lang w:eastAsia="zh-CN"/>
        </w:rPr>
        <w:tab/>
        <w:t>…………………………………………………………………..3</w:t>
      </w:r>
    </w:p>
    <w:p w:rsidR="00A46FBD" w:rsidRPr="00A46FBD" w:rsidRDefault="00A46FBD" w:rsidP="00A46FBD">
      <w:pPr>
        <w:widowControl w:val="0"/>
        <w:tabs>
          <w:tab w:val="right" w:pos="8280"/>
        </w:tabs>
        <w:spacing w:after="0" w:line="400" w:lineRule="exact"/>
        <w:ind w:leftChars="200" w:left="440"/>
        <w:jc w:val="both"/>
        <w:rPr>
          <w:rFonts w:ascii="Arial" w:eastAsia="SimHei" w:hAnsi="Arial" w:cs="Times New Roman"/>
          <w:kern w:val="2"/>
          <w:sz w:val="20"/>
          <w:szCs w:val="20"/>
          <w:lang w:eastAsia="zh-CN"/>
          <w14:shadow w14:blurRad="50800" w14:dist="38100" w14:dir="2700000" w14:sx="100000" w14:sy="100000" w14:kx="0" w14:ky="0" w14:algn="tl">
            <w14:srgbClr w14:val="000000">
              <w14:alpha w14:val="60000"/>
            </w14:srgbClr>
          </w14:shadow>
        </w:rPr>
      </w:pPr>
      <w:r w:rsidRPr="00A46FBD">
        <w:rPr>
          <w:rFonts w:ascii="Arial" w:eastAsia="SimHei" w:hAnsi="Arial" w:cs="Times New Roman"/>
          <w:b/>
          <w:i/>
          <w:kern w:val="2"/>
          <w:sz w:val="20"/>
          <w:szCs w:val="20"/>
          <w:lang w:eastAsia="zh-CN"/>
          <w14:shadow w14:blurRad="50800" w14:dist="38100" w14:dir="2700000" w14:sx="100000" w14:sy="100000" w14:kx="0" w14:ky="0" w14:algn="tl">
            <w14:srgbClr w14:val="000000">
              <w14:alpha w14:val="60000"/>
            </w14:srgbClr>
          </w14:shadow>
        </w:rPr>
        <w:t>GETTING TO KNOW</w:t>
      </w:r>
      <w:r w:rsidRPr="00A46FBD">
        <w:rPr>
          <w:rFonts w:ascii="Arial" w:eastAsia="SimHei" w:hAnsi="Arial" w:cs="Times New Roman"/>
          <w:b/>
          <w:i/>
          <w:spacing w:val="14"/>
          <w:kern w:val="2"/>
          <w:sz w:val="20"/>
          <w:szCs w:val="20"/>
          <w:lang w:eastAsia="zh-CN"/>
          <w14:shadow w14:blurRad="50800" w14:dist="38100" w14:dir="2700000" w14:sx="100000" w14:sy="100000" w14:kx="0" w14:ky="0" w14:algn="tl">
            <w14:srgbClr w14:val="000000">
              <w14:alpha w14:val="60000"/>
            </w14:srgbClr>
          </w14:shadow>
        </w:rPr>
        <w:t xml:space="preserve"> </w:t>
      </w:r>
      <w:r w:rsidRPr="00A46FBD">
        <w:rPr>
          <w:rFonts w:ascii="Arial" w:eastAsia="SimHei" w:hAnsi="Arial" w:cs="Times New Roman"/>
          <w:b/>
          <w:i/>
          <w:kern w:val="2"/>
          <w:sz w:val="20"/>
          <w:szCs w:val="20"/>
          <w:lang w:eastAsia="zh-CN"/>
          <w14:shadow w14:blurRad="50800" w14:dist="38100" w14:dir="2700000" w14:sx="100000" w14:sy="100000" w14:kx="0" w14:ky="0" w14:algn="tl">
            <w14:srgbClr w14:val="000000">
              <w14:alpha w14:val="60000"/>
            </w14:srgbClr>
          </w14:shadow>
        </w:rPr>
        <w:t>YOUR UNIT</w:t>
      </w:r>
      <w:r w:rsidRPr="00A46FBD">
        <w:rPr>
          <w:rFonts w:ascii="Arial" w:eastAsia="SimHei" w:hAnsi="Arial" w:cs="Times New Roman"/>
          <w:kern w:val="2"/>
          <w:sz w:val="20"/>
          <w:szCs w:val="20"/>
          <w:lang w:eastAsia="zh-CN"/>
          <w14:shadow w14:blurRad="50800" w14:dist="38100" w14:dir="2700000" w14:sx="100000" w14:sy="100000" w14:kx="0" w14:ky="0" w14:algn="tl">
            <w14:srgbClr w14:val="000000">
              <w14:alpha w14:val="60000"/>
            </w14:srgbClr>
          </w14:shadow>
        </w:rPr>
        <w:tab/>
        <w:t>……………………………………………………………4</w:t>
      </w:r>
    </w:p>
    <w:p w:rsidR="00A46FBD" w:rsidRPr="00A46FBD" w:rsidRDefault="00A46FBD" w:rsidP="00A46FBD">
      <w:pPr>
        <w:widowControl w:val="0"/>
        <w:tabs>
          <w:tab w:val="right" w:pos="8280"/>
        </w:tabs>
        <w:spacing w:after="0" w:line="400" w:lineRule="exact"/>
        <w:ind w:leftChars="200" w:left="440"/>
        <w:jc w:val="both"/>
        <w:rPr>
          <w:rFonts w:ascii="Arial" w:eastAsia="SimHei" w:hAnsi="Arial" w:cs="Times New Roman"/>
          <w:b/>
          <w:i/>
          <w:kern w:val="2"/>
          <w:sz w:val="20"/>
          <w:szCs w:val="20"/>
          <w:lang w:eastAsia="zh-CN"/>
        </w:rPr>
      </w:pPr>
      <w:r w:rsidRPr="00A46FBD">
        <w:rPr>
          <w:rFonts w:ascii="Arial" w:eastAsia="SimHei" w:hAnsi="Arial" w:cs="Times New Roman"/>
          <w:b/>
          <w:i/>
          <w:kern w:val="2"/>
          <w:sz w:val="20"/>
          <w:szCs w:val="20"/>
          <w:lang w:eastAsia="zh-CN"/>
        </w:rPr>
        <w:t>OPERATING PROCEDURES</w:t>
      </w:r>
      <w:r w:rsidRPr="00A46FBD">
        <w:rPr>
          <w:rFonts w:ascii="Arial" w:eastAsia="SimHei" w:hAnsi="Arial" w:cs="Times New Roman"/>
          <w:b/>
          <w:i/>
          <w:spacing w:val="10"/>
          <w:kern w:val="2"/>
          <w:sz w:val="20"/>
          <w:szCs w:val="20"/>
          <w:lang w:eastAsia="zh-CN"/>
        </w:rPr>
        <w:t xml:space="preserve"> </w:t>
      </w:r>
      <w:r w:rsidRPr="00A46FBD">
        <w:rPr>
          <w:rFonts w:ascii="Arial" w:eastAsia="SimHei" w:hAnsi="Arial" w:cs="Times New Roman"/>
          <w:b/>
          <w:i/>
          <w:kern w:val="2"/>
          <w:sz w:val="20"/>
          <w:szCs w:val="20"/>
          <w:lang w:eastAsia="zh-CN"/>
        </w:rPr>
        <w:t>&amp; MAINTENANCE</w:t>
      </w:r>
    </w:p>
    <w:p w:rsidR="00A46FBD" w:rsidRPr="00A46FBD" w:rsidRDefault="00A46FBD" w:rsidP="00A46FBD">
      <w:pPr>
        <w:widowControl w:val="0"/>
        <w:tabs>
          <w:tab w:val="right" w:pos="8280"/>
        </w:tabs>
        <w:spacing w:after="0" w:line="400" w:lineRule="exact"/>
        <w:ind w:leftChars="200" w:left="440"/>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UNPACKING YOUR ICE</w:t>
      </w:r>
      <w:r w:rsidRPr="00A46FBD">
        <w:rPr>
          <w:rFonts w:ascii="Arial" w:eastAsia="SimHei" w:hAnsi="Arial" w:cs="Times New Roman" w:hint="eastAsia"/>
          <w:spacing w:val="20"/>
          <w:kern w:val="2"/>
          <w:sz w:val="20"/>
          <w:szCs w:val="20"/>
          <w:lang w:eastAsia="zh-CN"/>
        </w:rPr>
        <w:t xml:space="preserve"> </w:t>
      </w:r>
      <w:r w:rsidRPr="00A46FBD">
        <w:rPr>
          <w:rFonts w:ascii="Arial" w:eastAsia="SimHei" w:hAnsi="Arial" w:cs="Times New Roman"/>
          <w:kern w:val="2"/>
          <w:sz w:val="20"/>
          <w:szCs w:val="20"/>
          <w:lang w:eastAsia="zh-CN"/>
        </w:rPr>
        <w:t>MAKER</w:t>
      </w:r>
      <w:r w:rsidRPr="00A46FBD">
        <w:rPr>
          <w:rFonts w:ascii="Arial" w:eastAsia="SimHei" w:hAnsi="Arial" w:cs="Times New Roman"/>
          <w:kern w:val="2"/>
          <w:sz w:val="20"/>
          <w:szCs w:val="20"/>
          <w:lang w:eastAsia="zh-CN"/>
        </w:rPr>
        <w:tab/>
        <w:t>…………………………………………………………….5</w:t>
      </w:r>
    </w:p>
    <w:p w:rsidR="00A46FBD" w:rsidRPr="00A46FBD" w:rsidRDefault="00A46FBD" w:rsidP="00A46FBD">
      <w:pPr>
        <w:widowControl w:val="0"/>
        <w:tabs>
          <w:tab w:val="right" w:pos="8280"/>
        </w:tabs>
        <w:spacing w:after="0" w:line="400" w:lineRule="exact"/>
        <w:ind w:leftChars="200" w:left="440"/>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CONNECTING YOUR ICE</w:t>
      </w:r>
      <w:r w:rsidRPr="00A46FBD">
        <w:rPr>
          <w:rFonts w:ascii="Arial" w:eastAsia="SimHei" w:hAnsi="Arial" w:cs="Times New Roman" w:hint="eastAsia"/>
          <w:spacing w:val="20"/>
          <w:kern w:val="2"/>
          <w:sz w:val="20"/>
          <w:szCs w:val="20"/>
          <w:lang w:eastAsia="zh-CN"/>
        </w:rPr>
        <w:t xml:space="preserve"> </w:t>
      </w:r>
      <w:r w:rsidRPr="00A46FBD">
        <w:rPr>
          <w:rFonts w:ascii="Arial" w:eastAsia="SimHei" w:hAnsi="Arial" w:cs="Times New Roman"/>
          <w:kern w:val="2"/>
          <w:sz w:val="20"/>
          <w:szCs w:val="20"/>
          <w:lang w:eastAsia="zh-CN"/>
        </w:rPr>
        <w:t>MAKER</w:t>
      </w:r>
      <w:r w:rsidRPr="00A46FBD">
        <w:rPr>
          <w:rFonts w:ascii="Arial" w:eastAsia="SimHei" w:hAnsi="Arial" w:cs="Times New Roman"/>
          <w:kern w:val="2"/>
          <w:sz w:val="20"/>
          <w:szCs w:val="20"/>
          <w:lang w:eastAsia="zh-CN"/>
        </w:rPr>
        <w:tab/>
        <w:t>…………………………………………………………..5</w:t>
      </w:r>
    </w:p>
    <w:p w:rsidR="00A46FBD" w:rsidRPr="00A46FBD" w:rsidRDefault="00A46FBD" w:rsidP="00A46FBD">
      <w:pPr>
        <w:widowControl w:val="0"/>
        <w:tabs>
          <w:tab w:val="right" w:pos="8280"/>
        </w:tabs>
        <w:spacing w:after="0" w:line="400" w:lineRule="exact"/>
        <w:ind w:leftChars="200" w:left="440"/>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CLEANING</w:t>
      </w:r>
      <w:r w:rsidRPr="00A46FBD">
        <w:rPr>
          <w:rFonts w:ascii="Arial" w:eastAsia="SimHei" w:hAnsi="Arial" w:cs="Times New Roman"/>
          <w:spacing w:val="20"/>
          <w:kern w:val="2"/>
          <w:sz w:val="20"/>
          <w:szCs w:val="20"/>
          <w:lang w:eastAsia="zh-CN"/>
        </w:rPr>
        <w:t xml:space="preserve"> </w:t>
      </w:r>
      <w:r w:rsidRPr="00A46FBD">
        <w:rPr>
          <w:rFonts w:ascii="Arial" w:eastAsia="SimHei" w:hAnsi="Arial" w:cs="Times New Roman"/>
          <w:kern w:val="2"/>
          <w:sz w:val="20"/>
          <w:szCs w:val="20"/>
          <w:lang w:eastAsia="zh-CN"/>
        </w:rPr>
        <w:t>AND MAINTAINING</w:t>
      </w:r>
      <w:r w:rsidRPr="00A46FBD">
        <w:rPr>
          <w:rFonts w:ascii="Arial" w:eastAsia="SimHei" w:hAnsi="Arial" w:cs="Times New Roman"/>
          <w:spacing w:val="24"/>
          <w:sz w:val="20"/>
          <w:szCs w:val="20"/>
          <w:lang w:eastAsia="zh-CN"/>
        </w:rPr>
        <w:t xml:space="preserve"> </w:t>
      </w:r>
      <w:r w:rsidRPr="00A46FBD">
        <w:rPr>
          <w:rFonts w:ascii="Arial" w:eastAsia="SimHei" w:hAnsi="Arial" w:cs="Times New Roman"/>
          <w:kern w:val="2"/>
          <w:sz w:val="20"/>
          <w:szCs w:val="20"/>
          <w:lang w:eastAsia="zh-CN"/>
        </w:rPr>
        <w:t>YOUR ICE</w:t>
      </w:r>
      <w:r w:rsidRPr="00A46FBD">
        <w:rPr>
          <w:rFonts w:ascii="Arial" w:eastAsia="SimHei" w:hAnsi="Arial" w:cs="Times New Roman" w:hint="eastAsia"/>
          <w:kern w:val="2"/>
          <w:sz w:val="20"/>
          <w:szCs w:val="20"/>
          <w:lang w:eastAsia="zh-CN"/>
        </w:rPr>
        <w:t xml:space="preserve"> </w:t>
      </w:r>
      <w:r w:rsidRPr="00A46FBD">
        <w:rPr>
          <w:rFonts w:ascii="Arial" w:eastAsia="SimHei" w:hAnsi="Arial" w:cs="Times New Roman"/>
          <w:kern w:val="2"/>
          <w:sz w:val="20"/>
          <w:szCs w:val="20"/>
          <w:lang w:eastAsia="zh-CN"/>
        </w:rPr>
        <w:t>MAKER</w:t>
      </w:r>
      <w:r w:rsidRPr="00A46FBD">
        <w:rPr>
          <w:rFonts w:ascii="Arial" w:eastAsia="SimHei" w:hAnsi="Arial" w:cs="Times New Roman"/>
          <w:kern w:val="2"/>
          <w:sz w:val="20"/>
          <w:szCs w:val="20"/>
          <w:lang w:eastAsia="zh-CN"/>
        </w:rPr>
        <w:tab/>
        <w:t>………………………………………</w:t>
      </w:r>
      <w:r w:rsidRPr="00A46FBD">
        <w:rPr>
          <w:rFonts w:ascii="Arial" w:eastAsia="SimHei" w:hAnsi="Arial" w:cs="Times New Roman" w:hint="eastAsia"/>
          <w:kern w:val="2"/>
          <w:sz w:val="20"/>
          <w:szCs w:val="20"/>
          <w:lang w:eastAsia="zh-CN"/>
        </w:rPr>
        <w:t>5</w:t>
      </w:r>
    </w:p>
    <w:p w:rsidR="00A46FBD" w:rsidRPr="00A46FBD" w:rsidRDefault="00A46FBD" w:rsidP="00A46FBD">
      <w:pPr>
        <w:widowControl w:val="0"/>
        <w:tabs>
          <w:tab w:val="right" w:pos="8280"/>
        </w:tabs>
        <w:spacing w:after="0" w:line="400" w:lineRule="exact"/>
        <w:ind w:leftChars="200" w:left="440"/>
        <w:jc w:val="both"/>
        <w:rPr>
          <w:rFonts w:ascii="Arial" w:eastAsia="SimHei" w:hAnsi="Arial" w:cs="Times New Roman"/>
          <w:kern w:val="2"/>
          <w:sz w:val="20"/>
          <w:szCs w:val="20"/>
          <w:lang w:eastAsia="zh-CN"/>
        </w:rPr>
      </w:pPr>
      <w:r w:rsidRPr="00A46FBD">
        <w:rPr>
          <w:rFonts w:ascii="Arial" w:eastAsia="SimHei" w:hAnsi="Arial" w:cs="Times New Roman"/>
          <w:b/>
          <w:i/>
          <w:kern w:val="2"/>
          <w:sz w:val="20"/>
          <w:szCs w:val="20"/>
          <w:lang w:eastAsia="zh-CN"/>
          <w14:shadow w14:blurRad="50800" w14:dist="38100" w14:dir="2700000" w14:sx="100000" w14:sy="100000" w14:kx="0" w14:ky="0" w14:algn="tl">
            <w14:srgbClr w14:val="000000">
              <w14:alpha w14:val="60000"/>
            </w14:srgbClr>
          </w14:shadow>
        </w:rPr>
        <w:t>USING YOUR ICE</w:t>
      </w:r>
      <w:r w:rsidRPr="00A46FBD">
        <w:rPr>
          <w:rFonts w:ascii="Arial" w:eastAsia="SimHei" w:hAnsi="Arial" w:cs="Times New Roman" w:hint="eastAsia"/>
          <w:b/>
          <w:i/>
          <w:kern w:val="2"/>
          <w:sz w:val="20"/>
          <w:szCs w:val="20"/>
          <w:lang w:eastAsia="zh-CN"/>
          <w14:shadow w14:blurRad="50800" w14:dist="38100" w14:dir="2700000" w14:sx="100000" w14:sy="100000" w14:kx="0" w14:ky="0" w14:algn="tl">
            <w14:srgbClr w14:val="000000">
              <w14:alpha w14:val="60000"/>
            </w14:srgbClr>
          </w14:shadow>
        </w:rPr>
        <w:t xml:space="preserve"> </w:t>
      </w:r>
      <w:r w:rsidRPr="00A46FBD">
        <w:rPr>
          <w:rFonts w:ascii="Arial" w:eastAsia="SimHei" w:hAnsi="Arial" w:cs="Times New Roman"/>
          <w:b/>
          <w:i/>
          <w:kern w:val="2"/>
          <w:sz w:val="20"/>
          <w:szCs w:val="20"/>
          <w:lang w:eastAsia="zh-CN"/>
          <w14:shadow w14:blurRad="50800" w14:dist="38100" w14:dir="2700000" w14:sx="100000" w14:sy="100000" w14:kx="0" w14:ky="0" w14:algn="tl">
            <w14:srgbClr w14:val="000000">
              <w14:alpha w14:val="60000"/>
            </w14:srgbClr>
          </w14:shadow>
        </w:rPr>
        <w:t>MAKER</w:t>
      </w:r>
      <w:r w:rsidRPr="00A46FBD">
        <w:rPr>
          <w:rFonts w:ascii="Arial" w:eastAsia="SimHei" w:hAnsi="Arial" w:cs="Times New Roman"/>
          <w:kern w:val="2"/>
          <w:sz w:val="20"/>
          <w:szCs w:val="20"/>
          <w:lang w:eastAsia="zh-CN"/>
        </w:rPr>
        <w:tab/>
        <w:t>…………………………………………………………………….6</w:t>
      </w:r>
    </w:p>
    <w:p w:rsidR="00A46FBD" w:rsidRPr="00A46FBD" w:rsidRDefault="00A46FBD" w:rsidP="00A46FBD">
      <w:pPr>
        <w:widowControl w:val="0"/>
        <w:tabs>
          <w:tab w:val="right" w:pos="8280"/>
        </w:tabs>
        <w:spacing w:after="0" w:line="400" w:lineRule="exact"/>
        <w:ind w:leftChars="200" w:left="440"/>
        <w:jc w:val="both"/>
        <w:rPr>
          <w:rFonts w:ascii="Arial" w:eastAsia="SimHei" w:hAnsi="Arial" w:cs="Times New Roman"/>
          <w:kern w:val="2"/>
          <w:sz w:val="20"/>
          <w:szCs w:val="20"/>
          <w:lang w:eastAsia="zh-CN"/>
          <w14:shadow w14:blurRad="50800" w14:dist="38100" w14:dir="2700000" w14:sx="100000" w14:sy="100000" w14:kx="0" w14:ky="0" w14:algn="tl">
            <w14:srgbClr w14:val="000000">
              <w14:alpha w14:val="60000"/>
            </w14:srgbClr>
          </w14:shadow>
        </w:rPr>
      </w:pPr>
      <w:r w:rsidRPr="00A46FBD">
        <w:rPr>
          <w:rFonts w:ascii="Arial" w:eastAsia="SimHei" w:hAnsi="Arial" w:cs="Times New Roman"/>
          <w:b/>
          <w:i/>
          <w:kern w:val="2"/>
          <w:sz w:val="20"/>
          <w:szCs w:val="20"/>
          <w:lang w:eastAsia="zh-CN"/>
          <w14:shadow w14:blurRad="50800" w14:dist="38100" w14:dir="2700000" w14:sx="100000" w14:sy="100000" w14:kx="0" w14:ky="0" w14:algn="tl">
            <w14:srgbClr w14:val="000000">
              <w14:alpha w14:val="60000"/>
            </w14:srgbClr>
          </w14:shadow>
        </w:rPr>
        <w:t>TROUBLESHOOTING</w:t>
      </w:r>
      <w:r w:rsidRPr="00A46FBD">
        <w:rPr>
          <w:rFonts w:ascii="Arial" w:eastAsia="SimHei" w:hAnsi="Arial" w:cs="Times New Roman"/>
          <w:kern w:val="2"/>
          <w:sz w:val="20"/>
          <w:szCs w:val="20"/>
          <w:lang w:eastAsia="zh-CN"/>
        </w:rPr>
        <w:tab/>
        <w:t>………………………………………………………………………….7</w:t>
      </w:r>
    </w:p>
    <w:p w:rsidR="00A46FBD" w:rsidRPr="00A46FBD" w:rsidRDefault="00A46FBD" w:rsidP="00A46FBD">
      <w:pPr>
        <w:widowControl w:val="0"/>
        <w:tabs>
          <w:tab w:val="right" w:pos="8280"/>
        </w:tabs>
        <w:spacing w:after="0" w:line="400" w:lineRule="exact"/>
        <w:ind w:leftChars="200" w:left="440"/>
        <w:jc w:val="both"/>
        <w:rPr>
          <w:rFonts w:ascii="Arial" w:eastAsia="SimHei" w:hAnsi="Arial" w:cs="Times New Roman"/>
          <w:kern w:val="2"/>
          <w:sz w:val="20"/>
          <w:szCs w:val="20"/>
          <w:lang w:eastAsia="zh-CN"/>
        </w:rPr>
      </w:pPr>
      <w:r w:rsidRPr="00A46FBD">
        <w:rPr>
          <w:rFonts w:ascii="Arial" w:eastAsia="SimHei" w:hAnsi="Arial" w:cs="Times New Roman"/>
          <w:b/>
          <w:i/>
          <w:kern w:val="2"/>
          <w:sz w:val="20"/>
          <w:szCs w:val="20"/>
          <w:lang w:eastAsia="zh-CN"/>
          <w14:shadow w14:blurRad="50800" w14:dist="38100" w14:dir="2700000" w14:sx="100000" w14:sy="100000" w14:kx="0" w14:ky="0" w14:algn="tl">
            <w14:srgbClr w14:val="000000">
              <w14:alpha w14:val="60000"/>
            </w14:srgbClr>
          </w14:shadow>
        </w:rPr>
        <w:t>TECHNICAL PARAMETERS &amp;</w:t>
      </w:r>
      <w:r w:rsidRPr="00A46FBD">
        <w:rPr>
          <w:rFonts w:ascii="Arial" w:eastAsia="SimHei" w:hAnsi="Arial" w:cs="Times New Roman"/>
          <w:b/>
          <w:i/>
          <w:spacing w:val="20"/>
          <w:kern w:val="2"/>
          <w:sz w:val="20"/>
          <w:szCs w:val="20"/>
          <w:lang w:eastAsia="zh-CN"/>
          <w14:shadow w14:blurRad="50800" w14:dist="38100" w14:dir="2700000" w14:sx="100000" w14:sy="100000" w14:kx="0" w14:ky="0" w14:algn="tl">
            <w14:srgbClr w14:val="000000">
              <w14:alpha w14:val="60000"/>
            </w14:srgbClr>
          </w14:shadow>
        </w:rPr>
        <w:t xml:space="preserve"> </w:t>
      </w:r>
      <w:r w:rsidRPr="00A46FBD">
        <w:rPr>
          <w:rFonts w:ascii="Arial" w:eastAsia="SimHei" w:hAnsi="Arial" w:cs="Times New Roman" w:hint="eastAsia"/>
          <w:b/>
          <w:i/>
          <w:spacing w:val="20"/>
          <w:kern w:val="2"/>
          <w:sz w:val="20"/>
          <w:szCs w:val="20"/>
          <w:lang w:eastAsia="zh-CN"/>
          <w14:shadow w14:blurRad="50800" w14:dist="38100" w14:dir="2700000" w14:sx="100000" w14:sy="100000" w14:kx="0" w14:ky="0" w14:algn="tl">
            <w14:srgbClr w14:val="000000">
              <w14:alpha w14:val="60000"/>
            </w14:srgbClr>
          </w14:shadow>
        </w:rPr>
        <w:t>CIRCUIT DIAGRAM</w:t>
      </w:r>
      <w:r w:rsidRPr="00A46FBD">
        <w:rPr>
          <w:rFonts w:ascii="Arial" w:eastAsia="PMingLiU" w:hAnsi="Arial" w:cs="Times New Roman" w:hint="eastAsia"/>
          <w:b/>
          <w:i/>
          <w:kern w:val="2"/>
          <w:sz w:val="20"/>
          <w:szCs w:val="20"/>
          <w:lang w:eastAsia="zh-TW"/>
          <w14:shadow w14:blurRad="50800" w14:dist="38100" w14:dir="2700000" w14:sx="100000" w14:sy="100000" w14:kx="0" w14:ky="0" w14:algn="tl">
            <w14:srgbClr w14:val="000000">
              <w14:alpha w14:val="60000"/>
            </w14:srgbClr>
          </w14:shadow>
        </w:rPr>
        <w:t xml:space="preserve"> </w:t>
      </w:r>
      <w:r w:rsidRPr="00A46FBD">
        <w:rPr>
          <w:rFonts w:ascii="Arial" w:eastAsia="SimHei" w:hAnsi="Arial" w:cs="Times New Roman"/>
          <w:kern w:val="2"/>
          <w:sz w:val="20"/>
          <w:szCs w:val="20"/>
          <w:lang w:eastAsia="zh-CN"/>
        </w:rPr>
        <w:t>………………………………</w:t>
      </w:r>
      <w:r w:rsidRPr="00A46FBD">
        <w:rPr>
          <w:rFonts w:ascii="Arial" w:eastAsia="SimHei" w:hAnsi="Arial" w:cs="Times New Roman" w:hint="eastAsia"/>
          <w:kern w:val="2"/>
          <w:sz w:val="20"/>
          <w:szCs w:val="20"/>
          <w:lang w:eastAsia="zh-CN"/>
        </w:rPr>
        <w:t>..</w:t>
      </w:r>
      <w:r w:rsidRPr="00A46FBD">
        <w:rPr>
          <w:rFonts w:ascii="Arial" w:eastAsia="SimHei" w:hAnsi="Arial" w:cs="Times New Roman"/>
          <w:kern w:val="2"/>
          <w:sz w:val="20"/>
          <w:szCs w:val="20"/>
          <w:lang w:eastAsia="zh-CN"/>
        </w:rPr>
        <w:t>8</w:t>
      </w:r>
    </w:p>
    <w:p w:rsidR="00A46FBD" w:rsidRPr="00A46FBD" w:rsidRDefault="00A46FBD" w:rsidP="00A46FBD">
      <w:pPr>
        <w:widowControl w:val="0"/>
        <w:tabs>
          <w:tab w:val="right" w:pos="8280"/>
        </w:tabs>
        <w:spacing w:after="0" w:line="400" w:lineRule="exact"/>
        <w:ind w:leftChars="200" w:left="440"/>
        <w:jc w:val="both"/>
        <w:rPr>
          <w:rFonts w:ascii="Arial" w:eastAsia="SimHei" w:hAnsi="Arial" w:cs="Times New Roman"/>
          <w:kern w:val="2"/>
          <w:sz w:val="20"/>
          <w:szCs w:val="20"/>
          <w:lang w:eastAsia="zh-CN"/>
        </w:rPr>
      </w:pPr>
    </w:p>
    <w:p w:rsidR="00A46FBD" w:rsidRPr="00A46FBD" w:rsidRDefault="00A46FBD" w:rsidP="00A46FBD">
      <w:pPr>
        <w:widowControl w:val="0"/>
        <w:tabs>
          <w:tab w:val="right" w:pos="8280"/>
        </w:tabs>
        <w:spacing w:after="0" w:line="400" w:lineRule="exact"/>
        <w:ind w:leftChars="200" w:left="440"/>
        <w:jc w:val="both"/>
        <w:rPr>
          <w:rFonts w:ascii="Arial" w:eastAsia="SimHei" w:hAnsi="Arial" w:cs="Times New Roman"/>
          <w:kern w:val="2"/>
          <w:sz w:val="20"/>
          <w:szCs w:val="20"/>
          <w:lang w:eastAsia="zh-CN"/>
        </w:rPr>
      </w:pPr>
    </w:p>
    <w:p w:rsidR="00A46FBD" w:rsidRPr="00A46FBD" w:rsidRDefault="00A46FBD" w:rsidP="00A46FBD">
      <w:pPr>
        <w:widowControl w:val="0"/>
        <w:spacing w:after="0" w:line="400" w:lineRule="exact"/>
        <w:jc w:val="both"/>
        <w:rPr>
          <w:rFonts w:ascii="Arial" w:eastAsia="SimHei" w:hAnsi="Arial" w:cs="Times New Roman"/>
          <w:kern w:val="2"/>
          <w:sz w:val="21"/>
          <w:szCs w:val="20"/>
          <w:lang w:eastAsia="zh-CN"/>
        </w:rPr>
      </w:pPr>
    </w:p>
    <w:p w:rsidR="00A46FBD" w:rsidRPr="00A46FBD" w:rsidRDefault="00A46FBD" w:rsidP="00A46FBD">
      <w:pPr>
        <w:widowControl w:val="0"/>
        <w:spacing w:after="0" w:line="400" w:lineRule="exact"/>
        <w:jc w:val="both"/>
        <w:rPr>
          <w:rFonts w:ascii="Arial" w:eastAsia="SimHei" w:hAnsi="Arial" w:cs="Times New Roman"/>
          <w:kern w:val="2"/>
          <w:sz w:val="21"/>
          <w:szCs w:val="20"/>
          <w:lang w:eastAsia="zh-CN"/>
        </w:rPr>
      </w:pPr>
    </w:p>
    <w:p w:rsidR="00A46FBD" w:rsidRPr="00A46FBD" w:rsidRDefault="00A46FBD" w:rsidP="00A46FBD">
      <w:pPr>
        <w:widowControl w:val="0"/>
        <w:spacing w:after="0" w:line="400" w:lineRule="exact"/>
        <w:jc w:val="both"/>
        <w:rPr>
          <w:rFonts w:ascii="Arial" w:eastAsia="SimHei" w:hAnsi="Arial" w:cs="Times New Roman"/>
          <w:kern w:val="2"/>
          <w:sz w:val="21"/>
          <w:szCs w:val="20"/>
          <w:lang w:eastAsia="zh-CN"/>
        </w:rPr>
      </w:pPr>
    </w:p>
    <w:p w:rsidR="00A46FBD" w:rsidRPr="00A46FBD" w:rsidRDefault="00A46FBD" w:rsidP="00A46FBD">
      <w:pPr>
        <w:widowControl w:val="0"/>
        <w:spacing w:after="0" w:line="400" w:lineRule="exact"/>
        <w:jc w:val="both"/>
        <w:rPr>
          <w:rFonts w:ascii="Arial" w:eastAsia="SimHei" w:hAnsi="Arial" w:cs="Times New Roman"/>
          <w:kern w:val="2"/>
          <w:sz w:val="21"/>
          <w:szCs w:val="20"/>
          <w:lang w:eastAsia="zh-CN"/>
        </w:rPr>
      </w:pPr>
    </w:p>
    <w:p w:rsidR="00A46FBD" w:rsidRPr="00A46FBD" w:rsidRDefault="00A46FBD" w:rsidP="00A46FBD">
      <w:pPr>
        <w:widowControl w:val="0"/>
        <w:spacing w:after="0" w:line="400" w:lineRule="exact"/>
        <w:jc w:val="both"/>
        <w:rPr>
          <w:rFonts w:ascii="Arial" w:eastAsia="SimHei" w:hAnsi="Arial" w:cs="Times New Roman"/>
          <w:kern w:val="2"/>
          <w:sz w:val="21"/>
          <w:szCs w:val="20"/>
          <w:lang w:eastAsia="zh-CN"/>
        </w:rPr>
      </w:pPr>
    </w:p>
    <w:p w:rsidR="00A46FBD" w:rsidRPr="00A46FBD" w:rsidRDefault="00A46FBD" w:rsidP="00A46FBD">
      <w:pPr>
        <w:widowControl w:val="0"/>
        <w:spacing w:after="0" w:line="400" w:lineRule="exact"/>
        <w:jc w:val="both"/>
        <w:rPr>
          <w:rFonts w:ascii="Arial" w:eastAsia="SimHei" w:hAnsi="Arial" w:cs="Times New Roman"/>
          <w:kern w:val="2"/>
          <w:sz w:val="21"/>
          <w:szCs w:val="20"/>
          <w:lang w:eastAsia="zh-CN"/>
        </w:rPr>
      </w:pPr>
    </w:p>
    <w:p w:rsidR="00A46FBD" w:rsidRPr="00A46FBD" w:rsidRDefault="00A46FBD" w:rsidP="00A46FBD">
      <w:pPr>
        <w:widowControl w:val="0"/>
        <w:spacing w:after="0" w:line="400" w:lineRule="exact"/>
        <w:jc w:val="both"/>
        <w:rPr>
          <w:rFonts w:ascii="Arial" w:eastAsia="SimHei" w:hAnsi="Arial" w:cs="Times New Roman"/>
          <w:kern w:val="2"/>
          <w:sz w:val="21"/>
          <w:szCs w:val="20"/>
          <w:lang w:eastAsia="zh-CN"/>
        </w:rPr>
      </w:pPr>
    </w:p>
    <w:p w:rsidR="00A46FBD" w:rsidRPr="00A46FBD" w:rsidRDefault="00A46FBD" w:rsidP="00A46FBD">
      <w:pPr>
        <w:widowControl w:val="0"/>
        <w:spacing w:after="0" w:line="400" w:lineRule="exact"/>
        <w:jc w:val="both"/>
        <w:rPr>
          <w:rFonts w:ascii="Arial" w:eastAsia="SimHei" w:hAnsi="Arial" w:cs="Times New Roman"/>
          <w:kern w:val="2"/>
          <w:sz w:val="21"/>
          <w:szCs w:val="20"/>
          <w:lang w:eastAsia="zh-CN"/>
        </w:rPr>
      </w:pPr>
    </w:p>
    <w:p w:rsidR="00A46FBD" w:rsidRPr="00A46FBD" w:rsidRDefault="00A46FBD" w:rsidP="00A46FBD">
      <w:pPr>
        <w:widowControl w:val="0"/>
        <w:spacing w:after="0" w:line="400" w:lineRule="exact"/>
        <w:jc w:val="both"/>
        <w:rPr>
          <w:rFonts w:ascii="Arial" w:eastAsia="SimHei" w:hAnsi="Arial" w:cs="Times New Roman"/>
          <w:kern w:val="2"/>
          <w:sz w:val="21"/>
          <w:szCs w:val="20"/>
          <w:lang w:eastAsia="zh-CN"/>
        </w:rPr>
      </w:pPr>
    </w:p>
    <w:p w:rsidR="00A46FBD" w:rsidRPr="00A46FBD" w:rsidRDefault="00A46FBD" w:rsidP="00A46FBD">
      <w:pPr>
        <w:widowControl w:val="0"/>
        <w:spacing w:after="0" w:line="400" w:lineRule="exact"/>
        <w:jc w:val="both"/>
        <w:rPr>
          <w:rFonts w:ascii="Arial" w:eastAsia="SimHei" w:hAnsi="Arial" w:cs="Times New Roman"/>
          <w:kern w:val="2"/>
          <w:sz w:val="21"/>
          <w:szCs w:val="20"/>
          <w:lang w:eastAsia="zh-CN"/>
        </w:rPr>
      </w:pPr>
    </w:p>
    <w:p w:rsidR="00A46FBD" w:rsidRPr="00A46FBD" w:rsidRDefault="00A46FBD" w:rsidP="00A46FBD">
      <w:pPr>
        <w:widowControl w:val="0"/>
        <w:spacing w:after="0" w:line="400" w:lineRule="exact"/>
        <w:jc w:val="both"/>
        <w:rPr>
          <w:rFonts w:ascii="Arial" w:eastAsia="SimHei" w:hAnsi="Arial" w:cs="Times New Roman"/>
          <w:kern w:val="2"/>
          <w:sz w:val="21"/>
          <w:szCs w:val="20"/>
          <w:lang w:eastAsia="zh-CN"/>
        </w:rPr>
      </w:pPr>
    </w:p>
    <w:p w:rsidR="00A46FBD" w:rsidRPr="00A46FBD" w:rsidRDefault="00A46FBD" w:rsidP="00A46FBD">
      <w:pPr>
        <w:widowControl w:val="0"/>
        <w:spacing w:after="0" w:line="400" w:lineRule="exact"/>
        <w:jc w:val="both"/>
        <w:rPr>
          <w:rFonts w:ascii="Arial" w:eastAsia="SimHei" w:hAnsi="Arial" w:cs="Times New Roman"/>
          <w:kern w:val="2"/>
          <w:sz w:val="21"/>
          <w:szCs w:val="20"/>
          <w:lang w:eastAsia="zh-CN"/>
        </w:rPr>
      </w:pPr>
    </w:p>
    <w:p w:rsidR="00A46FBD" w:rsidRPr="00A46FBD" w:rsidRDefault="00A46FBD" w:rsidP="00A46FBD">
      <w:pPr>
        <w:widowControl w:val="0"/>
        <w:spacing w:after="0" w:line="400" w:lineRule="exact"/>
        <w:jc w:val="both"/>
        <w:rPr>
          <w:rFonts w:ascii="Arial" w:eastAsia="SimHei" w:hAnsi="Arial" w:cs="Times New Roman"/>
          <w:kern w:val="2"/>
          <w:sz w:val="21"/>
          <w:szCs w:val="20"/>
          <w:lang w:eastAsia="zh-CN"/>
        </w:rPr>
      </w:pPr>
    </w:p>
    <w:p w:rsidR="00A46FBD" w:rsidRPr="00A46FBD" w:rsidRDefault="00A46FBD" w:rsidP="00A46FBD">
      <w:pPr>
        <w:widowControl w:val="0"/>
        <w:spacing w:after="0" w:line="400" w:lineRule="exact"/>
        <w:jc w:val="both"/>
        <w:rPr>
          <w:rFonts w:ascii="Arial" w:eastAsia="SimHei" w:hAnsi="Arial" w:cs="Times New Roman"/>
          <w:kern w:val="2"/>
          <w:sz w:val="21"/>
          <w:szCs w:val="20"/>
          <w:lang w:eastAsia="zh-CN"/>
        </w:rPr>
      </w:pPr>
    </w:p>
    <w:p w:rsidR="00A46FBD" w:rsidRPr="00A46FBD" w:rsidRDefault="00A46FBD" w:rsidP="00A46FBD">
      <w:pPr>
        <w:widowControl w:val="0"/>
        <w:spacing w:after="0" w:line="400" w:lineRule="exact"/>
        <w:jc w:val="both"/>
        <w:rPr>
          <w:rFonts w:ascii="Arial" w:eastAsia="SimHei" w:hAnsi="Arial" w:cs="Times New Roman"/>
          <w:kern w:val="2"/>
          <w:sz w:val="21"/>
          <w:szCs w:val="20"/>
          <w:lang w:eastAsia="zh-CN"/>
        </w:rPr>
      </w:pPr>
    </w:p>
    <w:p w:rsidR="00A46FBD" w:rsidRPr="00A46FBD" w:rsidRDefault="00A46FBD" w:rsidP="00A46FBD">
      <w:pPr>
        <w:widowControl w:val="0"/>
        <w:spacing w:after="0" w:line="400" w:lineRule="exact"/>
        <w:jc w:val="both"/>
        <w:rPr>
          <w:rFonts w:ascii="Arial" w:eastAsia="SimHei" w:hAnsi="Arial" w:cs="Times New Roman"/>
          <w:kern w:val="2"/>
          <w:sz w:val="21"/>
          <w:szCs w:val="20"/>
          <w:lang w:eastAsia="zh-CN"/>
        </w:rPr>
      </w:pPr>
    </w:p>
    <w:p w:rsidR="00A46FBD" w:rsidRPr="00A46FBD" w:rsidRDefault="00A46FBD" w:rsidP="00A46FBD">
      <w:pPr>
        <w:widowControl w:val="0"/>
        <w:spacing w:after="0" w:line="400" w:lineRule="exact"/>
        <w:jc w:val="both"/>
        <w:rPr>
          <w:rFonts w:ascii="Arial" w:eastAsia="SimHei" w:hAnsi="Arial" w:cs="Times New Roman"/>
          <w:kern w:val="2"/>
          <w:sz w:val="21"/>
          <w:szCs w:val="20"/>
          <w:lang w:eastAsia="zh-CN"/>
        </w:rPr>
      </w:pPr>
    </w:p>
    <w:p w:rsidR="00A46FBD" w:rsidRPr="00A46FBD" w:rsidRDefault="00A46FBD" w:rsidP="00A46FBD">
      <w:pPr>
        <w:widowControl w:val="0"/>
        <w:spacing w:after="0" w:line="400" w:lineRule="exact"/>
        <w:jc w:val="both"/>
        <w:rPr>
          <w:rFonts w:ascii="Arial" w:eastAsia="SimHei" w:hAnsi="Arial" w:cs="Times New Roman"/>
          <w:kern w:val="2"/>
          <w:sz w:val="21"/>
          <w:szCs w:val="20"/>
          <w:lang w:eastAsia="zh-CN"/>
        </w:rPr>
      </w:pPr>
    </w:p>
    <w:p w:rsidR="00A46FBD" w:rsidRPr="00A46FBD" w:rsidRDefault="00A46FBD" w:rsidP="00A46FBD">
      <w:pPr>
        <w:widowControl w:val="0"/>
        <w:spacing w:after="0" w:line="400" w:lineRule="exact"/>
        <w:jc w:val="both"/>
        <w:rPr>
          <w:rFonts w:ascii="Arial" w:eastAsia="SimHei" w:hAnsi="Arial" w:cs="Times New Roman"/>
          <w:kern w:val="2"/>
          <w:sz w:val="21"/>
          <w:szCs w:val="20"/>
          <w:lang w:eastAsia="zh-CN"/>
        </w:rPr>
      </w:pPr>
    </w:p>
    <w:p w:rsidR="00A46FBD" w:rsidRPr="00A46FBD" w:rsidRDefault="00A46FBD" w:rsidP="00A46FBD">
      <w:pPr>
        <w:widowControl w:val="0"/>
        <w:spacing w:after="0" w:line="240" w:lineRule="auto"/>
        <w:jc w:val="both"/>
        <w:rPr>
          <w:rFonts w:ascii="Arial" w:eastAsia="SimHei" w:hAnsi="Arial" w:cs="Times New Roman"/>
          <w:kern w:val="2"/>
          <w:sz w:val="21"/>
          <w:szCs w:val="20"/>
          <w:lang w:eastAsia="zh-CN"/>
        </w:rPr>
      </w:pPr>
    </w:p>
    <w:p w:rsidR="00A46FBD" w:rsidRPr="00A46FBD" w:rsidRDefault="00A46FBD" w:rsidP="00A46FBD">
      <w:pPr>
        <w:widowControl w:val="0"/>
        <w:spacing w:beforeLines="100" w:before="312" w:after="0" w:line="240" w:lineRule="auto"/>
        <w:jc w:val="both"/>
        <w:rPr>
          <w:rFonts w:ascii="Arial" w:eastAsia="SimHei" w:hAnsi="Arial" w:cs="Times New Roman"/>
          <w:b/>
          <w:kern w:val="2"/>
          <w:sz w:val="20"/>
          <w:szCs w:val="20"/>
          <w:lang w:eastAsia="zh-CN"/>
        </w:rPr>
      </w:pPr>
    </w:p>
    <w:p w:rsidR="00A46FBD" w:rsidRPr="00A46FBD" w:rsidRDefault="00A46FBD" w:rsidP="00A46FBD">
      <w:pPr>
        <w:widowControl w:val="0"/>
        <w:snapToGrid w:val="0"/>
        <w:spacing w:before="100" w:beforeAutospacing="1" w:after="100" w:afterAutospacing="1" w:line="240" w:lineRule="auto"/>
        <w:jc w:val="both"/>
        <w:rPr>
          <w:rFonts w:ascii="Arial" w:eastAsia="SimHei" w:hAnsi="Arial" w:cs="Times New Roman"/>
          <w:b/>
          <w:i/>
          <w:color w:val="FFFFFF"/>
          <w:kern w:val="2"/>
          <w:sz w:val="40"/>
          <w:szCs w:val="40"/>
          <w:lang w:eastAsia="zh-CN"/>
        </w:rPr>
      </w:pPr>
      <w:r w:rsidRPr="00A46FBD">
        <w:rPr>
          <w:rFonts w:ascii="Arial" w:eastAsia="SimHei" w:hAnsi="Arial" w:cs="Times New Roman"/>
          <w:b/>
          <w:i/>
          <w:color w:val="FFFFFF"/>
          <w:kern w:val="2"/>
          <w:sz w:val="28"/>
          <w:szCs w:val="28"/>
          <w:highlight w:val="black"/>
          <w:lang w:eastAsia="zh-CN"/>
        </w:rPr>
        <w:lastRenderedPageBreak/>
        <w:t xml:space="preserve">   IMPORTANT SAFETY INSTRUCTIONS</w:t>
      </w:r>
      <w:r w:rsidRPr="00A46FBD">
        <w:rPr>
          <w:rFonts w:ascii="Arial" w:eastAsia="SimHei" w:hAnsi="Arial" w:cs="Times New Roman"/>
          <w:b/>
          <w:i/>
          <w:kern w:val="2"/>
          <w:sz w:val="40"/>
          <w:szCs w:val="40"/>
          <w:highlight w:val="black"/>
          <w:lang w:eastAsia="zh-CN"/>
        </w:rPr>
        <w:t>…</w:t>
      </w:r>
    </w:p>
    <w:p w:rsidR="00B67E6D" w:rsidRPr="00C95AA0" w:rsidRDefault="00B67E6D" w:rsidP="00C95AA0">
      <w:pPr>
        <w:widowControl w:val="0"/>
        <w:spacing w:after="0" w:line="240" w:lineRule="auto"/>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It is import</w:t>
      </w:r>
      <w:r>
        <w:rPr>
          <w:rFonts w:ascii="Arial" w:eastAsia="SimHei" w:hAnsi="Arial" w:cs="Times New Roman"/>
          <w:kern w:val="2"/>
          <w:sz w:val="20"/>
          <w:szCs w:val="20"/>
          <w:lang w:eastAsia="zh-CN"/>
        </w:rPr>
        <w:t xml:space="preserve">ant that you read these </w:t>
      </w:r>
      <w:r w:rsidRPr="00B67E6D">
        <w:rPr>
          <w:rFonts w:ascii="Arial" w:eastAsia="SimHei" w:hAnsi="Arial" w:cs="Arial"/>
          <w:kern w:val="2"/>
          <w:sz w:val="20"/>
          <w:szCs w:val="20"/>
          <w:lang w:eastAsia="zh-CN"/>
        </w:rPr>
        <w:t>instruc</w:t>
      </w:r>
      <w:r>
        <w:rPr>
          <w:rFonts w:ascii="Arial" w:eastAsia="SimHei" w:hAnsi="Arial" w:cs="Arial"/>
          <w:kern w:val="2"/>
          <w:sz w:val="20"/>
          <w:szCs w:val="20"/>
          <w:lang w:eastAsia="zh-CN"/>
        </w:rPr>
        <w:t>tio</w:t>
      </w:r>
      <w:r w:rsidRPr="00B67E6D">
        <w:rPr>
          <w:rFonts w:ascii="Arial" w:eastAsia="SimHei" w:hAnsi="Arial" w:cs="Arial"/>
          <w:kern w:val="2"/>
          <w:sz w:val="20"/>
          <w:szCs w:val="20"/>
          <w:lang w:eastAsia="zh-CN"/>
        </w:rPr>
        <w:t>ns</w:t>
      </w:r>
      <w:r w:rsidRPr="00A46FBD">
        <w:rPr>
          <w:rFonts w:ascii="Arial" w:eastAsia="SimHei" w:hAnsi="Arial" w:cs="Times New Roman"/>
          <w:kern w:val="2"/>
          <w:sz w:val="20"/>
          <w:szCs w:val="20"/>
          <w:lang w:eastAsia="zh-CN"/>
        </w:rPr>
        <w:t xml:space="preserve"> before </w:t>
      </w:r>
      <w:r w:rsidRPr="00B67E6D">
        <w:rPr>
          <w:rFonts w:ascii="Arial" w:eastAsia="SimHei" w:hAnsi="Arial" w:cs="Arial"/>
          <w:kern w:val="2"/>
          <w:sz w:val="20"/>
          <w:szCs w:val="20"/>
          <w:lang w:eastAsia="zh-CN"/>
        </w:rPr>
        <w:t>using y</w:t>
      </w:r>
      <w:r w:rsidRPr="00A46FBD">
        <w:rPr>
          <w:rFonts w:ascii="Arial" w:eastAsia="SimHei" w:hAnsi="Arial" w:cs="Times New Roman"/>
          <w:kern w:val="2"/>
          <w:sz w:val="20"/>
          <w:szCs w:val="20"/>
          <w:lang w:eastAsia="zh-CN"/>
        </w:rPr>
        <w:t xml:space="preserve">our </w:t>
      </w:r>
      <w:r>
        <w:rPr>
          <w:rFonts w:ascii="Arial" w:eastAsia="SimHei" w:hAnsi="Arial" w:cs="Times New Roman"/>
          <w:kern w:val="2"/>
          <w:sz w:val="20"/>
          <w:szCs w:val="20"/>
          <w:lang w:eastAsia="zh-CN"/>
        </w:rPr>
        <w:t>Russell Hobbs 20kg i</w:t>
      </w:r>
      <w:r w:rsidRPr="00A46FBD">
        <w:rPr>
          <w:rFonts w:ascii="Arial" w:eastAsia="SimHei" w:hAnsi="Arial" w:cs="Times New Roman"/>
          <w:kern w:val="2"/>
          <w:sz w:val="20"/>
          <w:szCs w:val="20"/>
          <w:lang w:eastAsia="zh-CN"/>
        </w:rPr>
        <w:t xml:space="preserve">ce maker and </w:t>
      </w:r>
      <w:proofErr w:type="gramStart"/>
      <w:r w:rsidRPr="00A46FBD">
        <w:rPr>
          <w:rFonts w:ascii="Arial" w:eastAsia="SimHei" w:hAnsi="Arial" w:cs="Times New Roman"/>
          <w:kern w:val="2"/>
          <w:sz w:val="20"/>
          <w:szCs w:val="20"/>
          <w:lang w:eastAsia="zh-CN"/>
        </w:rPr>
        <w:t>we</w:t>
      </w:r>
      <w:proofErr w:type="gramEnd"/>
      <w:r w:rsidRPr="00A46FBD">
        <w:rPr>
          <w:rFonts w:ascii="Arial" w:eastAsia="SimHei" w:hAnsi="Arial" w:cs="Times New Roman"/>
          <w:kern w:val="2"/>
          <w:sz w:val="20"/>
          <w:szCs w:val="20"/>
          <w:lang w:eastAsia="zh-CN"/>
        </w:rPr>
        <w:t xml:space="preserve"> strongly recommend that you keep them in a safe place for future reference.</w:t>
      </w:r>
    </w:p>
    <w:p w:rsidR="00A46FBD" w:rsidRPr="00A46FBD" w:rsidRDefault="00A46FBD" w:rsidP="00A46FBD">
      <w:pPr>
        <w:widowControl w:val="0"/>
        <w:snapToGrid w:val="0"/>
        <w:spacing w:before="100" w:beforeAutospacing="1" w:after="100" w:afterAutospacing="1" w:line="240" w:lineRule="auto"/>
        <w:jc w:val="both"/>
        <w:rPr>
          <w:rFonts w:ascii="Arial" w:eastAsia="SimHei" w:hAnsi="Arial" w:cs="Times New Roman"/>
          <w:b/>
          <w:kern w:val="2"/>
          <w:sz w:val="20"/>
          <w:szCs w:val="20"/>
          <w:lang w:eastAsia="zh-CN"/>
        </w:rPr>
      </w:pPr>
      <w:r w:rsidRPr="00A46FBD">
        <w:rPr>
          <w:rFonts w:ascii="Arial" w:eastAsia="SimHei" w:hAnsi="Arial" w:cs="Times New Roman"/>
          <w:b/>
          <w:kern w:val="2"/>
          <w:sz w:val="20"/>
          <w:szCs w:val="20"/>
          <w:lang w:eastAsia="zh-CN"/>
        </w:rPr>
        <w:t>Your saf</w:t>
      </w:r>
      <w:r w:rsidR="00C95AA0">
        <w:rPr>
          <w:rFonts w:ascii="Arial" w:eastAsia="SimHei" w:hAnsi="Arial" w:cs="Times New Roman"/>
          <w:b/>
          <w:kern w:val="2"/>
          <w:sz w:val="20"/>
          <w:szCs w:val="20"/>
          <w:lang w:eastAsia="zh-CN"/>
        </w:rPr>
        <w:t xml:space="preserve">ety and the safety of others </w:t>
      </w:r>
      <w:proofErr w:type="gramStart"/>
      <w:r w:rsidR="00C95AA0">
        <w:rPr>
          <w:rFonts w:ascii="Arial" w:eastAsia="SimHei" w:hAnsi="Arial" w:cs="Times New Roman"/>
          <w:b/>
          <w:kern w:val="2"/>
          <w:sz w:val="20"/>
          <w:szCs w:val="20"/>
          <w:lang w:eastAsia="zh-CN"/>
        </w:rPr>
        <w:t>is</w:t>
      </w:r>
      <w:proofErr w:type="gramEnd"/>
      <w:r w:rsidRPr="00A46FBD">
        <w:rPr>
          <w:rFonts w:ascii="Arial" w:eastAsia="SimHei" w:hAnsi="Arial" w:cs="Times New Roman"/>
          <w:b/>
          <w:kern w:val="2"/>
          <w:sz w:val="20"/>
          <w:szCs w:val="20"/>
          <w:lang w:eastAsia="zh-CN"/>
        </w:rPr>
        <w:t xml:space="preserve"> very important.</w:t>
      </w:r>
    </w:p>
    <w:p w:rsidR="00A46FBD" w:rsidRPr="00A46FBD" w:rsidRDefault="00A46FBD" w:rsidP="00A46FBD">
      <w:pPr>
        <w:widowControl w:val="0"/>
        <w:spacing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Always read and obey all safety massages.</w:t>
      </w:r>
    </w:p>
    <w:p w:rsidR="00A46FBD" w:rsidRPr="00A46FBD" w:rsidRDefault="00A46FBD" w:rsidP="00A46FBD">
      <w:pPr>
        <w:widowControl w:val="0"/>
        <w:spacing w:beforeLines="100" w:before="312"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This is the safety alert symbol:</w:t>
      </w:r>
    </w:p>
    <w:p w:rsidR="00A46FBD" w:rsidRPr="00A46FBD" w:rsidRDefault="00A46FBD" w:rsidP="00A46FBD">
      <w:pPr>
        <w:widowControl w:val="0"/>
        <w:spacing w:after="0" w:line="240" w:lineRule="auto"/>
        <w:ind w:firstLineChars="2080" w:firstLine="4176"/>
        <w:jc w:val="both"/>
        <w:rPr>
          <w:rFonts w:ascii="Times New Roman" w:eastAsia="SimHei" w:hAnsi="Times New Roman" w:cs="Times New Roman"/>
          <w:b/>
          <w:kern w:val="2"/>
          <w:sz w:val="32"/>
          <w:szCs w:val="20"/>
          <w:lang w:eastAsia="zh-CN"/>
        </w:rPr>
      </w:pPr>
      <w:r>
        <w:rPr>
          <w:rFonts w:ascii="Times New Roman" w:eastAsia="SimHei" w:hAnsi="Times New Roman" w:cs="Times New Roman"/>
          <w:b/>
          <w:noProof/>
          <w:kern w:val="2"/>
          <w:sz w:val="20"/>
          <w:szCs w:val="20"/>
        </w:rPr>
        <mc:AlternateContent>
          <mc:Choice Requires="wps">
            <w:drawing>
              <wp:anchor distT="0" distB="0" distL="114300" distR="114300" simplePos="0" relativeHeight="251661312" behindDoc="1" locked="0" layoutInCell="1" allowOverlap="1">
                <wp:simplePos x="0" y="0"/>
                <wp:positionH relativeFrom="column">
                  <wp:posOffset>2555875</wp:posOffset>
                </wp:positionH>
                <wp:positionV relativeFrom="paragraph">
                  <wp:posOffset>76200</wp:posOffset>
                </wp:positionV>
                <wp:extent cx="252095" cy="218440"/>
                <wp:effectExtent l="19050" t="19050" r="33655" b="10160"/>
                <wp:wrapNone/>
                <wp:docPr id="60" name="Flowchart: Extract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18440"/>
                        </a:xfrm>
                        <a:prstGeom prst="flowChartExtra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Flowchart: Extract 60" o:spid="_x0000_s1026" type="#_x0000_t127" style="position:absolute;margin-left:201.25pt;margin-top:6pt;width:19.85pt;height:1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">
                <o:lock v:ext="edit" aspectratio="t"/>
              </v:shape>
            </w:pict>
          </mc:Fallback>
        </mc:AlternateContent>
      </w:r>
      <w:r w:rsidRPr="00A46FBD">
        <w:rPr>
          <w:rFonts w:ascii="Times New Roman" w:eastAsia="SimHei" w:hAnsi="Times New Roman" w:cs="Times New Roman"/>
          <w:b/>
          <w:kern w:val="2"/>
          <w:sz w:val="32"/>
          <w:szCs w:val="20"/>
          <w:lang w:eastAsia="zh-CN"/>
        </w:rPr>
        <w:t>!</w:t>
      </w:r>
    </w:p>
    <w:p w:rsidR="00A46FBD" w:rsidRPr="00A46FBD" w:rsidRDefault="00A46FBD" w:rsidP="00A46FBD">
      <w:pPr>
        <w:widowControl w:val="0"/>
        <w:spacing w:beforeLines="50" w:before="156"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All safety messages will follow the safety alert symbol and the word “DANGER” or “WARNING”.</w:t>
      </w:r>
    </w:p>
    <w:p w:rsidR="00A46FBD" w:rsidRPr="00A46FBD" w:rsidRDefault="00A46FBD" w:rsidP="00A46FBD">
      <w:pPr>
        <w:widowControl w:val="0"/>
        <w:spacing w:after="0" w:line="240" w:lineRule="auto"/>
        <w:jc w:val="both"/>
        <w:rPr>
          <w:rFonts w:ascii="Arial" w:eastAsia="SimHei" w:hAnsi="Arial" w:cs="Times New Roman"/>
          <w:kern w:val="2"/>
          <w:sz w:val="21"/>
          <w:szCs w:val="20"/>
          <w:lang w:eastAsia="zh-CN"/>
        </w:rPr>
      </w:pPr>
    </w:p>
    <w:p w:rsidR="00A46FBD" w:rsidRPr="00A46FBD" w:rsidRDefault="00A46FBD" w:rsidP="00A46FBD">
      <w:pPr>
        <w:widowControl w:val="0"/>
        <w:spacing w:beforeLines="50" w:before="156" w:after="0" w:line="240" w:lineRule="auto"/>
        <w:jc w:val="both"/>
        <w:rPr>
          <w:rFonts w:ascii="Arial" w:eastAsia="SimHei" w:hAnsi="Arial" w:cs="Times New Roman"/>
          <w:b/>
          <w:kern w:val="2"/>
          <w:sz w:val="20"/>
          <w:szCs w:val="20"/>
          <w:lang w:eastAsia="zh-CN"/>
        </w:rPr>
      </w:pPr>
      <w:r w:rsidRPr="00A46FBD">
        <w:rPr>
          <w:rFonts w:ascii="Arial" w:eastAsia="SimHei" w:hAnsi="Arial" w:cs="Times New Roman" w:hint="eastAsia"/>
          <w:b/>
          <w:kern w:val="2"/>
          <w:sz w:val="20"/>
          <w:szCs w:val="20"/>
          <w:lang w:eastAsia="zh-CN"/>
        </w:rPr>
        <w:t xml:space="preserve">You </w:t>
      </w:r>
      <w:r w:rsidRPr="00A46FBD">
        <w:rPr>
          <w:rFonts w:ascii="Arial" w:eastAsia="SimHei" w:hAnsi="Arial" w:cs="Times New Roman"/>
          <w:b/>
          <w:kern w:val="2"/>
          <w:sz w:val="20"/>
          <w:szCs w:val="20"/>
          <w:lang w:eastAsia="zh-CN"/>
        </w:rPr>
        <w:t xml:space="preserve">could be </w:t>
      </w:r>
      <w:r w:rsidRPr="00A46FBD">
        <w:rPr>
          <w:rFonts w:ascii="Arial" w:eastAsia="SimHei" w:hAnsi="Arial" w:cs="Times New Roman" w:hint="eastAsia"/>
          <w:b/>
          <w:kern w:val="2"/>
          <w:sz w:val="20"/>
          <w:szCs w:val="20"/>
          <w:lang w:eastAsia="zh-CN"/>
        </w:rPr>
        <w:t xml:space="preserve">seriously injured if you </w:t>
      </w:r>
      <w:r w:rsidRPr="00A46FBD">
        <w:rPr>
          <w:rFonts w:ascii="Arial" w:eastAsia="SimHei" w:hAnsi="Arial" w:cs="Times New Roman"/>
          <w:b/>
          <w:kern w:val="2"/>
          <w:sz w:val="20"/>
          <w:szCs w:val="20"/>
          <w:lang w:eastAsia="zh-CN"/>
        </w:rPr>
        <w:t>do no</w:t>
      </w:r>
      <w:r w:rsidRPr="00A46FBD">
        <w:rPr>
          <w:rFonts w:ascii="Arial" w:eastAsia="SimHei" w:hAnsi="Arial" w:cs="Times New Roman" w:hint="eastAsia"/>
          <w:b/>
          <w:kern w:val="2"/>
          <w:sz w:val="20"/>
          <w:szCs w:val="20"/>
          <w:lang w:eastAsia="zh-CN"/>
        </w:rPr>
        <w:t>t</w:t>
      </w:r>
      <w:r w:rsidR="00697EA7">
        <w:rPr>
          <w:rFonts w:ascii="Arial" w:eastAsia="SimHei" w:hAnsi="Arial" w:cs="Times New Roman"/>
          <w:b/>
          <w:kern w:val="2"/>
          <w:sz w:val="20"/>
          <w:szCs w:val="20"/>
          <w:lang w:eastAsia="zh-CN"/>
        </w:rPr>
        <w:t xml:space="preserve"> </w:t>
      </w:r>
      <w:r w:rsidRPr="00A46FBD">
        <w:rPr>
          <w:rFonts w:ascii="Arial" w:eastAsia="SimHei" w:hAnsi="Arial" w:cs="Times New Roman"/>
          <w:b/>
          <w:kern w:val="2"/>
          <w:sz w:val="20"/>
          <w:szCs w:val="20"/>
          <w:u w:val="single"/>
          <w:lang w:eastAsia="zh-CN"/>
        </w:rPr>
        <w:t>immediate</w:t>
      </w:r>
      <w:r w:rsidR="00697EA7">
        <w:rPr>
          <w:rFonts w:ascii="Arial" w:eastAsia="SimHei" w:hAnsi="Arial" w:cs="Times New Roman"/>
          <w:b/>
          <w:kern w:val="2"/>
          <w:sz w:val="20"/>
          <w:szCs w:val="20"/>
          <w:u w:val="single"/>
          <w:lang w:eastAsia="zh-CN"/>
        </w:rPr>
        <w:t>ly</w:t>
      </w:r>
      <w:r w:rsidRPr="00A46FBD">
        <w:rPr>
          <w:rFonts w:ascii="Arial" w:eastAsia="SimHei" w:hAnsi="Arial" w:cs="Times New Roman" w:hint="eastAsia"/>
          <w:b/>
          <w:kern w:val="2"/>
          <w:sz w:val="20"/>
          <w:szCs w:val="20"/>
          <w:lang w:eastAsia="zh-CN"/>
        </w:rPr>
        <w:t xml:space="preserve"> </w:t>
      </w:r>
      <w:r w:rsidR="00697EA7" w:rsidRPr="00A46FBD">
        <w:rPr>
          <w:rFonts w:ascii="Arial" w:eastAsia="SimHei" w:hAnsi="Arial" w:cs="Times New Roman"/>
          <w:b/>
          <w:kern w:val="2"/>
          <w:sz w:val="20"/>
          <w:szCs w:val="20"/>
          <w:lang w:eastAsia="zh-CN"/>
        </w:rPr>
        <w:t>follow the</w:t>
      </w:r>
      <w:r w:rsidR="00697EA7" w:rsidRPr="00A46FBD">
        <w:rPr>
          <w:rFonts w:ascii="Arial" w:eastAsia="SimHei" w:hAnsi="Arial" w:cs="Times New Roman" w:hint="eastAsia"/>
          <w:b/>
          <w:kern w:val="2"/>
          <w:sz w:val="20"/>
          <w:szCs w:val="20"/>
          <w:lang w:eastAsia="zh-CN"/>
        </w:rPr>
        <w:t xml:space="preserve"> </w:t>
      </w:r>
      <w:r w:rsidRPr="00A46FBD">
        <w:rPr>
          <w:rFonts w:ascii="Arial" w:eastAsia="SimHei" w:hAnsi="Arial" w:cs="Times New Roman" w:hint="eastAsia"/>
          <w:b/>
          <w:kern w:val="2"/>
          <w:sz w:val="20"/>
          <w:szCs w:val="20"/>
          <w:lang w:eastAsia="zh-CN"/>
        </w:rPr>
        <w:t>instructions.</w:t>
      </w:r>
      <w:r w:rsidRPr="00A46FBD">
        <w:rPr>
          <w:rFonts w:ascii="Arial" w:eastAsia="SimHei" w:hAnsi="Arial" w:cs="Times New Roman"/>
          <w:b/>
          <w:kern w:val="2"/>
          <w:sz w:val="20"/>
          <w:szCs w:val="20"/>
          <w:lang w:eastAsia="zh-CN"/>
        </w:rPr>
        <w:t xml:space="preserve"> </w:t>
      </w:r>
    </w:p>
    <w:p w:rsidR="00A46FBD" w:rsidRPr="00A46FBD" w:rsidRDefault="00A46FBD" w:rsidP="00A46FBD">
      <w:pPr>
        <w:widowControl w:val="0"/>
        <w:spacing w:beforeLines="50" w:before="156" w:after="0" w:line="240" w:lineRule="auto"/>
        <w:jc w:val="both"/>
        <w:rPr>
          <w:rFonts w:ascii="Arial" w:eastAsia="SimHei" w:hAnsi="Arial" w:cs="Times New Roman"/>
          <w:kern w:val="2"/>
          <w:sz w:val="20"/>
          <w:szCs w:val="20"/>
          <w:lang w:eastAsia="zh-CN"/>
        </w:rPr>
      </w:pPr>
      <w:r w:rsidRPr="00A46FBD">
        <w:rPr>
          <w:rFonts w:ascii="Arial" w:eastAsia="SimHei" w:hAnsi="Arial" w:cs="Times New Roman" w:hint="eastAsia"/>
          <w:kern w:val="2"/>
          <w:sz w:val="20"/>
          <w:szCs w:val="20"/>
          <w:lang w:eastAsia="zh-CN"/>
        </w:rPr>
        <w:t>A</w:t>
      </w:r>
      <w:r w:rsidRPr="00A46FBD">
        <w:rPr>
          <w:rFonts w:ascii="Arial" w:eastAsia="SimHei" w:hAnsi="Arial" w:cs="Times New Roman"/>
          <w:kern w:val="2"/>
          <w:sz w:val="20"/>
          <w:szCs w:val="20"/>
          <w:lang w:eastAsia="zh-CN"/>
        </w:rPr>
        <w:t>ll safety messages will describe the potential hazard, inform you on how to reduce the chan</w:t>
      </w:r>
      <w:r w:rsidRPr="00A46FBD">
        <w:rPr>
          <w:rFonts w:ascii="Arial" w:eastAsia="SimHei" w:hAnsi="Arial" w:cs="Times New Roman" w:hint="eastAsia"/>
          <w:kern w:val="2"/>
          <w:sz w:val="20"/>
          <w:szCs w:val="20"/>
          <w:lang w:eastAsia="zh-CN"/>
        </w:rPr>
        <w:t>c</w:t>
      </w:r>
      <w:r w:rsidRPr="00A46FBD">
        <w:rPr>
          <w:rFonts w:ascii="Arial" w:eastAsia="SimHei" w:hAnsi="Arial" w:cs="Times New Roman"/>
          <w:kern w:val="2"/>
          <w:sz w:val="20"/>
          <w:szCs w:val="20"/>
          <w:lang w:eastAsia="zh-CN"/>
        </w:rPr>
        <w:t xml:space="preserve">e </w:t>
      </w:r>
      <w:r w:rsidR="00697EA7">
        <w:rPr>
          <w:rFonts w:ascii="Arial" w:eastAsia="SimHei" w:hAnsi="Arial" w:cs="Times New Roman" w:hint="eastAsia"/>
          <w:kern w:val="2"/>
          <w:sz w:val="20"/>
          <w:szCs w:val="20"/>
          <w:lang w:eastAsia="zh-CN"/>
        </w:rPr>
        <w:t>of injury</w:t>
      </w:r>
      <w:r w:rsidR="00697EA7">
        <w:rPr>
          <w:rFonts w:ascii="Arial" w:eastAsia="SimHei" w:hAnsi="Arial" w:cs="Times New Roman"/>
          <w:kern w:val="2"/>
          <w:sz w:val="20"/>
          <w:szCs w:val="20"/>
          <w:lang w:eastAsia="zh-CN"/>
        </w:rPr>
        <w:t xml:space="preserve"> </w:t>
      </w:r>
      <w:r w:rsidRPr="00A46FBD">
        <w:rPr>
          <w:rFonts w:ascii="Arial" w:eastAsia="SimHei" w:hAnsi="Arial" w:cs="Times New Roman" w:hint="eastAsia"/>
          <w:kern w:val="2"/>
          <w:sz w:val="20"/>
          <w:szCs w:val="20"/>
          <w:lang w:eastAsia="zh-CN"/>
        </w:rPr>
        <w:t xml:space="preserve">and </w:t>
      </w:r>
      <w:r w:rsidRPr="00A46FBD">
        <w:rPr>
          <w:rFonts w:ascii="Arial" w:eastAsia="SimHei" w:hAnsi="Arial" w:cs="Times New Roman"/>
          <w:kern w:val="2"/>
          <w:sz w:val="20"/>
          <w:szCs w:val="20"/>
          <w:lang w:eastAsia="zh-CN"/>
        </w:rPr>
        <w:t>indicate</w:t>
      </w:r>
      <w:r w:rsidRPr="00A46FBD">
        <w:rPr>
          <w:rFonts w:ascii="Arial" w:eastAsia="SimHei" w:hAnsi="Arial" w:cs="Times New Roman" w:hint="eastAsia"/>
          <w:kern w:val="2"/>
          <w:sz w:val="20"/>
          <w:szCs w:val="20"/>
          <w:lang w:eastAsia="zh-CN"/>
        </w:rPr>
        <w:t xml:space="preserve"> what can happen if instructions are not </w:t>
      </w:r>
      <w:r w:rsidRPr="00A46FBD">
        <w:rPr>
          <w:rFonts w:ascii="Arial" w:eastAsia="SimHei" w:hAnsi="Arial" w:cs="Times New Roman"/>
          <w:kern w:val="2"/>
          <w:sz w:val="20"/>
          <w:szCs w:val="20"/>
          <w:lang w:eastAsia="zh-CN"/>
        </w:rPr>
        <w:t>followed</w:t>
      </w:r>
      <w:r w:rsidRPr="00A46FBD">
        <w:rPr>
          <w:rFonts w:ascii="Arial" w:eastAsia="SimHei" w:hAnsi="Arial" w:cs="Times New Roman" w:hint="eastAsia"/>
          <w:kern w:val="2"/>
          <w:sz w:val="20"/>
          <w:szCs w:val="20"/>
          <w:lang w:eastAsia="zh-CN"/>
        </w:rPr>
        <w:t>.</w:t>
      </w:r>
      <w:r w:rsidRPr="00A46FBD">
        <w:rPr>
          <w:rFonts w:ascii="Arial" w:eastAsia="SimHei" w:hAnsi="Arial" w:cs="Times New Roman"/>
          <w:kern w:val="2"/>
          <w:sz w:val="20"/>
          <w:szCs w:val="20"/>
          <w:lang w:eastAsia="zh-CN"/>
        </w:rPr>
        <w:t xml:space="preserve">  </w:t>
      </w:r>
    </w:p>
    <w:p w:rsidR="00A46FBD" w:rsidRPr="00A46FBD" w:rsidRDefault="00697EA7" w:rsidP="00A46FBD">
      <w:pPr>
        <w:widowControl w:val="0"/>
        <w:spacing w:beforeLines="50" w:before="156" w:after="0" w:line="240" w:lineRule="auto"/>
        <w:jc w:val="both"/>
        <w:rPr>
          <w:rFonts w:ascii="Arial" w:eastAsia="SimHei" w:hAnsi="Arial" w:cs="Times New Roman"/>
          <w:kern w:val="2"/>
          <w:sz w:val="20"/>
          <w:szCs w:val="20"/>
          <w:lang w:eastAsia="zh-CN"/>
        </w:rPr>
      </w:pPr>
      <w:r>
        <w:rPr>
          <w:rFonts w:ascii="Arial" w:eastAsia="SimHei" w:hAnsi="Arial" w:cs="Times New Roman"/>
          <w:noProof/>
          <w:kern w:val="2"/>
          <w:sz w:val="20"/>
          <w:szCs w:val="20"/>
        </w:rPr>
        <mc:AlternateContent>
          <mc:Choice Requires="wps">
            <w:drawing>
              <wp:anchor distT="0" distB="0" distL="114300" distR="114300" simplePos="0" relativeHeight="251662336" behindDoc="1" locked="0" layoutInCell="1" allowOverlap="1" wp14:anchorId="221BA629" wp14:editId="19C228D8">
                <wp:simplePos x="0" y="0"/>
                <wp:positionH relativeFrom="column">
                  <wp:posOffset>635</wp:posOffset>
                </wp:positionH>
                <wp:positionV relativeFrom="paragraph">
                  <wp:posOffset>263525</wp:posOffset>
                </wp:positionV>
                <wp:extent cx="5600700" cy="38862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88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FBD" w:rsidRDefault="00A46FBD" w:rsidP="00A46FBD">
                            <w:pPr>
                              <w:pStyle w:val="Heading2"/>
                              <w:spacing w:line="280" w:lineRule="exact"/>
                              <w:ind w:firstLineChars="1775" w:firstLine="4633"/>
                              <w:jc w:val="both"/>
                              <w:rPr>
                                <w:sz w:val="28"/>
                              </w:rPr>
                            </w:pPr>
                            <w:r>
                              <w:rPr>
                                <w:rFonts w:hint="eastAsia"/>
                                <w:color w:val="auto"/>
                              </w:rPr>
                              <w:t xml:space="preserve">  </w:t>
                            </w:r>
                            <w:r>
                              <w:rPr>
                                <w:sz w:val="28"/>
                              </w:rPr>
                              <w:t>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05pt;margin-top:20.75pt;width:441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" fillcolor="black" stroked="f">
                <v:textbox>
                  <w:txbxContent>
                    <w:p w:rsidR="00A46FBD" w:rsidRDefault="00A46FBD" w:rsidP="00A46FBD">
                      <w:pPr>
                        <w:pStyle w:val="Heading2"/>
                        <w:spacing w:line="280" w:lineRule="exact"/>
                        <w:ind w:firstLineChars="1775" w:firstLine="4633"/>
                        <w:jc w:val="both"/>
                        <w:rPr>
                          <w:sz w:val="28"/>
                        </w:rPr>
                      </w:pPr>
                      <w:r>
                        <w:rPr>
                          <w:rFonts w:hint="eastAsia"/>
                          <w:color w:val="auto"/>
                        </w:rPr>
                        <w:t xml:space="preserve">  </w:t>
                      </w:r>
                      <w:r>
                        <w:rPr>
                          <w:sz w:val="28"/>
                        </w:rPr>
                        <w:t>DANGER</w:t>
                      </w:r>
                    </w:p>
                  </w:txbxContent>
                </v:textbox>
              </v:shape>
            </w:pict>
          </mc:Fallback>
        </mc:AlternateContent>
      </w:r>
    </w:p>
    <w:p w:rsidR="00A46FBD" w:rsidRPr="00A46FBD" w:rsidRDefault="00A46FBD" w:rsidP="00A46FBD">
      <w:pPr>
        <w:widowControl w:val="0"/>
        <w:spacing w:after="0" w:line="240" w:lineRule="auto"/>
        <w:jc w:val="both"/>
        <w:rPr>
          <w:rFonts w:ascii="Arial" w:eastAsia="SimHei" w:hAnsi="Arial" w:cs="Times New Roman"/>
          <w:kern w:val="2"/>
          <w:sz w:val="21"/>
          <w:szCs w:val="20"/>
          <w:lang w:eastAsia="zh-CN"/>
        </w:rPr>
      </w:pPr>
      <w:r>
        <w:rPr>
          <w:rFonts w:ascii="Arial" w:eastAsia="SimHei" w:hAnsi="Arial" w:cs="Times New Roman" w:hint="eastAsia"/>
          <w:noProof/>
          <w:kern w:val="2"/>
          <w:sz w:val="20"/>
          <w:szCs w:val="20"/>
        </w:rPr>
        <w:drawing>
          <wp:anchor distT="0" distB="0" distL="114300" distR="114300" simplePos="0" relativeHeight="251698176" behindDoc="0" locked="0" layoutInCell="1" allowOverlap="1" wp14:anchorId="4B270089" wp14:editId="324C5998">
            <wp:simplePos x="0" y="0"/>
            <wp:positionH relativeFrom="column">
              <wp:posOffset>2211457</wp:posOffset>
            </wp:positionH>
            <wp:positionV relativeFrom="paragraph">
              <wp:posOffset>125951</wp:posOffset>
            </wp:positionV>
            <wp:extent cx="243026" cy="212211"/>
            <wp:effectExtent l="0" t="0" r="5080" b="0"/>
            <wp:wrapNone/>
            <wp:docPr id="59" name="Picture 59"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未命名"/>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277" cy="21330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SimHei" w:hAnsi="Arial" w:cs="Times New Roman"/>
          <w:noProof/>
          <w:kern w:val="2"/>
          <w:sz w:val="20"/>
          <w:szCs w:val="20"/>
        </w:rPr>
        <mc:AlternateContent>
          <mc:Choice Requires="wps">
            <w:drawing>
              <wp:anchor distT="0" distB="0" distL="114300" distR="114300" simplePos="0" relativeHeight="251663360" behindDoc="0" locked="0" layoutInCell="1" allowOverlap="1" wp14:anchorId="3615DD2F" wp14:editId="7FD31A0E">
                <wp:simplePos x="0" y="0"/>
                <wp:positionH relativeFrom="column">
                  <wp:posOffset>2362200</wp:posOffset>
                </wp:positionH>
                <wp:positionV relativeFrom="paragraph">
                  <wp:posOffset>118745</wp:posOffset>
                </wp:positionV>
                <wp:extent cx="91440" cy="205740"/>
                <wp:effectExtent l="9525" t="11430" r="13335" b="1143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205740"/>
                        </a:xfrm>
                        <a:prstGeom prst="line">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9.35pt" to="193.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" strokeweight=".5pt"/>
            </w:pict>
          </mc:Fallback>
        </mc:AlternateContent>
      </w:r>
      <w:r>
        <w:rPr>
          <w:rFonts w:ascii="Arial" w:eastAsia="SimHei" w:hAnsi="Arial" w:cs="Times New Roman"/>
          <w:noProof/>
          <w:kern w:val="2"/>
          <w:sz w:val="20"/>
          <w:szCs w:val="20"/>
        </w:rPr>
        <mc:AlternateContent>
          <mc:Choice Requires="wps">
            <w:drawing>
              <wp:anchor distT="0" distB="0" distL="114300" distR="114300" simplePos="0" relativeHeight="251664384" behindDoc="0" locked="0" layoutInCell="1" allowOverlap="1" wp14:anchorId="609B7DF3" wp14:editId="483BBEA6">
                <wp:simplePos x="0" y="0"/>
                <wp:positionH relativeFrom="column">
                  <wp:posOffset>2453640</wp:posOffset>
                </wp:positionH>
                <wp:positionV relativeFrom="paragraph">
                  <wp:posOffset>122555</wp:posOffset>
                </wp:positionV>
                <wp:extent cx="102870" cy="201930"/>
                <wp:effectExtent l="5715" t="5715" r="5715" b="1143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 cy="201930"/>
                        </a:xfrm>
                        <a:prstGeom prst="line">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2pt,9.65pt" to="201.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erKQIAAEc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" strokeweight=".5pt"/>
            </w:pict>
          </mc:Fallback>
        </mc:AlternateContent>
      </w:r>
      <w:r w:rsidRPr="00A46FBD">
        <w:rPr>
          <w:rFonts w:ascii="Arial" w:eastAsia="SimHei" w:hAnsi="Arial" w:cs="Times New Roman"/>
          <w:kern w:val="2"/>
          <w:sz w:val="21"/>
          <w:szCs w:val="20"/>
          <w:lang w:eastAsia="zh-CN"/>
        </w:rPr>
        <w:t xml:space="preserve">                 </w:t>
      </w:r>
    </w:p>
    <w:p w:rsidR="00A46FBD" w:rsidRPr="00A46FBD" w:rsidRDefault="00A46FBD" w:rsidP="00A46FBD">
      <w:pPr>
        <w:widowControl w:val="0"/>
        <w:tabs>
          <w:tab w:val="left" w:pos="3626"/>
        </w:tabs>
        <w:spacing w:after="0" w:line="240" w:lineRule="auto"/>
        <w:jc w:val="both"/>
        <w:rPr>
          <w:rFonts w:ascii="Arial" w:eastAsia="SimHei" w:hAnsi="Arial" w:cs="Times New Roman"/>
          <w:kern w:val="2"/>
          <w:sz w:val="21"/>
          <w:szCs w:val="20"/>
          <w:lang w:eastAsia="zh-CN"/>
        </w:rPr>
      </w:pPr>
      <w:r w:rsidRPr="00A46FBD">
        <w:rPr>
          <w:rFonts w:ascii="Arial" w:eastAsia="SimHei" w:hAnsi="Arial" w:cs="Times New Roman"/>
          <w:kern w:val="2"/>
          <w:sz w:val="21"/>
          <w:szCs w:val="20"/>
          <w:lang w:eastAsia="zh-CN"/>
        </w:rPr>
        <w:tab/>
      </w:r>
    </w:p>
    <w:p w:rsidR="00A46FBD" w:rsidRPr="00A46FBD" w:rsidRDefault="00697EA7" w:rsidP="00A46FBD">
      <w:pPr>
        <w:widowControl w:val="0"/>
        <w:spacing w:after="0" w:line="240" w:lineRule="auto"/>
        <w:jc w:val="both"/>
        <w:rPr>
          <w:rFonts w:ascii="Arial" w:eastAsia="SimHei" w:hAnsi="Arial" w:cs="Times New Roman"/>
          <w:kern w:val="2"/>
          <w:sz w:val="21"/>
          <w:szCs w:val="20"/>
          <w:lang w:eastAsia="zh-CN"/>
        </w:rPr>
      </w:pPr>
      <w:r>
        <w:rPr>
          <w:rFonts w:ascii="Arial" w:eastAsia="SimHei" w:hAnsi="Arial" w:cs="Times New Roman"/>
          <w:noProof/>
          <w:kern w:val="2"/>
          <w:sz w:val="20"/>
          <w:szCs w:val="20"/>
        </w:rPr>
        <mc:AlternateContent>
          <mc:Choice Requires="wps">
            <w:drawing>
              <wp:anchor distT="0" distB="0" distL="114300" distR="114300" simplePos="0" relativeHeight="251665408" behindDoc="1" locked="0" layoutInCell="1" allowOverlap="1" wp14:anchorId="554BE989" wp14:editId="5C4AFEAA">
                <wp:simplePos x="0" y="0"/>
                <wp:positionH relativeFrom="column">
                  <wp:posOffset>994</wp:posOffset>
                </wp:positionH>
                <wp:positionV relativeFrom="paragraph">
                  <wp:posOffset>79568</wp:posOffset>
                </wp:positionV>
                <wp:extent cx="5600700" cy="389614"/>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896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FBD" w:rsidRDefault="00A46FBD" w:rsidP="00A46FBD">
                            <w:pPr>
                              <w:pStyle w:val="Heading2"/>
                              <w:spacing w:line="280" w:lineRule="exact"/>
                              <w:ind w:firstLineChars="1775" w:firstLine="4633"/>
                              <w:jc w:val="both"/>
                              <w:rPr>
                                <w:sz w:val="28"/>
                              </w:rPr>
                            </w:pPr>
                            <w:r>
                              <w:rPr>
                                <w:rFonts w:hint="eastAsia"/>
                              </w:rPr>
                              <w:t xml:space="preserve">  </w:t>
                            </w:r>
                            <w:r>
                              <w:rPr>
                                <w:rFonts w:hint="eastAsia"/>
                                <w:sz w:val="28"/>
                              </w:rPr>
                              <w:t>WARNING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1pt;margin-top:6.25pt;width:441pt;height:30.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" fillcolor="black" stroked="f">
                <v:textbox>
                  <w:txbxContent>
                    <w:p w:rsidR="00A46FBD" w:rsidRDefault="00A46FBD" w:rsidP="00A46FBD">
                      <w:pPr>
                        <w:pStyle w:val="Heading2"/>
                        <w:spacing w:line="280" w:lineRule="exact"/>
                        <w:ind w:firstLineChars="1775" w:firstLine="4633"/>
                        <w:jc w:val="both"/>
                        <w:rPr>
                          <w:sz w:val="28"/>
                        </w:rPr>
                      </w:pPr>
                      <w:r>
                        <w:rPr>
                          <w:rFonts w:hint="eastAsia"/>
                        </w:rPr>
                        <w:t xml:space="preserve">  </w:t>
                      </w:r>
                      <w:r>
                        <w:rPr>
                          <w:rFonts w:hint="eastAsia"/>
                          <w:sz w:val="28"/>
                        </w:rPr>
                        <w:t>WARNING</w:t>
                      </w:r>
                    </w:p>
                  </w:txbxContent>
                </v:textbox>
              </v:shape>
            </w:pict>
          </mc:Fallback>
        </mc:AlternateContent>
      </w:r>
      <w:r w:rsidR="00A46FBD">
        <w:rPr>
          <w:rFonts w:ascii="Arial" w:eastAsia="SimHei" w:hAnsi="Arial" w:cs="Times New Roman"/>
          <w:noProof/>
          <w:kern w:val="2"/>
          <w:sz w:val="20"/>
          <w:szCs w:val="20"/>
        </w:rPr>
        <mc:AlternateContent>
          <mc:Choice Requires="wps">
            <w:drawing>
              <wp:anchor distT="0" distB="0" distL="114300" distR="114300" simplePos="0" relativeHeight="251667456" behindDoc="0" locked="0" layoutInCell="1" allowOverlap="1" wp14:anchorId="5E43AA9B" wp14:editId="64F4E056">
                <wp:simplePos x="0" y="0"/>
                <wp:positionH relativeFrom="column">
                  <wp:posOffset>2442210</wp:posOffset>
                </wp:positionH>
                <wp:positionV relativeFrom="paragraph">
                  <wp:posOffset>107315</wp:posOffset>
                </wp:positionV>
                <wp:extent cx="106680" cy="218440"/>
                <wp:effectExtent l="13335" t="5715" r="13335" b="1397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218440"/>
                        </a:xfrm>
                        <a:prstGeom prst="line">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3pt,8.45pt" to="200.7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" strokeweight=".5pt"/>
            </w:pict>
          </mc:Fallback>
        </mc:AlternateContent>
      </w:r>
      <w:r w:rsidR="00A46FBD">
        <w:rPr>
          <w:rFonts w:ascii="Arial" w:eastAsia="SimHei" w:hAnsi="Arial" w:cs="Times New Roman"/>
          <w:noProof/>
          <w:kern w:val="2"/>
          <w:sz w:val="20"/>
          <w:szCs w:val="20"/>
        </w:rPr>
        <mc:AlternateContent>
          <mc:Choice Requires="wps">
            <w:drawing>
              <wp:anchor distT="0" distB="0" distL="114300" distR="114300" simplePos="0" relativeHeight="251666432" behindDoc="0" locked="0" layoutInCell="1" allowOverlap="1" wp14:anchorId="214F2FE4" wp14:editId="75ECFFD6">
                <wp:simplePos x="0" y="0"/>
                <wp:positionH relativeFrom="column">
                  <wp:posOffset>2346325</wp:posOffset>
                </wp:positionH>
                <wp:positionV relativeFrom="paragraph">
                  <wp:posOffset>111760</wp:posOffset>
                </wp:positionV>
                <wp:extent cx="95250" cy="205740"/>
                <wp:effectExtent l="12700" t="10160" r="6350" b="1270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 cy="205740"/>
                        </a:xfrm>
                        <a:prstGeom prst="line">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5pt,8.8pt" to="192.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" strokeweight=".5pt"/>
            </w:pict>
          </mc:Fallback>
        </mc:AlternateContent>
      </w:r>
    </w:p>
    <w:p w:rsidR="00A46FBD" w:rsidRPr="00A46FBD" w:rsidRDefault="00697EA7" w:rsidP="00A46FBD">
      <w:pPr>
        <w:widowControl w:val="0"/>
        <w:spacing w:after="0" w:line="240" w:lineRule="auto"/>
        <w:jc w:val="both"/>
        <w:rPr>
          <w:rFonts w:ascii="Arial" w:eastAsia="SimHei" w:hAnsi="Arial" w:cs="Times New Roman"/>
          <w:kern w:val="2"/>
          <w:sz w:val="21"/>
          <w:szCs w:val="20"/>
          <w:lang w:eastAsia="zh-CN"/>
        </w:rPr>
      </w:pPr>
      <w:r>
        <w:rPr>
          <w:rFonts w:ascii="Arial" w:eastAsia="SimHei" w:hAnsi="Arial" w:cs="Times New Roman" w:hint="eastAsia"/>
          <w:noProof/>
          <w:kern w:val="2"/>
          <w:sz w:val="20"/>
          <w:szCs w:val="20"/>
        </w:rPr>
        <w:drawing>
          <wp:anchor distT="0" distB="0" distL="114300" distR="114300" simplePos="0" relativeHeight="251699200" behindDoc="0" locked="0" layoutInCell="1" allowOverlap="1" wp14:anchorId="706C5567" wp14:editId="07153ECB">
            <wp:simplePos x="0" y="0"/>
            <wp:positionH relativeFrom="column">
              <wp:posOffset>2214494</wp:posOffset>
            </wp:positionH>
            <wp:positionV relativeFrom="paragraph">
              <wp:posOffset>12700</wp:posOffset>
            </wp:positionV>
            <wp:extent cx="233045" cy="203835"/>
            <wp:effectExtent l="0" t="0" r="0" b="5715"/>
            <wp:wrapNone/>
            <wp:docPr id="55" name="Picture 55"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未命名"/>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045" cy="20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FBD" w:rsidRPr="00A46FBD">
        <w:rPr>
          <w:rFonts w:ascii="Arial" w:eastAsia="SimHei" w:hAnsi="Arial" w:cs="Times New Roman"/>
          <w:kern w:val="2"/>
          <w:sz w:val="21"/>
          <w:szCs w:val="20"/>
          <w:lang w:eastAsia="zh-CN"/>
        </w:rPr>
        <w:t xml:space="preserve">              </w:t>
      </w:r>
    </w:p>
    <w:p w:rsidR="00A46FBD" w:rsidRPr="00A46FBD" w:rsidRDefault="00A46FBD" w:rsidP="00A46FBD">
      <w:pPr>
        <w:widowControl w:val="0"/>
        <w:spacing w:beforeLines="50" w:before="156" w:after="0" w:line="240" w:lineRule="auto"/>
        <w:jc w:val="both"/>
        <w:rPr>
          <w:rFonts w:ascii="Arial" w:eastAsia="SimHei" w:hAnsi="Arial" w:cs="Times New Roman"/>
          <w:kern w:val="2"/>
          <w:sz w:val="20"/>
          <w:szCs w:val="20"/>
          <w:lang w:eastAsia="zh-CN"/>
        </w:rPr>
      </w:pPr>
    </w:p>
    <w:p w:rsidR="00A46FBD" w:rsidRPr="00A46FBD" w:rsidRDefault="00A46FBD" w:rsidP="00A46FBD">
      <w:pPr>
        <w:widowControl w:val="0"/>
        <w:spacing w:beforeLines="50" w:before="156"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DO NOT TOUCH THE EVAPORATOR WHILE THE UNIT IS IN USE OR DURING THE ICE MAKING PROCESS.  IT MAY CAUSE SEVERE BURNING.</w:t>
      </w:r>
    </w:p>
    <w:p w:rsidR="00A46FBD" w:rsidRPr="00A46FBD" w:rsidRDefault="00697EA7" w:rsidP="00A46FBD">
      <w:pPr>
        <w:widowControl w:val="0"/>
        <w:spacing w:beforeLines="50" w:before="156" w:after="0" w:line="240" w:lineRule="auto"/>
        <w:jc w:val="both"/>
        <w:rPr>
          <w:rFonts w:ascii="Arial" w:eastAsia="SimHei" w:hAnsi="Arial" w:cs="Times New Roman"/>
          <w:kern w:val="2"/>
          <w:sz w:val="20"/>
          <w:szCs w:val="20"/>
          <w:lang w:eastAsia="zh-CN"/>
        </w:rPr>
      </w:pPr>
      <w:r>
        <w:rPr>
          <w:rFonts w:ascii="Arial" w:eastAsia="SimHei" w:hAnsi="Arial" w:cs="Times New Roman"/>
          <w:noProof/>
          <w:kern w:val="2"/>
          <w:sz w:val="21"/>
          <w:szCs w:val="20"/>
        </w:rPr>
        <mc:AlternateContent>
          <mc:Choice Requires="wps">
            <w:drawing>
              <wp:anchor distT="0" distB="0" distL="114300" distR="114300" simplePos="0" relativeHeight="251702272" behindDoc="0" locked="0" layoutInCell="1" allowOverlap="1" wp14:anchorId="5B1199F4" wp14:editId="4D4BFF7B">
                <wp:simplePos x="0" y="0"/>
                <wp:positionH relativeFrom="column">
                  <wp:posOffset>4727244</wp:posOffset>
                </wp:positionH>
                <wp:positionV relativeFrom="paragraph">
                  <wp:posOffset>289560</wp:posOffset>
                </wp:positionV>
                <wp:extent cx="1184275" cy="35750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1184275" cy="357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7EA7" w:rsidRDefault="00697EA7">
                            <w:r>
                              <w:t xml:space="preserve">Evaporator rods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8" type="#_x0000_t202" style="position:absolute;left:0;text-align:left;margin-left:372.2pt;margin-top:22.8pt;width:93.25pt;height:28.1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" fillcolor="white [3201]" stroked="f" strokeweight=".5pt">
                <v:textbox>
                  <w:txbxContent>
                    <w:p w:rsidR="00697EA7" w:rsidRDefault="00697EA7">
                      <w:r>
                        <w:t xml:space="preserve">Evaporator rods </w:t>
                      </w:r>
                    </w:p>
                  </w:txbxContent>
                </v:textbox>
              </v:shape>
            </w:pict>
          </mc:Fallback>
        </mc:AlternateContent>
      </w:r>
    </w:p>
    <w:p w:rsidR="00A46FBD" w:rsidRPr="00A46FBD" w:rsidRDefault="00697EA7" w:rsidP="00A46FBD">
      <w:pPr>
        <w:widowControl w:val="0"/>
        <w:spacing w:beforeLines="50" w:before="156" w:after="0" w:line="240" w:lineRule="auto"/>
        <w:jc w:val="both"/>
        <w:rPr>
          <w:rFonts w:ascii="Arial" w:eastAsia="SimHei" w:hAnsi="Arial" w:cs="Times New Roman"/>
          <w:kern w:val="2"/>
          <w:sz w:val="21"/>
          <w:szCs w:val="20"/>
          <w:lang w:eastAsia="zh-CN"/>
        </w:rPr>
      </w:pPr>
      <w:r>
        <w:rPr>
          <w:rFonts w:ascii="Arial" w:eastAsia="SimHei" w:hAnsi="Arial" w:cs="Times New Roman"/>
          <w:noProof/>
          <w:kern w:val="2"/>
          <w:sz w:val="21"/>
          <w:szCs w:val="20"/>
        </w:rPr>
        <mc:AlternateContent>
          <mc:Choice Requires="wps">
            <w:drawing>
              <wp:anchor distT="0" distB="0" distL="0" distR="0" simplePos="0" relativeHeight="251669504" behindDoc="0" locked="0" layoutInCell="1" allowOverlap="1" wp14:anchorId="6638450A" wp14:editId="17BD7A82">
                <wp:simplePos x="0" y="0"/>
                <wp:positionH relativeFrom="column">
                  <wp:posOffset>-400685</wp:posOffset>
                </wp:positionH>
                <wp:positionV relativeFrom="paragraph">
                  <wp:posOffset>204470</wp:posOffset>
                </wp:positionV>
                <wp:extent cx="1600200" cy="396240"/>
                <wp:effectExtent l="0" t="0" r="19050" b="2286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39624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flip:y;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55pt,16.1pt" to="94.4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"/>
            </w:pict>
          </mc:Fallback>
        </mc:AlternateContent>
      </w:r>
      <w:r w:rsidR="00A46FBD">
        <w:rPr>
          <w:rFonts w:ascii="Arial" w:eastAsia="SimHei" w:hAnsi="Arial" w:cs="Times New Roman"/>
          <w:noProof/>
          <w:kern w:val="2"/>
          <w:sz w:val="21"/>
          <w:szCs w:val="20"/>
        </w:rPr>
        <mc:AlternateContent>
          <mc:Choice Requires="wps">
            <w:drawing>
              <wp:anchor distT="0" distB="0" distL="0" distR="0" simplePos="0" relativeHeight="251670528" behindDoc="0" locked="0" layoutInCell="1" allowOverlap="1" wp14:anchorId="3897A273" wp14:editId="2C3FE2A8">
                <wp:simplePos x="0" y="0"/>
                <wp:positionH relativeFrom="column">
                  <wp:posOffset>4229100</wp:posOffset>
                </wp:positionH>
                <wp:positionV relativeFrom="paragraph">
                  <wp:posOffset>198120</wp:posOffset>
                </wp:positionV>
                <wp:extent cx="1828800" cy="495300"/>
                <wp:effectExtent l="0" t="127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46FBD" w:rsidRDefault="00A46FBD" w:rsidP="00A46FBD">
                            <w:r>
                              <w:t>Evaporator Rods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8" type="#_x0000_t202" style="position:absolute;left:0;text-align:left;margin-left:333pt;margin-top:15.6pt;width:2in;height:39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" filled="f" stroked="f">
                <v:textbox>
                  <w:txbxContent>
                    <w:p w:rsidR="00A46FBD" w:rsidRDefault="00A46FBD" w:rsidP="00A46FBD">
                      <w:r>
                        <w:t>Evaporator Rods</w:t>
                      </w:r>
                    </w:p>
                  </w:txbxContent>
                </v:textbox>
              </v:shape>
            </w:pict>
          </mc:Fallback>
        </mc:AlternateContent>
      </w:r>
      <w:r w:rsidR="00A46FBD">
        <w:rPr>
          <w:rFonts w:ascii="Arial" w:eastAsia="SimHei" w:hAnsi="Arial" w:cs="Times New Roman"/>
          <w:noProof/>
          <w:kern w:val="2"/>
          <w:sz w:val="21"/>
          <w:szCs w:val="20"/>
        </w:rPr>
        <w:drawing>
          <wp:anchor distT="0" distB="0" distL="114300" distR="114300" simplePos="0" relativeHeight="251668480" behindDoc="1" locked="0" layoutInCell="1" allowOverlap="1">
            <wp:simplePos x="0" y="0"/>
            <wp:positionH relativeFrom="column">
              <wp:posOffset>0</wp:posOffset>
            </wp:positionH>
            <wp:positionV relativeFrom="paragraph">
              <wp:posOffset>191770</wp:posOffset>
            </wp:positionV>
            <wp:extent cx="3429000" cy="1435100"/>
            <wp:effectExtent l="0" t="0" r="0" b="0"/>
            <wp:wrapTight wrapText="bothSides">
              <wp:wrapPolygon edited="0">
                <wp:start x="0" y="0"/>
                <wp:lineTo x="0" y="21218"/>
                <wp:lineTo x="21480" y="21218"/>
                <wp:lineTo x="21480" y="0"/>
                <wp:lineTo x="0" y="0"/>
              </wp:wrapPolygon>
            </wp:wrapTight>
            <wp:docPr id="49" name="Picture 49" descr="Evapo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vapora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6FBD" w:rsidRPr="00A46FBD">
        <w:rPr>
          <w:rFonts w:ascii="Arial" w:eastAsia="SimHei" w:hAnsi="Arial" w:cs="Times New Roman"/>
          <w:kern w:val="2"/>
          <w:sz w:val="20"/>
          <w:szCs w:val="20"/>
          <w:lang w:eastAsia="zh-CN"/>
        </w:rPr>
        <w:br w:type="page"/>
      </w:r>
    </w:p>
    <w:p w:rsidR="00A46FBD" w:rsidRPr="00A46FBD" w:rsidRDefault="00A46FBD" w:rsidP="00A46FBD">
      <w:pPr>
        <w:framePr w:w="8845" w:h="624" w:hRule="exact" w:wrap="notBeside" w:vAnchor="page" w:hAnchor="page" w:x="901" w:y="781"/>
        <w:widowControl w:val="0"/>
        <w:shd w:val="pct20" w:color="auto" w:fill="333333"/>
        <w:spacing w:after="0" w:line="240" w:lineRule="auto"/>
        <w:ind w:firstLineChars="100" w:firstLine="281"/>
        <w:jc w:val="both"/>
        <w:rPr>
          <w:rFonts w:ascii="Arial Black" w:eastAsia="SimHei" w:hAnsi="Arial Black" w:cs="Times New Roman"/>
          <w:b/>
          <w:i/>
          <w:color w:val="FFFFFF"/>
          <w:sz w:val="28"/>
          <w:szCs w:val="20"/>
          <w:lang w:eastAsia="zh-CN"/>
        </w:rPr>
      </w:pPr>
      <w:r w:rsidRPr="00A46FBD">
        <w:rPr>
          <w:rFonts w:ascii="Arial Black" w:eastAsia="SimHei" w:hAnsi="Arial Black" w:cs="Times New Roman" w:hint="eastAsia"/>
          <w:b/>
          <w:i/>
          <w:color w:val="FFFFFF"/>
          <w:sz w:val="28"/>
          <w:szCs w:val="20"/>
          <w:lang w:eastAsia="zh-CN"/>
        </w:rPr>
        <w:lastRenderedPageBreak/>
        <w:t>PREPARING YOUR ICE MAKER FOR USE</w:t>
      </w:r>
    </w:p>
    <w:p w:rsidR="00A46FBD" w:rsidRPr="00A46FBD" w:rsidRDefault="00A46FBD" w:rsidP="00A46FBD">
      <w:pPr>
        <w:widowControl w:val="0"/>
        <w:spacing w:beforeLines="50" w:before="156" w:after="0" w:line="240" w:lineRule="auto"/>
        <w:jc w:val="both"/>
        <w:rPr>
          <w:rFonts w:ascii="Arial" w:eastAsia="SimHei" w:hAnsi="Arial" w:cs="Times New Roman"/>
          <w:kern w:val="2"/>
          <w:sz w:val="20"/>
          <w:szCs w:val="20"/>
          <w:lang w:eastAsia="zh-CN"/>
        </w:rPr>
      </w:pPr>
    </w:p>
    <w:p w:rsidR="00A46FBD" w:rsidRPr="00A46FBD" w:rsidRDefault="00A46FBD" w:rsidP="00A46FBD">
      <w:pPr>
        <w:widowControl w:val="0"/>
        <w:spacing w:beforeLines="50" w:before="156"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When using electrical appliances, basic safety precautions should be followed to reduce the risk of fi</w:t>
      </w:r>
      <w:r w:rsidRPr="00A46FBD">
        <w:rPr>
          <w:rFonts w:ascii="Arial" w:eastAsia="SimHei" w:hAnsi="Arial" w:cs="Times New Roman" w:hint="eastAsia"/>
          <w:kern w:val="2"/>
          <w:sz w:val="20"/>
          <w:szCs w:val="20"/>
          <w:lang w:eastAsia="zh-CN"/>
        </w:rPr>
        <w:t>r</w:t>
      </w:r>
      <w:r w:rsidRPr="00A46FBD">
        <w:rPr>
          <w:rFonts w:ascii="Arial" w:eastAsia="SimHei" w:hAnsi="Arial" w:cs="Times New Roman"/>
          <w:kern w:val="2"/>
          <w:sz w:val="20"/>
          <w:szCs w:val="20"/>
          <w:lang w:eastAsia="zh-CN"/>
        </w:rPr>
        <w:t>e, electric shock, and injury to persons or property. Read all instructions before using any appliance.</w:t>
      </w:r>
    </w:p>
    <w:p w:rsidR="00A46FBD" w:rsidRPr="00A46FBD" w:rsidRDefault="00A46FBD" w:rsidP="00A46FBD">
      <w:pPr>
        <w:widowControl w:val="0"/>
        <w:numPr>
          <w:ilvl w:val="0"/>
          <w:numId w:val="1"/>
        </w:numPr>
        <w:spacing w:beforeLines="50" w:before="156"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 xml:space="preserve">This machine is not a freezer, therefore cannot store the </w:t>
      </w:r>
      <w:r w:rsidR="00CF054D">
        <w:rPr>
          <w:rFonts w:ascii="Arial" w:eastAsia="SimHei" w:hAnsi="Arial" w:cs="Times New Roman"/>
          <w:kern w:val="2"/>
          <w:sz w:val="20"/>
          <w:szCs w:val="20"/>
          <w:lang w:eastAsia="zh-CN"/>
        </w:rPr>
        <w:t>ready</w:t>
      </w:r>
      <w:r w:rsidRPr="00A46FBD">
        <w:rPr>
          <w:rFonts w:ascii="Arial" w:eastAsia="SimHei" w:hAnsi="Arial" w:cs="Times New Roman"/>
          <w:kern w:val="2"/>
          <w:sz w:val="20"/>
          <w:szCs w:val="20"/>
          <w:lang w:eastAsia="zh-CN"/>
        </w:rPr>
        <w:t>made ice.  To store ice and keep frozen, please transfer to a regular freezer.</w:t>
      </w:r>
    </w:p>
    <w:p w:rsidR="00CF054D" w:rsidRDefault="00A46FBD" w:rsidP="00CF054D">
      <w:pPr>
        <w:widowControl w:val="0"/>
        <w:numPr>
          <w:ilvl w:val="0"/>
          <w:numId w:val="1"/>
        </w:numPr>
        <w:spacing w:beforeLines="50" w:before="156"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 xml:space="preserve">Do not operate this or any other </w:t>
      </w:r>
      <w:r w:rsidRPr="00A46FBD">
        <w:rPr>
          <w:rFonts w:ascii="Arial" w:eastAsia="SimHei" w:hAnsi="Arial" w:cs="Times New Roman" w:hint="eastAsia"/>
          <w:kern w:val="2"/>
          <w:sz w:val="20"/>
          <w:szCs w:val="20"/>
          <w:lang w:eastAsia="zh-CN"/>
        </w:rPr>
        <w:t>appliance with a damaged cord.</w:t>
      </w:r>
    </w:p>
    <w:p w:rsidR="00A46FBD" w:rsidRPr="00CF054D" w:rsidRDefault="00A46FBD" w:rsidP="00CF054D">
      <w:pPr>
        <w:widowControl w:val="0"/>
        <w:numPr>
          <w:ilvl w:val="0"/>
          <w:numId w:val="1"/>
        </w:numPr>
        <w:spacing w:beforeLines="50" w:before="156" w:after="0" w:line="240" w:lineRule="auto"/>
        <w:jc w:val="both"/>
        <w:rPr>
          <w:rFonts w:ascii="Arial" w:eastAsia="SimHei" w:hAnsi="Arial" w:cs="Times New Roman"/>
          <w:kern w:val="2"/>
          <w:sz w:val="20"/>
          <w:szCs w:val="20"/>
          <w:lang w:eastAsia="zh-CN"/>
        </w:rPr>
      </w:pPr>
      <w:r w:rsidRPr="00CF054D">
        <w:rPr>
          <w:rFonts w:ascii="Arial" w:eastAsia="SimHei" w:hAnsi="Arial" w:cs="Times New Roman" w:hint="eastAsia"/>
          <w:kern w:val="2"/>
          <w:sz w:val="20"/>
          <w:szCs w:val="20"/>
          <w:lang w:eastAsia="zh-CN"/>
        </w:rPr>
        <w:t xml:space="preserve">Connect to properly polarized outlets only. No other appliance should be plugged into the same outlet. Be sure that the plug is fully inserted into </w:t>
      </w:r>
      <w:r w:rsidRPr="00CF054D">
        <w:rPr>
          <w:rFonts w:ascii="Arial" w:eastAsia="SimHei" w:hAnsi="Arial" w:cs="Times New Roman"/>
          <w:kern w:val="2"/>
          <w:sz w:val="20"/>
          <w:szCs w:val="20"/>
          <w:lang w:eastAsia="zh-CN"/>
        </w:rPr>
        <w:t>the</w:t>
      </w:r>
      <w:r w:rsidRPr="00CF054D">
        <w:rPr>
          <w:rFonts w:ascii="Arial" w:eastAsia="SimHei" w:hAnsi="Arial" w:cs="Times New Roman" w:hint="eastAsia"/>
          <w:kern w:val="2"/>
          <w:sz w:val="20"/>
          <w:szCs w:val="20"/>
          <w:lang w:eastAsia="zh-CN"/>
        </w:rPr>
        <w:t xml:space="preserve"> receptacle.</w:t>
      </w:r>
    </w:p>
    <w:p w:rsidR="00A46FBD" w:rsidRPr="00A46FBD" w:rsidRDefault="00A46FBD" w:rsidP="00A46FBD">
      <w:pPr>
        <w:widowControl w:val="0"/>
        <w:numPr>
          <w:ilvl w:val="0"/>
          <w:numId w:val="1"/>
        </w:numPr>
        <w:spacing w:beforeLines="50" w:before="156" w:after="0" w:line="240" w:lineRule="auto"/>
        <w:jc w:val="both"/>
        <w:rPr>
          <w:rFonts w:ascii="Arial" w:eastAsia="SimHei" w:hAnsi="Arial" w:cs="Times New Roman"/>
          <w:kern w:val="2"/>
          <w:sz w:val="20"/>
          <w:szCs w:val="20"/>
          <w:lang w:eastAsia="zh-CN"/>
        </w:rPr>
      </w:pPr>
      <w:r w:rsidRPr="00A46FBD">
        <w:rPr>
          <w:rFonts w:ascii="Arial" w:eastAsia="SimHei" w:hAnsi="Arial" w:cs="Times New Roman" w:hint="eastAsia"/>
          <w:kern w:val="2"/>
          <w:sz w:val="20"/>
          <w:szCs w:val="20"/>
          <w:lang w:eastAsia="zh-CN"/>
        </w:rPr>
        <w:t>Do not run cord over carpeting or other heat insulators. Do not cover the cord. Keep cord away from traffic areas, and do not submerge in water.</w:t>
      </w:r>
    </w:p>
    <w:p w:rsidR="00A46FBD" w:rsidRPr="00A46FBD" w:rsidRDefault="00A46FBD" w:rsidP="00A46FBD">
      <w:pPr>
        <w:widowControl w:val="0"/>
        <w:numPr>
          <w:ilvl w:val="0"/>
          <w:numId w:val="1"/>
        </w:numPr>
        <w:spacing w:beforeLines="50" w:before="156" w:after="0" w:line="240" w:lineRule="auto"/>
        <w:jc w:val="both"/>
        <w:rPr>
          <w:rFonts w:ascii="Arial" w:eastAsia="SimHei" w:hAnsi="Arial" w:cs="Times New Roman"/>
          <w:kern w:val="2"/>
          <w:sz w:val="20"/>
          <w:szCs w:val="20"/>
          <w:lang w:eastAsia="zh-CN"/>
        </w:rPr>
      </w:pPr>
      <w:r w:rsidRPr="00A46FBD">
        <w:rPr>
          <w:rFonts w:ascii="Arial" w:eastAsia="SimHei" w:hAnsi="Arial" w:cs="Times New Roman" w:hint="eastAsia"/>
          <w:kern w:val="2"/>
          <w:sz w:val="20"/>
          <w:szCs w:val="20"/>
          <w:lang w:eastAsia="zh-CN"/>
        </w:rPr>
        <w:t>We do not recommend the use of an extension cord, as it may overheat and become a risk of fire. If you must use an extension cord, use No.2.0mm</w:t>
      </w:r>
      <w:r w:rsidRPr="00A46FBD">
        <w:rPr>
          <w:rFonts w:ascii="Arial" w:eastAsia="SimHei" w:hAnsi="Arial" w:cs="Times New Roman" w:hint="eastAsia"/>
          <w:kern w:val="2"/>
          <w:sz w:val="20"/>
          <w:szCs w:val="20"/>
          <w:vertAlign w:val="superscript"/>
          <w:lang w:eastAsia="zh-CN"/>
        </w:rPr>
        <w:t>2</w:t>
      </w:r>
      <w:r w:rsidRPr="00A46FBD">
        <w:rPr>
          <w:rFonts w:ascii="Arial" w:eastAsia="SimHei" w:hAnsi="Arial" w:cs="Times New Roman" w:hint="eastAsia"/>
          <w:kern w:val="2"/>
          <w:sz w:val="20"/>
          <w:szCs w:val="20"/>
          <w:lang w:eastAsia="zh-CN"/>
        </w:rPr>
        <w:t xml:space="preserve"> minimum size and rated no less than 1875 watts. </w:t>
      </w:r>
    </w:p>
    <w:p w:rsidR="00A46FBD" w:rsidRPr="00A46FBD" w:rsidRDefault="00A46FBD" w:rsidP="00A46FBD">
      <w:pPr>
        <w:widowControl w:val="0"/>
        <w:numPr>
          <w:ilvl w:val="0"/>
          <w:numId w:val="1"/>
        </w:numPr>
        <w:spacing w:beforeLines="50" w:before="156" w:after="0" w:line="240" w:lineRule="auto"/>
        <w:jc w:val="both"/>
        <w:rPr>
          <w:rFonts w:ascii="Arial" w:eastAsia="SimHei" w:hAnsi="Arial" w:cs="Times New Roman"/>
          <w:kern w:val="2"/>
          <w:sz w:val="20"/>
          <w:szCs w:val="20"/>
          <w:lang w:eastAsia="zh-CN"/>
        </w:rPr>
      </w:pPr>
      <w:r w:rsidRPr="00A46FBD">
        <w:rPr>
          <w:rFonts w:ascii="Arial" w:eastAsia="SimHei" w:hAnsi="Arial" w:cs="Times New Roman" w:hint="eastAsia"/>
          <w:kern w:val="2"/>
          <w:sz w:val="20"/>
          <w:szCs w:val="20"/>
          <w:lang w:eastAsia="zh-CN"/>
        </w:rPr>
        <w:t xml:space="preserve">Unplug the </w:t>
      </w:r>
      <w:r w:rsidRPr="00A46FBD">
        <w:rPr>
          <w:rFonts w:ascii="Arial" w:eastAsia="SimHei" w:hAnsi="Arial" w:cs="Times New Roman"/>
          <w:kern w:val="2"/>
          <w:sz w:val="20"/>
          <w:szCs w:val="20"/>
          <w:lang w:eastAsia="zh-CN"/>
        </w:rPr>
        <w:t>ice</w:t>
      </w:r>
      <w:r w:rsidRPr="00A46FBD">
        <w:rPr>
          <w:rFonts w:ascii="Arial" w:eastAsia="SimHei" w:hAnsi="Arial" w:cs="Times New Roman" w:hint="eastAsia"/>
          <w:kern w:val="2"/>
          <w:sz w:val="20"/>
          <w:szCs w:val="20"/>
          <w:lang w:eastAsia="zh-CN"/>
        </w:rPr>
        <w:t xml:space="preserve"> </w:t>
      </w:r>
      <w:r w:rsidRPr="00A46FBD">
        <w:rPr>
          <w:rFonts w:ascii="Arial" w:eastAsia="SimHei" w:hAnsi="Arial" w:cs="Times New Roman"/>
          <w:kern w:val="2"/>
          <w:sz w:val="20"/>
          <w:szCs w:val="20"/>
          <w:lang w:eastAsia="zh-CN"/>
        </w:rPr>
        <w:t>maker</w:t>
      </w:r>
      <w:r w:rsidRPr="00A46FBD">
        <w:rPr>
          <w:rFonts w:ascii="Arial" w:eastAsia="SimHei" w:hAnsi="Arial" w:cs="Times New Roman" w:hint="eastAsia"/>
          <w:kern w:val="2"/>
          <w:sz w:val="20"/>
          <w:szCs w:val="20"/>
          <w:lang w:eastAsia="zh-CN"/>
        </w:rPr>
        <w:t xml:space="preserve"> before cleaning or making repairs.</w:t>
      </w:r>
    </w:p>
    <w:p w:rsidR="00A46FBD" w:rsidRPr="00A46FBD" w:rsidRDefault="00A46FBD" w:rsidP="00A46FBD">
      <w:pPr>
        <w:widowControl w:val="0"/>
        <w:numPr>
          <w:ilvl w:val="0"/>
          <w:numId w:val="1"/>
        </w:numPr>
        <w:spacing w:beforeLines="50" w:before="156" w:after="0" w:line="240" w:lineRule="auto"/>
        <w:jc w:val="both"/>
        <w:rPr>
          <w:rFonts w:ascii="Arial" w:eastAsia="SimHei" w:hAnsi="Arial" w:cs="Times New Roman"/>
          <w:kern w:val="2"/>
          <w:sz w:val="20"/>
          <w:szCs w:val="20"/>
          <w:lang w:eastAsia="zh-CN"/>
        </w:rPr>
      </w:pPr>
      <w:r w:rsidRPr="00A46FBD">
        <w:rPr>
          <w:rFonts w:ascii="Arial" w:eastAsia="SimHei" w:hAnsi="Arial" w:cs="Times New Roman" w:hint="eastAsia"/>
          <w:kern w:val="2"/>
          <w:sz w:val="20"/>
          <w:szCs w:val="20"/>
          <w:lang w:eastAsia="zh-CN"/>
        </w:rPr>
        <w:t>Exercise caution and use reasonable supervision when appliance is used near children.</w:t>
      </w:r>
    </w:p>
    <w:p w:rsidR="00A46FBD" w:rsidRPr="00A46FBD" w:rsidRDefault="00A46FBD" w:rsidP="00A46FBD">
      <w:pPr>
        <w:widowControl w:val="0"/>
        <w:numPr>
          <w:ilvl w:val="0"/>
          <w:numId w:val="1"/>
        </w:numPr>
        <w:spacing w:beforeLines="50" w:before="156" w:after="0" w:line="240" w:lineRule="auto"/>
        <w:jc w:val="both"/>
        <w:rPr>
          <w:rFonts w:ascii="Arial" w:eastAsia="SimHei" w:hAnsi="Arial" w:cs="Times New Roman"/>
          <w:kern w:val="2"/>
          <w:sz w:val="20"/>
          <w:szCs w:val="20"/>
          <w:lang w:eastAsia="zh-CN"/>
        </w:rPr>
      </w:pPr>
      <w:r w:rsidRPr="00A46FBD">
        <w:rPr>
          <w:rFonts w:ascii="Arial" w:eastAsia="SimHei" w:hAnsi="Arial" w:cs="Times New Roman" w:hint="eastAsia"/>
          <w:kern w:val="2"/>
          <w:sz w:val="20"/>
          <w:szCs w:val="20"/>
          <w:lang w:eastAsia="zh-CN"/>
        </w:rPr>
        <w:t xml:space="preserve">Do not clean your ice maker with flammable </w:t>
      </w:r>
      <w:r w:rsidRPr="00A46FBD">
        <w:rPr>
          <w:rFonts w:ascii="Arial" w:eastAsia="SimHei" w:hAnsi="Arial" w:cs="Times New Roman"/>
          <w:kern w:val="2"/>
          <w:sz w:val="20"/>
          <w:szCs w:val="20"/>
          <w:lang w:eastAsia="zh-CN"/>
        </w:rPr>
        <w:t>fluids</w:t>
      </w:r>
      <w:r w:rsidRPr="00A46FBD">
        <w:rPr>
          <w:rFonts w:ascii="Arial" w:eastAsia="SimHei" w:hAnsi="Arial" w:cs="Times New Roman" w:hint="eastAsia"/>
          <w:kern w:val="2"/>
          <w:sz w:val="20"/>
          <w:szCs w:val="20"/>
          <w:lang w:eastAsia="zh-CN"/>
        </w:rPr>
        <w:t>. The fumes can create a fire hazard or explosion.</w:t>
      </w:r>
    </w:p>
    <w:p w:rsidR="00A46FBD" w:rsidRPr="00A46FBD" w:rsidRDefault="00A46FBD" w:rsidP="00A46FBD">
      <w:pPr>
        <w:widowControl w:val="0"/>
        <w:numPr>
          <w:ilvl w:val="0"/>
          <w:numId w:val="1"/>
        </w:numPr>
        <w:spacing w:beforeLines="50" w:before="156" w:after="0" w:line="240" w:lineRule="auto"/>
        <w:jc w:val="both"/>
        <w:rPr>
          <w:rFonts w:ascii="Arial" w:eastAsia="SimHei" w:hAnsi="Arial" w:cs="Times New Roman"/>
          <w:kern w:val="2"/>
          <w:sz w:val="20"/>
          <w:szCs w:val="20"/>
          <w:lang w:eastAsia="zh-CN"/>
        </w:rPr>
      </w:pPr>
      <w:r w:rsidRPr="00A46FBD">
        <w:rPr>
          <w:rFonts w:ascii="Arial" w:eastAsia="SimHei" w:hAnsi="Arial" w:cs="Times New Roman" w:hint="eastAsia"/>
          <w:kern w:val="2"/>
          <w:sz w:val="20"/>
          <w:szCs w:val="20"/>
          <w:lang w:eastAsia="zh-CN"/>
        </w:rPr>
        <w:t>Do not tip over.</w:t>
      </w:r>
    </w:p>
    <w:p w:rsidR="00A46FBD" w:rsidRPr="00A46FBD" w:rsidRDefault="00A46FBD" w:rsidP="00A46FBD">
      <w:pPr>
        <w:widowControl w:val="0"/>
        <w:numPr>
          <w:ilvl w:val="0"/>
          <w:numId w:val="1"/>
        </w:numPr>
        <w:spacing w:beforeLines="50" w:before="156" w:after="0" w:line="240" w:lineRule="auto"/>
        <w:jc w:val="both"/>
        <w:rPr>
          <w:rFonts w:ascii="Arial" w:eastAsia="SimHei" w:hAnsi="Arial" w:cs="Times New Roman"/>
          <w:kern w:val="2"/>
          <w:sz w:val="20"/>
          <w:szCs w:val="20"/>
          <w:lang w:eastAsia="zh-CN"/>
        </w:rPr>
      </w:pPr>
      <w:r w:rsidRPr="00A46FBD">
        <w:rPr>
          <w:rFonts w:ascii="Arial" w:eastAsia="SimHei" w:hAnsi="Arial" w:cs="Times New Roman" w:hint="eastAsia"/>
          <w:kern w:val="2"/>
          <w:sz w:val="20"/>
          <w:szCs w:val="20"/>
          <w:lang w:eastAsia="zh-CN"/>
        </w:rPr>
        <w:t xml:space="preserve">If the </w:t>
      </w:r>
      <w:r w:rsidRPr="00A46FBD">
        <w:rPr>
          <w:rFonts w:ascii="Arial" w:eastAsia="SimHei" w:hAnsi="Arial" w:cs="Times New Roman"/>
          <w:kern w:val="2"/>
          <w:sz w:val="20"/>
          <w:szCs w:val="20"/>
          <w:lang w:eastAsia="zh-CN"/>
        </w:rPr>
        <w:t>ice</w:t>
      </w:r>
      <w:r w:rsidRPr="00A46FBD">
        <w:rPr>
          <w:rFonts w:ascii="Arial" w:eastAsia="SimHei" w:hAnsi="Arial" w:cs="Times New Roman" w:hint="eastAsia"/>
          <w:kern w:val="2"/>
          <w:sz w:val="20"/>
          <w:szCs w:val="20"/>
          <w:lang w:eastAsia="zh-CN"/>
        </w:rPr>
        <w:t xml:space="preserve"> </w:t>
      </w:r>
      <w:r w:rsidRPr="00A46FBD">
        <w:rPr>
          <w:rFonts w:ascii="Arial" w:eastAsia="SimHei" w:hAnsi="Arial" w:cs="Times New Roman"/>
          <w:kern w:val="2"/>
          <w:sz w:val="20"/>
          <w:szCs w:val="20"/>
          <w:lang w:eastAsia="zh-CN"/>
        </w:rPr>
        <w:t>maker</w:t>
      </w:r>
      <w:r w:rsidRPr="00A46FBD">
        <w:rPr>
          <w:rFonts w:ascii="Arial" w:eastAsia="SimHei" w:hAnsi="Arial" w:cs="Times New Roman" w:hint="eastAsia"/>
          <w:kern w:val="2"/>
          <w:sz w:val="20"/>
          <w:szCs w:val="20"/>
          <w:lang w:eastAsia="zh-CN"/>
        </w:rPr>
        <w:t xml:space="preserve"> is brought in</w:t>
      </w:r>
      <w:r w:rsidRPr="00A46FBD">
        <w:rPr>
          <w:rFonts w:ascii="Arial" w:eastAsia="SimHei" w:hAnsi="Arial" w:cs="Times New Roman"/>
          <w:kern w:val="2"/>
          <w:sz w:val="20"/>
          <w:szCs w:val="20"/>
          <w:lang w:eastAsia="zh-CN"/>
        </w:rPr>
        <w:t>doors</w:t>
      </w:r>
      <w:r w:rsidRPr="00A46FBD">
        <w:rPr>
          <w:rFonts w:ascii="Arial" w:eastAsia="SimHei" w:hAnsi="Arial" w:cs="Times New Roman" w:hint="eastAsia"/>
          <w:kern w:val="2"/>
          <w:sz w:val="20"/>
          <w:szCs w:val="20"/>
          <w:lang w:eastAsia="zh-CN"/>
        </w:rPr>
        <w:t xml:space="preserve"> from out</w:t>
      </w:r>
      <w:r w:rsidRPr="00A46FBD">
        <w:rPr>
          <w:rFonts w:ascii="Arial" w:eastAsia="SimHei" w:hAnsi="Arial" w:cs="Times New Roman"/>
          <w:kern w:val="2"/>
          <w:sz w:val="20"/>
          <w:szCs w:val="20"/>
          <w:lang w:eastAsia="zh-CN"/>
        </w:rPr>
        <w:t>doors during the wintertime</w:t>
      </w:r>
      <w:r w:rsidRPr="00A46FBD">
        <w:rPr>
          <w:rFonts w:ascii="Arial" w:eastAsia="SimHei" w:hAnsi="Arial" w:cs="Times New Roman" w:hint="eastAsia"/>
          <w:kern w:val="2"/>
          <w:sz w:val="20"/>
          <w:szCs w:val="20"/>
          <w:lang w:eastAsia="zh-CN"/>
        </w:rPr>
        <w:t>, give it a few hours to warm up to room temperature before plugging it in.</w:t>
      </w:r>
      <w:r w:rsidRPr="00A46FBD">
        <w:rPr>
          <w:rFonts w:ascii="Arial" w:eastAsia="SimHei" w:hAnsi="Arial" w:cs="Times New Roman"/>
          <w:kern w:val="2"/>
          <w:sz w:val="21"/>
          <w:szCs w:val="20"/>
          <w:lang w:eastAsia="zh-CN"/>
        </w:rPr>
        <w:br w:type="page"/>
      </w:r>
    </w:p>
    <w:p w:rsidR="00A46FBD" w:rsidRPr="00A46FBD" w:rsidRDefault="00A46FBD" w:rsidP="00A46FBD">
      <w:pPr>
        <w:framePr w:w="8845" w:h="624" w:hRule="exact" w:wrap="notBeside" w:vAnchor="page" w:hAnchor="page" w:x="901" w:y="625"/>
        <w:widowControl w:val="0"/>
        <w:shd w:val="pct20" w:color="auto" w:fill="333333"/>
        <w:spacing w:after="0" w:line="240" w:lineRule="auto"/>
        <w:ind w:firstLineChars="100" w:firstLine="281"/>
        <w:jc w:val="both"/>
        <w:rPr>
          <w:rFonts w:ascii="Arial Black" w:eastAsia="SimHei" w:hAnsi="Arial Black" w:cs="Times New Roman"/>
          <w:b/>
          <w:i/>
          <w:color w:val="FFFFFF"/>
          <w:sz w:val="28"/>
          <w:szCs w:val="20"/>
          <w:lang w:eastAsia="zh-CN"/>
        </w:rPr>
      </w:pPr>
      <w:r w:rsidRPr="00A46FBD">
        <w:rPr>
          <w:rFonts w:ascii="Arial Black" w:eastAsia="SimHei" w:hAnsi="Arial Black" w:cs="Times New Roman"/>
          <w:b/>
          <w:i/>
          <w:color w:val="FFFFFF"/>
          <w:sz w:val="28"/>
          <w:szCs w:val="20"/>
          <w:lang w:eastAsia="zh-CN"/>
        </w:rPr>
        <w:lastRenderedPageBreak/>
        <w:t xml:space="preserve">GETTING TO KNOW YOUR UNIT </w:t>
      </w:r>
    </w:p>
    <w:p w:rsidR="00A46FBD" w:rsidRPr="00A46FBD" w:rsidRDefault="00CF6347" w:rsidP="00A46FBD">
      <w:pPr>
        <w:widowControl w:val="0"/>
        <w:numPr>
          <w:ilvl w:val="1"/>
          <w:numId w:val="1"/>
        </w:numPr>
        <w:snapToGrid w:val="0"/>
        <w:spacing w:after="0" w:line="240" w:lineRule="auto"/>
        <w:jc w:val="both"/>
        <w:rPr>
          <w:rFonts w:ascii="Arial" w:eastAsia="SimHei" w:hAnsi="Arial" w:cs="Times New Roman"/>
          <w:kern w:val="2"/>
          <w:sz w:val="20"/>
          <w:szCs w:val="20"/>
          <w:lang w:eastAsia="zh-CN"/>
        </w:rPr>
      </w:pPr>
      <w:r>
        <w:rPr>
          <w:rFonts w:ascii="Arial" w:eastAsia="SimHei" w:hAnsi="Arial" w:cs="Times New Roman"/>
          <w:kern w:val="2"/>
          <w:sz w:val="20"/>
          <w:szCs w:val="20"/>
          <w:lang w:eastAsia="zh-CN"/>
        </w:rPr>
        <w:t>Ice Case Panel:</w:t>
      </w:r>
      <w:r>
        <w:rPr>
          <w:rFonts w:ascii="Arial" w:eastAsia="SimHei" w:hAnsi="Arial" w:cs="Times New Roman"/>
          <w:kern w:val="2"/>
          <w:sz w:val="20"/>
          <w:szCs w:val="20"/>
          <w:lang w:eastAsia="zh-CN"/>
        </w:rPr>
        <w:tab/>
      </w:r>
      <w:r w:rsidR="00A46FBD" w:rsidRPr="00A46FBD">
        <w:rPr>
          <w:rFonts w:ascii="Arial" w:eastAsia="SimHei" w:hAnsi="Arial" w:cs="Times New Roman"/>
          <w:kern w:val="2"/>
          <w:sz w:val="20"/>
          <w:szCs w:val="20"/>
          <w:lang w:eastAsia="zh-CN"/>
        </w:rPr>
        <w:t>The panel that pushes already formed ice into the ice basket below.</w:t>
      </w:r>
    </w:p>
    <w:p w:rsidR="00A46FBD" w:rsidRPr="00A46FBD" w:rsidRDefault="00A46FBD" w:rsidP="00A46FBD">
      <w:pPr>
        <w:widowControl w:val="0"/>
        <w:numPr>
          <w:ilvl w:val="1"/>
          <w:numId w:val="1"/>
        </w:numPr>
        <w:snapToGrid w:val="0"/>
        <w:spacing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Ice Basket</w:t>
      </w:r>
    </w:p>
    <w:p w:rsidR="00A46FBD" w:rsidRPr="00A46FBD" w:rsidRDefault="00A46FBD" w:rsidP="00A46FBD">
      <w:pPr>
        <w:widowControl w:val="0"/>
        <w:numPr>
          <w:ilvl w:val="1"/>
          <w:numId w:val="1"/>
        </w:numPr>
        <w:snapToGrid w:val="0"/>
        <w:spacing w:after="0" w:line="240" w:lineRule="auto"/>
        <w:jc w:val="both"/>
        <w:rPr>
          <w:rFonts w:ascii="Arial" w:eastAsia="SimHei" w:hAnsi="Arial" w:cs="Times New Roman"/>
          <w:kern w:val="2"/>
          <w:sz w:val="20"/>
          <w:szCs w:val="20"/>
          <w:lang w:eastAsia="zh-CN"/>
        </w:rPr>
      </w:pPr>
      <w:r w:rsidRPr="00A46FBD">
        <w:rPr>
          <w:rFonts w:ascii="Arial" w:eastAsia="SimHei" w:hAnsi="Arial" w:cs="Times New Roman" w:hint="eastAsia"/>
          <w:kern w:val="2"/>
          <w:sz w:val="20"/>
          <w:szCs w:val="20"/>
          <w:lang w:eastAsia="zh-CN"/>
        </w:rPr>
        <w:t>Control</w:t>
      </w:r>
      <w:r w:rsidRPr="00A46FBD">
        <w:rPr>
          <w:rFonts w:ascii="Arial" w:eastAsia="SimHei" w:hAnsi="Arial" w:cs="Times New Roman"/>
          <w:spacing w:val="20"/>
          <w:kern w:val="2"/>
          <w:sz w:val="20"/>
          <w:szCs w:val="20"/>
          <w:lang w:eastAsia="zh-CN"/>
        </w:rPr>
        <w:t xml:space="preserve"> </w:t>
      </w:r>
      <w:r w:rsidRPr="00A46FBD">
        <w:rPr>
          <w:rFonts w:ascii="Arial" w:eastAsia="SimHei" w:hAnsi="Arial" w:cs="Times New Roman"/>
          <w:kern w:val="2"/>
          <w:sz w:val="20"/>
          <w:szCs w:val="20"/>
          <w:lang w:eastAsia="zh-CN"/>
        </w:rPr>
        <w:t>Panel</w:t>
      </w:r>
      <w:r w:rsidRPr="00A46FBD">
        <w:rPr>
          <w:rFonts w:ascii="Arial" w:eastAsia="SimHei" w:hAnsi="Arial" w:cs="Times New Roman" w:hint="eastAsia"/>
          <w:kern w:val="2"/>
          <w:sz w:val="20"/>
          <w:szCs w:val="20"/>
          <w:lang w:eastAsia="zh-CN"/>
        </w:rPr>
        <w:t>:</w:t>
      </w:r>
      <w:r w:rsidRPr="00A46FBD">
        <w:rPr>
          <w:rFonts w:ascii="Arial" w:eastAsia="SimHei" w:hAnsi="Arial" w:cs="Times New Roman"/>
          <w:kern w:val="2"/>
          <w:sz w:val="20"/>
          <w:szCs w:val="20"/>
          <w:lang w:eastAsia="zh-CN"/>
        </w:rPr>
        <w:t xml:space="preserve">     </w:t>
      </w:r>
      <w:r w:rsidRPr="00A46FBD">
        <w:rPr>
          <w:rFonts w:ascii="Arial" w:eastAsia="SimHei" w:hAnsi="Arial" w:cs="Times New Roman" w:hint="eastAsia"/>
          <w:kern w:val="2"/>
          <w:sz w:val="20"/>
          <w:szCs w:val="20"/>
          <w:lang w:eastAsia="zh-CN"/>
        </w:rPr>
        <w:t xml:space="preserve"> </w:t>
      </w:r>
      <w:r w:rsidRPr="00A46FBD">
        <w:rPr>
          <w:rFonts w:ascii="Arial" w:eastAsia="SimHei" w:hAnsi="Arial" w:cs="Times New Roman"/>
          <w:kern w:val="2"/>
          <w:sz w:val="20"/>
          <w:szCs w:val="20"/>
          <w:lang w:eastAsia="zh-CN"/>
        </w:rPr>
        <w:tab/>
        <w:t>Easy to use, visible functions and 1-touch display setting.</w:t>
      </w:r>
    </w:p>
    <w:p w:rsidR="00A46FBD" w:rsidRPr="00A46FBD" w:rsidRDefault="00A46FBD" w:rsidP="00A46FBD">
      <w:pPr>
        <w:widowControl w:val="0"/>
        <w:snapToGrid w:val="0"/>
        <w:spacing w:after="0" w:line="240" w:lineRule="auto"/>
        <w:ind w:left="3060"/>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A)  Selects ice cube size.</w:t>
      </w:r>
    </w:p>
    <w:p w:rsidR="00A46FBD" w:rsidRPr="00A46FBD" w:rsidRDefault="00A46FBD" w:rsidP="00A46FBD">
      <w:pPr>
        <w:widowControl w:val="0"/>
        <w:snapToGrid w:val="0"/>
        <w:spacing w:after="0" w:line="240" w:lineRule="auto"/>
        <w:ind w:left="3060"/>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B)  Starts or stops ice making cycle.</w:t>
      </w:r>
    </w:p>
    <w:p w:rsidR="00A46FBD" w:rsidRPr="00A46FBD" w:rsidRDefault="00A46FBD" w:rsidP="00A46FBD">
      <w:pPr>
        <w:widowControl w:val="0"/>
        <w:snapToGrid w:val="0"/>
        <w:spacing w:after="0" w:line="240" w:lineRule="auto"/>
        <w:ind w:left="2940"/>
        <w:jc w:val="both"/>
        <w:rPr>
          <w:rFonts w:ascii="Arial" w:eastAsia="SimHei" w:hAnsi="Arial" w:cs="Times New Roman"/>
          <w:kern w:val="2"/>
          <w:sz w:val="20"/>
          <w:szCs w:val="20"/>
          <w:lang w:eastAsia="zh-CN"/>
        </w:rPr>
      </w:pPr>
    </w:p>
    <w:p w:rsidR="00A46FBD" w:rsidRPr="00A46FBD" w:rsidRDefault="00A46FBD" w:rsidP="00A46FBD">
      <w:pPr>
        <w:widowControl w:val="0"/>
        <w:numPr>
          <w:ilvl w:val="1"/>
          <w:numId w:val="1"/>
        </w:numPr>
        <w:snapToGrid w:val="0"/>
        <w:spacing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Handle</w:t>
      </w:r>
    </w:p>
    <w:p w:rsidR="00A46FBD" w:rsidRPr="00A46FBD" w:rsidRDefault="00CF6347" w:rsidP="00A46FBD">
      <w:pPr>
        <w:widowControl w:val="0"/>
        <w:numPr>
          <w:ilvl w:val="1"/>
          <w:numId w:val="1"/>
        </w:numPr>
        <w:snapToGrid w:val="0"/>
        <w:spacing w:after="0" w:line="240" w:lineRule="auto"/>
        <w:jc w:val="both"/>
        <w:rPr>
          <w:rFonts w:ascii="Arial" w:eastAsia="SimHei" w:hAnsi="Arial" w:cs="Times New Roman"/>
          <w:kern w:val="2"/>
          <w:sz w:val="20"/>
          <w:szCs w:val="20"/>
          <w:lang w:eastAsia="zh-CN"/>
        </w:rPr>
      </w:pPr>
      <w:r>
        <w:rPr>
          <w:rFonts w:ascii="Arial" w:eastAsia="SimHei" w:hAnsi="Arial" w:cs="Times New Roman"/>
          <w:kern w:val="2"/>
          <w:sz w:val="20"/>
          <w:szCs w:val="20"/>
          <w:lang w:eastAsia="zh-CN"/>
        </w:rPr>
        <w:t>Water Drain Cap:</w:t>
      </w:r>
      <w:r>
        <w:rPr>
          <w:rFonts w:ascii="Arial" w:eastAsia="SimHei" w:hAnsi="Arial" w:cs="Times New Roman"/>
          <w:kern w:val="2"/>
          <w:sz w:val="20"/>
          <w:szCs w:val="20"/>
          <w:lang w:eastAsia="zh-CN"/>
        </w:rPr>
        <w:tab/>
      </w:r>
      <w:r w:rsidR="00A46FBD" w:rsidRPr="00A46FBD">
        <w:rPr>
          <w:rFonts w:ascii="Arial" w:eastAsia="SimHei" w:hAnsi="Arial" w:cs="Times New Roman"/>
          <w:kern w:val="2"/>
          <w:sz w:val="20"/>
          <w:szCs w:val="20"/>
          <w:lang w:eastAsia="zh-CN"/>
        </w:rPr>
        <w:t>For draining water from the water reservoir.</w:t>
      </w:r>
    </w:p>
    <w:p w:rsidR="00A46FBD" w:rsidRPr="00A46FBD" w:rsidRDefault="00A46FBD" w:rsidP="00A46FBD">
      <w:pPr>
        <w:widowControl w:val="0"/>
        <w:numPr>
          <w:ilvl w:val="1"/>
          <w:numId w:val="1"/>
        </w:numPr>
        <w:snapToGrid w:val="0"/>
        <w:spacing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 xml:space="preserve">Cover:              </w:t>
      </w:r>
      <w:r w:rsidRPr="00A46FBD">
        <w:rPr>
          <w:rFonts w:ascii="Arial" w:eastAsia="SimHei" w:hAnsi="Arial" w:cs="Times New Roman"/>
          <w:kern w:val="2"/>
          <w:sz w:val="20"/>
          <w:szCs w:val="20"/>
          <w:lang w:eastAsia="zh-CN"/>
        </w:rPr>
        <w:tab/>
      </w:r>
      <w:r w:rsidR="00CF6347">
        <w:rPr>
          <w:rFonts w:ascii="Arial" w:eastAsia="SimHei" w:hAnsi="Arial" w:cs="Times New Roman"/>
          <w:kern w:val="2"/>
          <w:sz w:val="20"/>
          <w:szCs w:val="20"/>
          <w:lang w:eastAsia="zh-CN"/>
        </w:rPr>
        <w:tab/>
      </w:r>
      <w:r w:rsidRPr="00A46FBD">
        <w:rPr>
          <w:rFonts w:ascii="Arial" w:eastAsia="SimHei" w:hAnsi="Arial" w:cs="Times New Roman"/>
          <w:kern w:val="2"/>
          <w:sz w:val="20"/>
          <w:szCs w:val="20"/>
          <w:lang w:eastAsia="zh-CN"/>
        </w:rPr>
        <w:t>With a transparent window to allow interior visibility.</w:t>
      </w:r>
    </w:p>
    <w:p w:rsidR="00A46FBD" w:rsidRPr="00A46FBD" w:rsidRDefault="00A46FBD" w:rsidP="00A46FBD">
      <w:pPr>
        <w:widowControl w:val="0"/>
        <w:numPr>
          <w:ilvl w:val="1"/>
          <w:numId w:val="1"/>
        </w:numPr>
        <w:snapToGrid w:val="0"/>
        <w:spacing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Ice Shovel/Scoop.</w:t>
      </w:r>
    </w:p>
    <w:p w:rsidR="00A46FBD" w:rsidRPr="00A46FBD" w:rsidRDefault="00A46FBD" w:rsidP="00A46FBD">
      <w:pPr>
        <w:widowControl w:val="0"/>
        <w:snapToGrid w:val="0"/>
        <w:spacing w:after="0" w:line="240" w:lineRule="auto"/>
        <w:jc w:val="both"/>
        <w:rPr>
          <w:rFonts w:ascii="Arial" w:eastAsia="SimHei" w:hAnsi="Arial" w:cs="Times New Roman"/>
          <w:kern w:val="2"/>
          <w:sz w:val="20"/>
          <w:szCs w:val="20"/>
          <w:lang w:eastAsia="zh-CN"/>
        </w:rPr>
      </w:pPr>
      <w:r>
        <w:rPr>
          <w:rFonts w:ascii="Arial" w:eastAsia="SimHei" w:hAnsi="Arial" w:cs="Times New Roman"/>
          <w:b/>
          <w:noProof/>
          <w:kern w:val="2"/>
          <w:sz w:val="20"/>
          <w:szCs w:val="20"/>
        </w:rPr>
        <mc:AlternateContent>
          <mc:Choice Requires="wpg">
            <w:drawing>
              <wp:anchor distT="0" distB="0" distL="114300" distR="114300" simplePos="0" relativeHeight="251676672" behindDoc="0" locked="0" layoutInCell="1" allowOverlap="1">
                <wp:simplePos x="0" y="0"/>
                <wp:positionH relativeFrom="column">
                  <wp:posOffset>4148455</wp:posOffset>
                </wp:positionH>
                <wp:positionV relativeFrom="paragraph">
                  <wp:posOffset>130810</wp:posOffset>
                </wp:positionV>
                <wp:extent cx="1930400" cy="997585"/>
                <wp:effectExtent l="43180" t="10160" r="7620" b="5905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0" cy="997585"/>
                          <a:chOff x="0" y="0"/>
                          <a:chExt cx="3040" cy="1571"/>
                        </a:xfrm>
                      </wpg:grpSpPr>
                      <wps:wsp>
                        <wps:cNvPr id="47" name="Oval 20"/>
                        <wps:cNvSpPr>
                          <a:spLocks noChangeArrowheads="1"/>
                        </wps:cNvSpPr>
                        <wps:spPr bwMode="auto">
                          <a:xfrm>
                            <a:off x="2700" y="0"/>
                            <a:ext cx="340" cy="340"/>
                          </a:xfrm>
                          <a:prstGeom prst="ellipse">
                            <a:avLst/>
                          </a:prstGeom>
                          <a:solidFill>
                            <a:srgbClr val="FFFFFF"/>
                          </a:solidFill>
                          <a:ln w="9525" cmpd="sng">
                            <a:solidFill>
                              <a:srgbClr val="000000"/>
                            </a:solidFill>
                            <a:round/>
                            <a:headEnd/>
                            <a:tailEnd/>
                          </a:ln>
                        </wps:spPr>
                        <wps:txbx>
                          <w:txbxContent>
                            <w:p w:rsidR="00A46FBD" w:rsidRDefault="00A46FBD" w:rsidP="00A46FBD">
                              <w:pPr>
                                <w:spacing w:line="240" w:lineRule="exact"/>
                              </w:pPr>
                              <w:r>
                                <w:t>6</w:t>
                              </w:r>
                            </w:p>
                          </w:txbxContent>
                        </wps:txbx>
                        <wps:bodyPr rot="0" vert="horz" wrap="square" lIns="36000" tIns="0" rIns="0" bIns="0" anchor="t" anchorCtr="0" upright="1">
                          <a:noAutofit/>
                        </wps:bodyPr>
                      </wps:wsp>
                      <wps:wsp>
                        <wps:cNvPr id="48" name="Line 21"/>
                        <wps:cNvCnPr/>
                        <wps:spPr bwMode="auto">
                          <a:xfrm flipH="1">
                            <a:off x="0" y="219"/>
                            <a:ext cx="2703" cy="1352"/>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1029" style="position:absolute;left:0;text-align:left;margin-left:326.65pt;margin-top:10.3pt;width:152pt;height:78.55pt;z-index:251676672" coordsize="3040,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">
                <v:oval id="Oval 20" o:spid="_x0000_s1030" style="position:absolute;left:270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0dvcEA&#10;AADbAAAADwAAAGRycy9kb3ducmV2LnhtbESPT4vCMBTE7wt+h/AEb2uq+GetRlGh6FHdhb0+mmdb&#10;bF5KErV+eyMIHoeZ+Q2zWLWmFjdyvrKsYNBPQBDnVldcKPj7zb5/QPiArLG2TAoe5GG17HwtMNX2&#10;zke6nUIhIoR9igrKEJpUSp+XZND3bUMcvbN1BkOUrpDa4T3CTS2HSTKRBiuOCyU2tC0pv5yuRgFP&#10;xofZf7PdSXM5oNvssmxdZEr1uu16DiJQGz7hd3uvFYym8PoSf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tHb3BAAAA2wAAAA8AAAAAAAAAAAAAAAAAmAIAAGRycy9kb3du&#10;cmV2LnhtbFBLBQYAAAAABAAEAPUAAACGAwAAAAA=&#10;">
                  <v:textbox inset="1mm,0,0,0">
                    <w:txbxContent>
                      <w:p w:rsidR="00A46FBD" w:rsidRDefault="00A46FBD" w:rsidP="00A46FBD">
                        <w:pPr>
                          <w:spacing w:line="240" w:lineRule="exact"/>
                        </w:pPr>
                        <w:r>
                          <w:t>6</w:t>
                        </w:r>
                      </w:p>
                    </w:txbxContent>
                  </v:textbox>
                </v:oval>
                <v:line id="Line 21" o:spid="_x0000_s1031" style="position:absolute;flip:x;visibility:visible;mso-wrap-style:square" from="0,219" to="2703,1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group>
            </w:pict>
          </mc:Fallback>
        </mc:AlternateContent>
      </w:r>
    </w:p>
    <w:p w:rsidR="00A46FBD" w:rsidRPr="00A46FBD" w:rsidRDefault="00CF6347" w:rsidP="00A46FBD">
      <w:pPr>
        <w:widowControl w:val="0"/>
        <w:numPr>
          <w:ilvl w:val="1"/>
          <w:numId w:val="1"/>
        </w:numPr>
        <w:snapToGrid w:val="0"/>
        <w:spacing w:after="0" w:line="240" w:lineRule="auto"/>
        <w:jc w:val="both"/>
        <w:rPr>
          <w:rFonts w:ascii="Arial" w:eastAsia="SimHei" w:hAnsi="Arial" w:cs="Times New Roman"/>
          <w:kern w:val="2"/>
          <w:sz w:val="20"/>
          <w:szCs w:val="20"/>
          <w:lang w:eastAsia="zh-CN"/>
        </w:rPr>
      </w:pPr>
      <w:r>
        <w:rPr>
          <w:rFonts w:ascii="Arial" w:eastAsia="SimHei" w:hAnsi="Arial" w:cs="Times New Roman"/>
          <w:kern w:val="2"/>
          <w:sz w:val="20"/>
          <w:szCs w:val="20"/>
          <w:lang w:eastAsia="zh-CN"/>
        </w:rPr>
        <w:t>Ice Sensor:</w:t>
      </w:r>
      <w:r>
        <w:rPr>
          <w:rFonts w:ascii="Arial" w:eastAsia="SimHei" w:hAnsi="Arial" w:cs="Times New Roman"/>
          <w:kern w:val="2"/>
          <w:sz w:val="20"/>
          <w:szCs w:val="20"/>
          <w:lang w:eastAsia="zh-CN"/>
        </w:rPr>
        <w:tab/>
      </w:r>
      <w:r>
        <w:rPr>
          <w:rFonts w:ascii="Arial" w:eastAsia="SimHei" w:hAnsi="Arial" w:cs="Times New Roman"/>
          <w:kern w:val="2"/>
          <w:sz w:val="20"/>
          <w:szCs w:val="20"/>
          <w:lang w:eastAsia="zh-CN"/>
        </w:rPr>
        <w:tab/>
      </w:r>
      <w:r w:rsidR="00A46FBD" w:rsidRPr="00A46FBD">
        <w:rPr>
          <w:rFonts w:ascii="Arial" w:eastAsia="SimHei" w:hAnsi="Arial" w:cs="Times New Roman"/>
          <w:kern w:val="2"/>
          <w:sz w:val="20"/>
          <w:szCs w:val="20"/>
          <w:lang w:eastAsia="zh-CN"/>
        </w:rPr>
        <w:t xml:space="preserve">Ice sensor determines when the ice basket is full.  </w:t>
      </w:r>
    </w:p>
    <w:p w:rsidR="00A46FBD" w:rsidRPr="00A46FBD" w:rsidRDefault="00A46FBD" w:rsidP="00A46FBD">
      <w:pPr>
        <w:widowControl w:val="0"/>
        <w:snapToGrid w:val="0"/>
        <w:spacing w:after="0" w:line="240" w:lineRule="auto"/>
        <w:jc w:val="both"/>
        <w:rPr>
          <w:rFonts w:ascii="Arial" w:eastAsia="SimHei" w:hAnsi="Arial" w:cs="Times New Roman"/>
          <w:kern w:val="2"/>
          <w:sz w:val="20"/>
          <w:szCs w:val="20"/>
          <w:lang w:eastAsia="zh-CN"/>
        </w:rPr>
      </w:pPr>
    </w:p>
    <w:p w:rsidR="00A46FBD" w:rsidRPr="00A46FBD" w:rsidRDefault="00A46FBD" w:rsidP="00A46FBD">
      <w:pPr>
        <w:widowControl w:val="0"/>
        <w:snapToGrid w:val="0"/>
        <w:spacing w:after="0" w:line="240" w:lineRule="auto"/>
        <w:ind w:left="420"/>
        <w:jc w:val="both"/>
        <w:rPr>
          <w:rFonts w:ascii="Arial" w:eastAsia="SimHei" w:hAnsi="Arial" w:cs="Times New Roman"/>
          <w:kern w:val="2"/>
          <w:sz w:val="20"/>
          <w:szCs w:val="20"/>
          <w:lang w:eastAsia="zh-CN"/>
        </w:rPr>
      </w:pPr>
      <w:r>
        <w:rPr>
          <w:rFonts w:ascii="Arial" w:eastAsia="SimHei" w:hAnsi="Arial" w:cs="Times New Roman"/>
          <w:noProof/>
          <w:kern w:val="2"/>
          <w:sz w:val="20"/>
          <w:szCs w:val="20"/>
        </w:rPr>
        <mc:AlternateContent>
          <mc:Choice Requires="wps">
            <w:drawing>
              <wp:anchor distT="0" distB="0" distL="0" distR="0" simplePos="0" relativeHeight="251688960" behindDoc="0" locked="0" layoutInCell="1" allowOverlap="1">
                <wp:simplePos x="0" y="0"/>
                <wp:positionH relativeFrom="column">
                  <wp:posOffset>2743200</wp:posOffset>
                </wp:positionH>
                <wp:positionV relativeFrom="paragraph">
                  <wp:posOffset>82550</wp:posOffset>
                </wp:positionV>
                <wp:extent cx="571500" cy="0"/>
                <wp:effectExtent l="9525" t="9525" r="9525" b="952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in,6.5pt" to="26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"/>
            </w:pict>
          </mc:Fallback>
        </mc:AlternateContent>
      </w:r>
      <w:r>
        <w:rPr>
          <w:rFonts w:ascii="Arial" w:eastAsia="SimHei" w:hAnsi="Arial" w:cs="Times New Roman"/>
          <w:noProof/>
          <w:kern w:val="2"/>
          <w:sz w:val="20"/>
          <w:szCs w:val="20"/>
        </w:rPr>
        <mc:AlternateContent>
          <mc:Choice Requires="wps">
            <w:drawing>
              <wp:anchor distT="0" distB="0" distL="0" distR="0" simplePos="0" relativeHeight="251687936" behindDoc="0" locked="0" layoutInCell="1" allowOverlap="1">
                <wp:simplePos x="0" y="0"/>
                <wp:positionH relativeFrom="column">
                  <wp:posOffset>1943100</wp:posOffset>
                </wp:positionH>
                <wp:positionV relativeFrom="paragraph">
                  <wp:posOffset>82550</wp:posOffset>
                </wp:positionV>
                <wp:extent cx="571500" cy="0"/>
                <wp:effectExtent l="9525" t="9525" r="9525" b="952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3pt,6.5pt" to="19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"/>
            </w:pict>
          </mc:Fallback>
        </mc:AlternateContent>
      </w:r>
      <w:r w:rsidRPr="00A46FBD">
        <w:rPr>
          <w:rFonts w:ascii="Arial" w:eastAsia="SimHei" w:hAnsi="Arial" w:cs="Times New Roman"/>
          <w:kern w:val="2"/>
          <w:sz w:val="20"/>
          <w:szCs w:val="20"/>
          <w:lang w:eastAsia="zh-CN"/>
        </w:rPr>
        <w:t xml:space="preserve">MAXIMUM WATER LEVEL:            </w:t>
      </w:r>
      <w:r w:rsidR="00B67E6D">
        <w:rPr>
          <w:rFonts w:ascii="Arial" w:eastAsia="SimHei" w:hAnsi="Arial" w:cs="Times New Roman"/>
          <w:kern w:val="2"/>
          <w:sz w:val="20"/>
          <w:szCs w:val="20"/>
          <w:lang w:eastAsia="zh-CN"/>
        </w:rPr>
        <w:t xml:space="preserve">         </w:t>
      </w:r>
      <w:r w:rsidRPr="00A46FBD">
        <w:rPr>
          <w:rFonts w:ascii="Arial" w:eastAsia="SimHei" w:hAnsi="Arial" w:cs="Arial"/>
          <w:kern w:val="2"/>
          <w:sz w:val="20"/>
          <w:szCs w:val="20"/>
          <w:lang w:eastAsia="zh-CN"/>
        </w:rPr>
        <w:t>▼</w:t>
      </w:r>
    </w:p>
    <w:p w:rsidR="00A46FBD" w:rsidRPr="00A46FBD" w:rsidRDefault="00A46FBD" w:rsidP="00A46FBD">
      <w:pPr>
        <w:widowControl w:val="0"/>
        <w:spacing w:after="0" w:line="360" w:lineRule="auto"/>
        <w:ind w:leftChars="150" w:left="330"/>
        <w:jc w:val="both"/>
        <w:rPr>
          <w:rFonts w:ascii="Arial" w:eastAsia="SimHei" w:hAnsi="Arial" w:cs="Times New Roman"/>
          <w:i/>
          <w:kern w:val="2"/>
          <w:sz w:val="21"/>
          <w:szCs w:val="20"/>
          <w:lang w:eastAsia="zh-CN"/>
        </w:rPr>
      </w:pPr>
      <w:r w:rsidRPr="00A46FBD">
        <w:rPr>
          <w:rFonts w:ascii="Arial" w:eastAsia="SimHei" w:hAnsi="Arial" w:cs="Times New Roman" w:hint="eastAsia"/>
          <w:kern w:val="2"/>
          <w:sz w:val="21"/>
          <w:szCs w:val="20"/>
          <w:lang w:eastAsia="zh-CN"/>
        </w:rPr>
        <w:t xml:space="preserve"> </w:t>
      </w:r>
      <w:r w:rsidRPr="00A46FBD">
        <w:rPr>
          <w:rFonts w:ascii="Arial" w:eastAsia="SimHei" w:hAnsi="Arial" w:cs="Times New Roman"/>
          <w:i/>
          <w:kern w:val="2"/>
          <w:sz w:val="21"/>
          <w:szCs w:val="20"/>
          <w:lang w:eastAsia="zh-CN"/>
        </w:rPr>
        <w:t>This marking can be found on the inside of the water tank.</w:t>
      </w:r>
      <w:r w:rsidRPr="00A46FBD">
        <w:rPr>
          <w:rFonts w:ascii="Arial" w:eastAsia="SimHei" w:hAnsi="Arial" w:cs="Times New Roman" w:hint="eastAsia"/>
          <w:i/>
          <w:kern w:val="2"/>
          <w:sz w:val="21"/>
          <w:szCs w:val="20"/>
          <w:lang w:eastAsia="zh-CN"/>
        </w:rPr>
        <w:t xml:space="preserve">                                    </w:t>
      </w:r>
    </w:p>
    <w:p w:rsidR="00A46FBD" w:rsidRPr="00A46FBD" w:rsidRDefault="00A46FBD" w:rsidP="00A46FBD">
      <w:pPr>
        <w:widowControl w:val="0"/>
        <w:tabs>
          <w:tab w:val="left" w:pos="1284"/>
          <w:tab w:val="left" w:pos="1320"/>
        </w:tabs>
        <w:spacing w:beforeLines="10" w:before="31" w:after="0" w:line="240" w:lineRule="auto"/>
        <w:ind w:leftChars="150" w:left="330"/>
        <w:rPr>
          <w:rFonts w:ascii="Arial" w:eastAsia="SimHei" w:hAnsi="Arial" w:cs="Times New Roman"/>
          <w:kern w:val="2"/>
          <w:sz w:val="21"/>
          <w:szCs w:val="20"/>
          <w:lang w:eastAsia="zh-CN"/>
        </w:rPr>
      </w:pPr>
      <w:r>
        <w:rPr>
          <w:rFonts w:ascii="Arial" w:eastAsia="SimHei" w:hAnsi="Arial" w:cs="Times New Roman"/>
          <w:noProof/>
          <w:kern w:val="2"/>
          <w:sz w:val="21"/>
          <w:szCs w:val="20"/>
        </w:rPr>
        <w:drawing>
          <wp:anchor distT="0" distB="0" distL="114300" distR="114300" simplePos="0" relativeHeight="251696128" behindDoc="1" locked="0" layoutInCell="1" allowOverlap="1">
            <wp:simplePos x="0" y="0"/>
            <wp:positionH relativeFrom="column">
              <wp:posOffset>1413510</wp:posOffset>
            </wp:positionH>
            <wp:positionV relativeFrom="paragraph">
              <wp:posOffset>69850</wp:posOffset>
            </wp:positionV>
            <wp:extent cx="4812665" cy="4178300"/>
            <wp:effectExtent l="0" t="0" r="6985" b="0"/>
            <wp:wrapNone/>
            <wp:docPr id="43" name="Picture 43" descr="制冰机黑盖-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制冰机黑盖-白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2665" cy="4178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SimHei" w:hAnsi="Arial" w:cs="Times New Roman"/>
          <w:noProof/>
          <w:kern w:val="2"/>
          <w:sz w:val="21"/>
          <w:szCs w:val="20"/>
        </w:rPr>
        <w:drawing>
          <wp:anchor distT="0" distB="0" distL="114300" distR="114300" simplePos="0" relativeHeight="251671552" behindDoc="1" locked="0" layoutInCell="1" allowOverlap="1">
            <wp:simplePos x="0" y="0"/>
            <wp:positionH relativeFrom="column">
              <wp:posOffset>1617345</wp:posOffset>
            </wp:positionH>
            <wp:positionV relativeFrom="paragraph">
              <wp:posOffset>170180</wp:posOffset>
            </wp:positionV>
            <wp:extent cx="3670300" cy="4213860"/>
            <wp:effectExtent l="0" t="0" r="6350" b="0"/>
            <wp:wrapTight wrapText="bothSides">
              <wp:wrapPolygon edited="0">
                <wp:start x="0" y="0"/>
                <wp:lineTo x="0" y="21483"/>
                <wp:lineTo x="21525" y="21483"/>
                <wp:lineTo x="21525" y="0"/>
                <wp:lineTo x="0" y="0"/>
              </wp:wrapPolygon>
            </wp:wrapTight>
            <wp:docPr id="42" name="Picture 42" descr="MIM-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M-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0300" cy="4213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FBD">
        <w:rPr>
          <w:rFonts w:ascii="Arial" w:eastAsia="SimHei" w:hAnsi="Arial" w:cs="Times New Roman"/>
          <w:kern w:val="2"/>
          <w:sz w:val="21"/>
          <w:szCs w:val="20"/>
          <w:lang w:eastAsia="zh-CN"/>
        </w:rPr>
        <w:tab/>
      </w:r>
    </w:p>
    <w:p w:rsidR="00A46FBD" w:rsidRPr="00A46FBD" w:rsidRDefault="00A46FBD" w:rsidP="00A46FBD">
      <w:pPr>
        <w:widowControl w:val="0"/>
        <w:spacing w:after="0" w:line="360" w:lineRule="auto"/>
        <w:ind w:leftChars="150" w:left="330"/>
        <w:jc w:val="center"/>
        <w:rPr>
          <w:rFonts w:ascii="Arial" w:eastAsia="SimHei" w:hAnsi="Arial" w:cs="Times New Roman"/>
          <w:kern w:val="2"/>
          <w:sz w:val="21"/>
          <w:szCs w:val="20"/>
          <w:lang w:eastAsia="zh-CN"/>
        </w:rPr>
      </w:pPr>
      <w:r>
        <w:rPr>
          <w:rFonts w:ascii="Arial" w:eastAsia="SimHei" w:hAnsi="Arial" w:cs="Times New Roman"/>
          <w:noProof/>
          <w:kern w:val="2"/>
          <w:sz w:val="21"/>
          <w:szCs w:val="20"/>
        </w:rPr>
        <mc:AlternateContent>
          <mc:Choice Requires="wpg">
            <w:drawing>
              <wp:anchor distT="0" distB="0" distL="114300" distR="114300" simplePos="0" relativeHeight="251679744" behindDoc="0" locked="0" layoutInCell="1" allowOverlap="1">
                <wp:simplePos x="0" y="0"/>
                <wp:positionH relativeFrom="column">
                  <wp:posOffset>360680</wp:posOffset>
                </wp:positionH>
                <wp:positionV relativeFrom="paragraph">
                  <wp:posOffset>109855</wp:posOffset>
                </wp:positionV>
                <wp:extent cx="2583815" cy="1258570"/>
                <wp:effectExtent l="8255" t="12065" r="36830" b="5334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3815" cy="1258570"/>
                          <a:chOff x="0" y="0"/>
                          <a:chExt cx="4320" cy="2184"/>
                        </a:xfrm>
                      </wpg:grpSpPr>
                      <wps:wsp>
                        <wps:cNvPr id="40" name="Oval 29" descr="&#10;&#10;"/>
                        <wps:cNvSpPr>
                          <a:spLocks noChangeArrowheads="1"/>
                        </wps:cNvSpPr>
                        <wps:spPr bwMode="auto">
                          <a:xfrm>
                            <a:off x="0" y="0"/>
                            <a:ext cx="340" cy="340"/>
                          </a:xfrm>
                          <a:prstGeom prst="ellipse">
                            <a:avLst/>
                          </a:prstGeom>
                          <a:solidFill>
                            <a:srgbClr val="FFFFFF"/>
                          </a:solidFill>
                          <a:ln w="9525" cmpd="sng">
                            <a:solidFill>
                              <a:srgbClr val="000000"/>
                            </a:solidFill>
                            <a:round/>
                            <a:headEnd/>
                            <a:tailEnd/>
                          </a:ln>
                        </wps:spPr>
                        <wps:txbx>
                          <w:txbxContent>
                            <w:p w:rsidR="00A46FBD" w:rsidRDefault="00A46FBD" w:rsidP="00A46FBD">
                              <w:pPr>
                                <w:spacing w:line="240" w:lineRule="exact"/>
                              </w:pPr>
                              <w:r>
                                <w:t>1</w:t>
                              </w:r>
                            </w:p>
                          </w:txbxContent>
                        </wps:txbx>
                        <wps:bodyPr rot="0" vert="horz" wrap="square" lIns="36000" tIns="0" rIns="0" bIns="0" anchor="t" anchorCtr="0" upright="1">
                          <a:noAutofit/>
                        </wps:bodyPr>
                      </wps:wsp>
                      <wps:wsp>
                        <wps:cNvPr id="41" name="Line 30"/>
                        <wps:cNvCnPr/>
                        <wps:spPr bwMode="auto">
                          <a:xfrm>
                            <a:off x="321" y="261"/>
                            <a:ext cx="3999" cy="1923"/>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9" o:spid="_x0000_s1032" style="position:absolute;left:0;text-align:left;margin-left:28.4pt;margin-top:8.65pt;width:203.45pt;height:99.1pt;z-index:251679744" coordsize="4320,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">
                <v:oval id="_x0000_s1033" alt="&#10;&#10;" style="position:absolute;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FycAA&#10;AADbAAAADwAAAGRycy9kb3ducmV2LnhtbERPz2uDMBS+F/Y/hDforY0rm6y2sbSCdEfnBrs+zJuK&#10;5kWSzNr/fjkMdvz4fh9PixnFTM73lhU8bRMQxI3VPbcKPj/KzSsIH5A1jpZJwZ08nPKH1REzbW/8&#10;TnMdWhFD2GeooAthyqT0TUcG/dZOxJH7ts5giNC1Uju8xXAzyl2SpNJgz7Ghw4mKjpqh/jEKOH2p&#10;9l9TcZVmqNBdrmV5bkul1o/L+QAi0BL+xX/uN63gOa6PX+IPkP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SFycAAAADbAAAADwAAAAAAAAAAAAAAAACYAgAAZHJzL2Rvd25y&#10;ZXYueG1sUEsFBgAAAAAEAAQA9QAAAIUDAAAAAA==&#10;">
                  <v:textbox inset="1mm,0,0,0">
                    <w:txbxContent>
                      <w:p w:rsidR="00A46FBD" w:rsidRDefault="00A46FBD" w:rsidP="00A46FBD">
                        <w:pPr>
                          <w:spacing w:line="240" w:lineRule="exact"/>
                        </w:pPr>
                        <w:r>
                          <w:t>1</w:t>
                        </w:r>
                      </w:p>
                    </w:txbxContent>
                  </v:textbox>
                </v:oval>
                <v:line id="Line 30" o:spid="_x0000_s1034" style="position:absolute;visibility:visible;mso-wrap-style:square" from="321,261" to="4320,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group>
            </w:pict>
          </mc:Fallback>
        </mc:AlternateContent>
      </w:r>
      <w:r>
        <w:rPr>
          <w:rFonts w:ascii="Arial" w:eastAsia="SimHei" w:hAnsi="Arial" w:cs="Times New Roman"/>
          <w:noProof/>
          <w:kern w:val="2"/>
          <w:sz w:val="21"/>
          <w:szCs w:val="20"/>
        </w:rPr>
        <mc:AlternateContent>
          <mc:Choice Requires="wps">
            <w:drawing>
              <wp:anchor distT="0" distB="0" distL="114300" distR="114300" simplePos="0" relativeHeight="251681792" behindDoc="1" locked="0" layoutInCell="1" allowOverlap="1">
                <wp:simplePos x="0" y="0"/>
                <wp:positionH relativeFrom="column">
                  <wp:posOffset>422910</wp:posOffset>
                </wp:positionH>
                <wp:positionV relativeFrom="paragraph">
                  <wp:posOffset>1874520</wp:posOffset>
                </wp:positionV>
                <wp:extent cx="215900" cy="215900"/>
                <wp:effectExtent l="13335" t="5080" r="8890" b="7620"/>
                <wp:wrapNone/>
                <wp:docPr id="38" name="Oval 38" descr="&#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cmpd="sng">
                          <a:solidFill>
                            <a:srgbClr val="000000"/>
                          </a:solidFill>
                          <a:round/>
                          <a:headEnd/>
                          <a:tailEnd/>
                        </a:ln>
                      </wps:spPr>
                      <wps:txbx>
                        <w:txbxContent>
                          <w:p w:rsidR="00A46FBD" w:rsidRDefault="00A46FBD" w:rsidP="00A46FBD">
                            <w:pPr>
                              <w:spacing w:line="240" w:lineRule="exact"/>
                            </w:pPr>
                            <w:r>
                              <w:t>4</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35" alt="&#10;&#10;" style="position:absolute;left:0;text-align:left;margin-left:33.3pt;margin-top:147.6pt;width:17pt;height:1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">
                <v:textbox inset="1mm,0,0,0">
                  <w:txbxContent>
                    <w:p w:rsidR="00A46FBD" w:rsidRDefault="00A46FBD" w:rsidP="00A46FBD">
                      <w:pPr>
                        <w:spacing w:line="240" w:lineRule="exact"/>
                      </w:pPr>
                      <w:r>
                        <w:t>4</w:t>
                      </w:r>
                    </w:p>
                  </w:txbxContent>
                </v:textbox>
              </v:oval>
            </w:pict>
          </mc:Fallback>
        </mc:AlternateContent>
      </w:r>
      <w:r>
        <w:rPr>
          <w:rFonts w:ascii="Arial" w:eastAsia="SimHei" w:hAnsi="Arial" w:cs="Times New Roman"/>
          <w:noProof/>
          <w:kern w:val="2"/>
          <w:sz w:val="21"/>
          <w:szCs w:val="20"/>
        </w:rPr>
        <mc:AlternateContent>
          <mc:Choice Requires="wps">
            <w:drawing>
              <wp:anchor distT="0" distB="0" distL="114300" distR="114300" simplePos="0" relativeHeight="251682816" behindDoc="0" locked="0" layoutInCell="1" allowOverlap="1">
                <wp:simplePos x="0" y="0"/>
                <wp:positionH relativeFrom="column">
                  <wp:posOffset>651510</wp:posOffset>
                </wp:positionH>
                <wp:positionV relativeFrom="paragraph">
                  <wp:posOffset>2026285</wp:posOffset>
                </wp:positionV>
                <wp:extent cx="1714500" cy="635"/>
                <wp:effectExtent l="13335" t="52070" r="15240" b="6159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635"/>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59.55pt" to="186.3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">
                <v:stroke endarrow="block"/>
              </v:line>
            </w:pict>
          </mc:Fallback>
        </mc:AlternateContent>
      </w:r>
      <w:r>
        <w:rPr>
          <w:rFonts w:ascii="Arial" w:eastAsia="SimHei" w:hAnsi="Arial" w:cs="Times New Roman"/>
          <w:noProof/>
          <w:kern w:val="2"/>
          <w:sz w:val="21"/>
          <w:szCs w:val="20"/>
        </w:rPr>
        <mc:AlternateContent>
          <mc:Choice Requires="wpg">
            <w:drawing>
              <wp:anchor distT="0" distB="0" distL="114300" distR="114300" simplePos="0" relativeHeight="251677696" behindDoc="0" locked="0" layoutInCell="1" allowOverlap="1">
                <wp:simplePos x="0" y="0"/>
                <wp:positionH relativeFrom="column">
                  <wp:posOffset>537210</wp:posOffset>
                </wp:positionH>
                <wp:positionV relativeFrom="paragraph">
                  <wp:posOffset>2672080</wp:posOffset>
                </wp:positionV>
                <wp:extent cx="1711325" cy="700405"/>
                <wp:effectExtent l="13335" t="12065" r="37465" b="5905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1325" cy="700405"/>
                          <a:chOff x="0" y="0"/>
                          <a:chExt cx="2695" cy="1103"/>
                        </a:xfrm>
                      </wpg:grpSpPr>
                      <wps:wsp>
                        <wps:cNvPr id="35" name="Line 23"/>
                        <wps:cNvCnPr/>
                        <wps:spPr bwMode="auto">
                          <a:xfrm>
                            <a:off x="410" y="248"/>
                            <a:ext cx="2285" cy="85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Oval 24"/>
                        <wps:cNvSpPr>
                          <a:spLocks noChangeArrowheads="1"/>
                        </wps:cNvSpPr>
                        <wps:spPr bwMode="auto">
                          <a:xfrm>
                            <a:off x="0" y="0"/>
                            <a:ext cx="340" cy="340"/>
                          </a:xfrm>
                          <a:prstGeom prst="ellipse">
                            <a:avLst/>
                          </a:prstGeom>
                          <a:solidFill>
                            <a:srgbClr val="FFFFFF"/>
                          </a:solidFill>
                          <a:ln w="9525" cmpd="sng">
                            <a:solidFill>
                              <a:srgbClr val="000000"/>
                            </a:solidFill>
                            <a:round/>
                            <a:headEnd/>
                            <a:tailEnd/>
                          </a:ln>
                        </wps:spPr>
                        <wps:txbx>
                          <w:txbxContent>
                            <w:p w:rsidR="00A46FBD" w:rsidRDefault="00A46FBD" w:rsidP="00A46FBD">
                              <w:pPr>
                                <w:spacing w:line="240" w:lineRule="exact"/>
                              </w:pPr>
                              <w:r>
                                <w:t>5</w:t>
                              </w:r>
                            </w:p>
                          </w:txbxContent>
                        </wps:txbx>
                        <wps:bodyPr rot="0" vert="horz" wrap="square" lIns="36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6" style="position:absolute;left:0;text-align:left;margin-left:42.3pt;margin-top:210.4pt;width:134.75pt;height:55.15pt;z-index:251677696" coordsize="2695,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">
                <v:line id="Line 23" o:spid="_x0000_s1037" style="position:absolute;visibility:visible;mso-wrap-style:square" from="410,248" to="2695,1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oval id="Oval 24" o:spid="_x0000_s1038" style="position:absolute;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LW8IA&#10;AADbAAAADwAAAGRycy9kb3ducmV2LnhtbESPQWvCQBSE7wX/w/IK3ppNKw02ZhUVQnq0KvT6yD6T&#10;YPZt2N2a+O/dQqHHYWa+YYrNZHpxI+c7ywpekxQEcW11x42C86l8WYLwAVljb5kU3MnDZj17KjDX&#10;duQvuh1DIyKEfY4K2hCGXEpft2TQJ3Ygjt7FOoMhStdI7XCMcNPLtzTNpMGO40KLA+1bqq/HH6OA&#10;s/fDx/ewr6S5HtDtqrLcNqVS8+dpuwIRaAr/4b/2p1awyOD3S/w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J8tbwgAAANsAAAAPAAAAAAAAAAAAAAAAAJgCAABkcnMvZG93&#10;bnJldi54bWxQSwUGAAAAAAQABAD1AAAAhwMAAAAA&#10;">
                  <v:textbox inset="1mm,0,0,0">
                    <w:txbxContent>
                      <w:p w:rsidR="00A46FBD" w:rsidRDefault="00A46FBD" w:rsidP="00A46FBD">
                        <w:pPr>
                          <w:spacing w:line="240" w:lineRule="exact"/>
                        </w:pPr>
                        <w:r>
                          <w:t>5</w:t>
                        </w:r>
                      </w:p>
                    </w:txbxContent>
                  </v:textbox>
                </v:oval>
              </v:group>
            </w:pict>
          </mc:Fallback>
        </mc:AlternateContent>
      </w:r>
      <w:r>
        <w:rPr>
          <w:rFonts w:ascii="Arial" w:eastAsia="SimHei" w:hAnsi="Arial" w:cs="Times New Roman"/>
          <w:noProof/>
          <w:kern w:val="2"/>
          <w:sz w:val="21"/>
          <w:szCs w:val="20"/>
        </w:rPr>
        <mc:AlternateContent>
          <mc:Choice Requires="wpg">
            <w:drawing>
              <wp:anchor distT="0" distB="0" distL="114300" distR="114300" simplePos="0" relativeHeight="251678720" behindDoc="0" locked="0" layoutInCell="1" allowOverlap="1">
                <wp:simplePos x="0" y="0"/>
                <wp:positionH relativeFrom="column">
                  <wp:posOffset>3886835</wp:posOffset>
                </wp:positionH>
                <wp:positionV relativeFrom="paragraph">
                  <wp:posOffset>376555</wp:posOffset>
                </wp:positionV>
                <wp:extent cx="2160905" cy="906780"/>
                <wp:effectExtent l="38735" t="12065" r="10160" b="5270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905" cy="906780"/>
                          <a:chOff x="0" y="0"/>
                          <a:chExt cx="2853" cy="1441"/>
                        </a:xfrm>
                      </wpg:grpSpPr>
                      <wps:wsp>
                        <wps:cNvPr id="32" name="Line 26"/>
                        <wps:cNvCnPr/>
                        <wps:spPr bwMode="auto">
                          <a:xfrm flipH="1">
                            <a:off x="0" y="256"/>
                            <a:ext cx="2520" cy="118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Oval 27"/>
                        <wps:cNvSpPr>
                          <a:spLocks noChangeArrowheads="1"/>
                        </wps:cNvSpPr>
                        <wps:spPr bwMode="auto">
                          <a:xfrm>
                            <a:off x="2513" y="0"/>
                            <a:ext cx="340" cy="340"/>
                          </a:xfrm>
                          <a:prstGeom prst="ellipse">
                            <a:avLst/>
                          </a:prstGeom>
                          <a:solidFill>
                            <a:srgbClr val="FFFFFF"/>
                          </a:solidFill>
                          <a:ln w="9525" cmpd="sng">
                            <a:solidFill>
                              <a:srgbClr val="000000"/>
                            </a:solidFill>
                            <a:round/>
                            <a:headEnd/>
                            <a:tailEnd/>
                          </a:ln>
                        </wps:spPr>
                        <wps:txbx>
                          <w:txbxContent>
                            <w:p w:rsidR="00A46FBD" w:rsidRDefault="00A46FBD" w:rsidP="00A46FBD">
                              <w:pPr>
                                <w:spacing w:line="240" w:lineRule="exact"/>
                              </w:pPr>
                              <w:r>
                                <w:t>7</w:t>
                              </w:r>
                            </w:p>
                          </w:txbxContent>
                        </wps:txbx>
                        <wps:bodyPr rot="0" vert="horz" wrap="square" lIns="36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39" style="position:absolute;left:0;text-align:left;margin-left:306.05pt;margin-top:29.65pt;width:170.15pt;height:71.4pt;z-index:251678720" coordsize="2853,1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">
                <v:line id="Line 26" o:spid="_x0000_s1040" style="position:absolute;flip:x;visibility:visible;mso-wrap-style:square" from="0,256" to="2520,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oval id="Oval 27" o:spid="_x0000_s1041" style="position:absolute;left:2513;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ow8EA&#10;AADbAAAADwAAAGRycy9kb3ducmV2LnhtbESPT4vCMBTE7wt+h/AEb9tUZcXtNooKxT36Z2Gvj+bZ&#10;FpuXkkSt394IgsdhZn7D5MvetOJKzjeWFYyTFARxaXXDlYK/Y/E5B+EDssbWMim4k4flYvCRY6bt&#10;jfd0PYRKRAj7DBXUIXSZlL6syaBPbEccvZN1BkOUrpLa4S3CTSsnaTqTBhuOCzV2tKmpPB8uRgHP&#10;vnbf/91mK815h269LYpVVSg1GvarHxCB+vAOv9q/WsF0Cs8v8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QaMPBAAAA2wAAAA8AAAAAAAAAAAAAAAAAmAIAAGRycy9kb3du&#10;cmV2LnhtbFBLBQYAAAAABAAEAPUAAACGAwAAAAA=&#10;">
                  <v:textbox inset="1mm,0,0,0">
                    <w:txbxContent>
                      <w:p w:rsidR="00A46FBD" w:rsidRDefault="00A46FBD" w:rsidP="00A46FBD">
                        <w:pPr>
                          <w:spacing w:line="240" w:lineRule="exact"/>
                        </w:pPr>
                        <w:r>
                          <w:t>7</w:t>
                        </w:r>
                      </w:p>
                    </w:txbxContent>
                  </v:textbox>
                </v:oval>
              </v:group>
            </w:pict>
          </mc:Fallback>
        </mc:AlternateContent>
      </w:r>
      <w:r>
        <w:rPr>
          <w:rFonts w:ascii="Arial" w:eastAsia="SimHei" w:hAnsi="Arial" w:cs="Times New Roman"/>
          <w:noProof/>
          <w:kern w:val="2"/>
          <w:sz w:val="21"/>
          <w:szCs w:val="20"/>
        </w:rPr>
        <mc:AlternateContent>
          <mc:Choice Requires="wps">
            <w:drawing>
              <wp:anchor distT="0" distB="0" distL="0" distR="0" simplePos="0" relativeHeight="251672576" behindDoc="0" locked="0" layoutInCell="1" allowOverlap="1">
                <wp:simplePos x="0" y="0"/>
                <wp:positionH relativeFrom="column">
                  <wp:posOffset>5145405</wp:posOffset>
                </wp:positionH>
                <wp:positionV relativeFrom="paragraph">
                  <wp:posOffset>3839210</wp:posOffset>
                </wp:positionV>
                <wp:extent cx="1122045" cy="729615"/>
                <wp:effectExtent l="40005" t="7620" r="9525" b="5334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2045" cy="729615"/>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x;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05.15pt,302.3pt" to="493.5pt,3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">
                <v:stroke endarrow="block"/>
              </v:line>
            </w:pict>
          </mc:Fallback>
        </mc:AlternateContent>
      </w:r>
      <w:r>
        <w:rPr>
          <w:rFonts w:ascii="Arial" w:eastAsia="SimHei" w:hAnsi="Arial" w:cs="Times New Roman"/>
          <w:noProof/>
          <w:kern w:val="2"/>
          <w:sz w:val="21"/>
          <w:szCs w:val="20"/>
        </w:rPr>
        <mc:AlternateContent>
          <mc:Choice Requires="wps">
            <w:drawing>
              <wp:anchor distT="0" distB="0" distL="114300" distR="114300" simplePos="0" relativeHeight="251673600" behindDoc="1" locked="0" layoutInCell="1" allowOverlap="1">
                <wp:simplePos x="0" y="0"/>
                <wp:positionH relativeFrom="column">
                  <wp:posOffset>6266815</wp:posOffset>
                </wp:positionH>
                <wp:positionV relativeFrom="paragraph">
                  <wp:posOffset>3644900</wp:posOffset>
                </wp:positionV>
                <wp:extent cx="254000" cy="263525"/>
                <wp:effectExtent l="8890" t="13335" r="13335" b="889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63525"/>
                        </a:xfrm>
                        <a:prstGeom prst="ellipse">
                          <a:avLst/>
                        </a:prstGeom>
                        <a:solidFill>
                          <a:srgbClr val="FFFFFF"/>
                        </a:solidFill>
                        <a:ln w="9525" cmpd="sng">
                          <a:solidFill>
                            <a:srgbClr val="000000"/>
                          </a:solidFill>
                          <a:round/>
                          <a:headEnd/>
                          <a:tailEnd/>
                        </a:ln>
                      </wps:spPr>
                      <wps:txbx>
                        <w:txbxContent>
                          <w:p w:rsidR="00A46FBD" w:rsidRDefault="00A46FBD" w:rsidP="00A46FBD">
                            <w:pPr>
                              <w:spacing w:line="240" w:lineRule="exact"/>
                            </w:pPr>
                            <w:r>
                              <w:t>8</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42" style="position:absolute;left:0;text-align:left;margin-left:493.45pt;margin-top:287pt;width:20pt;height:20.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">
                <v:textbox inset="1mm,0,0,0">
                  <w:txbxContent>
                    <w:p w:rsidR="00A46FBD" w:rsidRDefault="00A46FBD" w:rsidP="00A46FBD">
                      <w:pPr>
                        <w:spacing w:line="240" w:lineRule="exact"/>
                      </w:pPr>
                      <w:r>
                        <w:t>8</w:t>
                      </w:r>
                    </w:p>
                  </w:txbxContent>
                </v:textbox>
              </v:oval>
            </w:pict>
          </mc:Fallback>
        </mc:AlternateContent>
      </w:r>
      <w:r>
        <w:rPr>
          <w:rFonts w:ascii="Arial" w:eastAsia="SimHei" w:hAnsi="Arial" w:cs="Times New Roman"/>
          <w:noProof/>
          <w:kern w:val="2"/>
          <w:sz w:val="21"/>
          <w:szCs w:val="20"/>
        </w:rPr>
        <w:drawing>
          <wp:anchor distT="0" distB="0" distL="114300" distR="114300" simplePos="0" relativeHeight="251674624" behindDoc="1" locked="0" layoutInCell="1" allowOverlap="1">
            <wp:simplePos x="0" y="0"/>
            <wp:positionH relativeFrom="column">
              <wp:posOffset>4116705</wp:posOffset>
            </wp:positionH>
            <wp:positionV relativeFrom="paragraph">
              <wp:posOffset>4015105</wp:posOffset>
            </wp:positionV>
            <wp:extent cx="1485900" cy="1481455"/>
            <wp:effectExtent l="0" t="0" r="0" b="4445"/>
            <wp:wrapTight wrapText="bothSides">
              <wp:wrapPolygon edited="0">
                <wp:start x="0" y="0"/>
                <wp:lineTo x="0" y="21387"/>
                <wp:lineTo x="21323" y="21387"/>
                <wp:lineTo x="21323" y="0"/>
                <wp:lineTo x="0" y="0"/>
              </wp:wrapPolygon>
            </wp:wrapTight>
            <wp:docPr id="28" name="Picture 28" descr="DSCF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CF00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1481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SimHei" w:hAnsi="Arial" w:cs="Times New Roman"/>
          <w:noProof/>
          <w:kern w:val="2"/>
          <w:sz w:val="21"/>
          <w:szCs w:val="20"/>
        </w:rPr>
        <mc:AlternateContent>
          <mc:Choice Requires="wpg">
            <w:drawing>
              <wp:anchor distT="0" distB="0" distL="114300" distR="114300" simplePos="0" relativeHeight="251686912" behindDoc="0" locked="0" layoutInCell="1" allowOverlap="1">
                <wp:simplePos x="0" y="0"/>
                <wp:positionH relativeFrom="column">
                  <wp:posOffset>512445</wp:posOffset>
                </wp:positionH>
                <wp:positionV relativeFrom="paragraph">
                  <wp:posOffset>440055</wp:posOffset>
                </wp:positionV>
                <wp:extent cx="2743200" cy="1386840"/>
                <wp:effectExtent l="7620" t="8890" r="40005" b="5207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386840"/>
                          <a:chOff x="0" y="0"/>
                          <a:chExt cx="4320" cy="2184"/>
                        </a:xfrm>
                      </wpg:grpSpPr>
                      <wps:wsp>
                        <wps:cNvPr id="26" name="Oval 42" descr="&#10;&#10;"/>
                        <wps:cNvSpPr>
                          <a:spLocks noChangeArrowheads="1"/>
                        </wps:cNvSpPr>
                        <wps:spPr bwMode="auto">
                          <a:xfrm>
                            <a:off x="0" y="0"/>
                            <a:ext cx="340" cy="340"/>
                          </a:xfrm>
                          <a:prstGeom prst="ellipse">
                            <a:avLst/>
                          </a:prstGeom>
                          <a:solidFill>
                            <a:srgbClr val="FFFFFF"/>
                          </a:solidFill>
                          <a:ln w="9525" cmpd="sng">
                            <a:solidFill>
                              <a:srgbClr val="000000"/>
                            </a:solidFill>
                            <a:round/>
                            <a:headEnd/>
                            <a:tailEnd/>
                          </a:ln>
                        </wps:spPr>
                        <wps:txbx>
                          <w:txbxContent>
                            <w:p w:rsidR="00A46FBD" w:rsidRDefault="00A46FBD" w:rsidP="00A46FBD">
                              <w:pPr>
                                <w:spacing w:line="240" w:lineRule="exact"/>
                              </w:pPr>
                              <w:r>
                                <w:t>2</w:t>
                              </w:r>
                            </w:p>
                          </w:txbxContent>
                        </wps:txbx>
                        <wps:bodyPr rot="0" vert="horz" wrap="square" lIns="36000" tIns="0" rIns="0" bIns="0" anchor="t" anchorCtr="0" upright="1">
                          <a:noAutofit/>
                        </wps:bodyPr>
                      </wps:wsp>
                      <wps:wsp>
                        <wps:cNvPr id="27" name="Line 43"/>
                        <wps:cNvCnPr/>
                        <wps:spPr bwMode="auto">
                          <a:xfrm>
                            <a:off x="321" y="261"/>
                            <a:ext cx="3999" cy="1923"/>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43" style="position:absolute;left:0;text-align:left;margin-left:40.35pt;margin-top:34.65pt;width:3in;height:109.2pt;z-index:251686912" coordsize="4320,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">
                <v:oval id="Oval 42" o:spid="_x0000_s1044" alt="&#10;&#10;" style="position:absolute;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dhsEA&#10;AADbAAAADwAAAGRycy9kb3ducmV2LnhtbESPT4vCMBTE78J+h/AWvGmqYHGrqbhC0aN/Frw+mmdb&#10;2ryUJKvdb78RBI/DzPyGWW8G04k7Od9YVjCbJiCIS6sbrhT8XIrJEoQPyBo7y6Tgjzxs8o/RGjNt&#10;H3yi+zlUIkLYZ6igDqHPpPRlTQb91PbE0btZZzBE6SqpHT4i3HRyniSpNNhwXKixp11NZXv+NQo4&#10;XRy/rv1uL017RPe9L4ptVSg1/hy2KxCBhvAOv9oHrWCewvN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XYbBAAAA2wAAAA8AAAAAAAAAAAAAAAAAmAIAAGRycy9kb3du&#10;cmV2LnhtbFBLBQYAAAAABAAEAPUAAACGAwAAAAA=&#10;">
                  <v:textbox inset="1mm,0,0,0">
                    <w:txbxContent>
                      <w:p w:rsidR="00A46FBD" w:rsidRDefault="00A46FBD" w:rsidP="00A46FBD">
                        <w:pPr>
                          <w:spacing w:line="240" w:lineRule="exact"/>
                        </w:pPr>
                        <w:r>
                          <w:t>2</w:t>
                        </w:r>
                      </w:p>
                    </w:txbxContent>
                  </v:textbox>
                </v:oval>
                <v:line id="Line 43" o:spid="_x0000_s1045" style="position:absolute;visibility:visible;mso-wrap-style:square" from="321,261" to="4320,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group>
            </w:pict>
          </mc:Fallback>
        </mc:AlternateContent>
      </w:r>
      <w:r>
        <w:rPr>
          <w:rFonts w:ascii="Arial" w:eastAsia="SimHei" w:hAnsi="Arial" w:cs="Times New Roman"/>
          <w:noProof/>
          <w:kern w:val="2"/>
          <w:sz w:val="21"/>
          <w:szCs w:val="20"/>
        </w:rPr>
        <mc:AlternateContent>
          <mc:Choice Requires="wpg">
            <w:drawing>
              <wp:anchor distT="0" distB="0" distL="114300" distR="114300" simplePos="0" relativeHeight="251680768" behindDoc="0" locked="0" layoutInCell="1" allowOverlap="1">
                <wp:simplePos x="0" y="0"/>
                <wp:positionH relativeFrom="column">
                  <wp:posOffset>4516755</wp:posOffset>
                </wp:positionH>
                <wp:positionV relativeFrom="paragraph">
                  <wp:posOffset>1971675</wp:posOffset>
                </wp:positionV>
                <wp:extent cx="1443990" cy="538480"/>
                <wp:effectExtent l="30480" t="6985" r="11430" b="5461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990" cy="538480"/>
                          <a:chOff x="0" y="0"/>
                          <a:chExt cx="2274" cy="848"/>
                        </a:xfrm>
                      </wpg:grpSpPr>
                      <wps:wsp>
                        <wps:cNvPr id="23" name="Oval 32"/>
                        <wps:cNvSpPr>
                          <a:spLocks noChangeArrowheads="1"/>
                        </wps:cNvSpPr>
                        <wps:spPr bwMode="auto">
                          <a:xfrm>
                            <a:off x="1934" y="0"/>
                            <a:ext cx="340" cy="340"/>
                          </a:xfrm>
                          <a:prstGeom prst="ellipse">
                            <a:avLst/>
                          </a:prstGeom>
                          <a:solidFill>
                            <a:srgbClr val="FFFFFF"/>
                          </a:solidFill>
                          <a:ln w="9525" cmpd="sng">
                            <a:solidFill>
                              <a:srgbClr val="000000"/>
                            </a:solidFill>
                            <a:round/>
                            <a:headEnd/>
                            <a:tailEnd/>
                          </a:ln>
                        </wps:spPr>
                        <wps:txbx>
                          <w:txbxContent>
                            <w:p w:rsidR="00A46FBD" w:rsidRDefault="00A46FBD" w:rsidP="00A46FBD">
                              <w:pPr>
                                <w:spacing w:line="240" w:lineRule="exact"/>
                              </w:pPr>
                              <w:r>
                                <w:t>B</w:t>
                              </w:r>
                            </w:p>
                          </w:txbxContent>
                        </wps:txbx>
                        <wps:bodyPr rot="0" vert="horz" wrap="square" lIns="36000" tIns="0" rIns="0" bIns="0" anchor="t" anchorCtr="0" upright="1">
                          <a:noAutofit/>
                        </wps:bodyPr>
                      </wps:wsp>
                      <wps:wsp>
                        <wps:cNvPr id="24" name="Line 33"/>
                        <wps:cNvCnPr/>
                        <wps:spPr bwMode="auto">
                          <a:xfrm flipH="1">
                            <a:off x="0" y="180"/>
                            <a:ext cx="1929" cy="668"/>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46" style="position:absolute;left:0;text-align:left;margin-left:355.65pt;margin-top:155.25pt;width:113.7pt;height:42.4pt;z-index:251680768" coordsize="227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">
                <v:oval id="Oval 32" o:spid="_x0000_s1047" style="position:absolute;left:193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n+HsMA&#10;AADbAAAADwAAAGRycy9kb3ducmV2LnhtbESPwWrDMBBE74X8g9hAb43clJrGiWySgHGPbhrIdbG2&#10;tom1MpISu39fFQo9DjPzhtkVsxnEnZzvLSt4XiUgiBure24VnD/LpzcQPiBrHCyTgm/yUOSLhx1m&#10;2k78QfdTaEWEsM9QQRfCmEnpm44M+pUdiaP3ZZ3BEKVrpXY4RbgZ5DpJUmmw57jQ4UjHjprr6WYU&#10;cPpaby7jsZLmWqM7VGW5b0ulHpfzfgsi0Bz+w3/td61g/QK/X+IP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n+HsMAAADbAAAADwAAAAAAAAAAAAAAAACYAgAAZHJzL2Rv&#10;d25yZXYueG1sUEsFBgAAAAAEAAQA9QAAAIgDAAAAAA==&#10;">
                  <v:textbox inset="1mm,0,0,0">
                    <w:txbxContent>
                      <w:p w:rsidR="00A46FBD" w:rsidRDefault="00A46FBD" w:rsidP="00A46FBD">
                        <w:pPr>
                          <w:spacing w:line="240" w:lineRule="exact"/>
                        </w:pPr>
                        <w:r>
                          <w:t>B</w:t>
                        </w:r>
                      </w:p>
                    </w:txbxContent>
                  </v:textbox>
                </v:oval>
                <v:line id="Line 33" o:spid="_x0000_s1048" style="position:absolute;flip:x;visibility:visible;mso-wrap-style:square" from="0,180" to="1929,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group>
            </w:pict>
          </mc:Fallback>
        </mc:AlternateContent>
      </w:r>
      <w:r>
        <w:rPr>
          <w:rFonts w:ascii="Arial" w:eastAsia="SimHei" w:hAnsi="Arial" w:cs="Times New Roman"/>
          <w:noProof/>
          <w:kern w:val="2"/>
          <w:sz w:val="21"/>
          <w:szCs w:val="20"/>
        </w:rPr>
        <mc:AlternateContent>
          <mc:Choice Requires="wpg">
            <w:drawing>
              <wp:anchor distT="0" distB="0" distL="114300" distR="114300" simplePos="0" relativeHeight="251685888" behindDoc="0" locked="0" layoutInCell="1" allowOverlap="1">
                <wp:simplePos x="0" y="0"/>
                <wp:positionH relativeFrom="column">
                  <wp:posOffset>531495</wp:posOffset>
                </wp:positionH>
                <wp:positionV relativeFrom="paragraph">
                  <wp:posOffset>1181735</wp:posOffset>
                </wp:positionV>
                <wp:extent cx="3600450" cy="1285240"/>
                <wp:effectExtent l="7620" t="7620" r="30480" b="5969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1285240"/>
                          <a:chOff x="0" y="0"/>
                          <a:chExt cx="5670" cy="2024"/>
                        </a:xfrm>
                      </wpg:grpSpPr>
                      <wps:wsp>
                        <wps:cNvPr id="20" name="Oval 39"/>
                        <wps:cNvSpPr>
                          <a:spLocks noChangeAspect="1" noChangeArrowheads="1"/>
                        </wps:cNvSpPr>
                        <wps:spPr bwMode="auto">
                          <a:xfrm>
                            <a:off x="0" y="0"/>
                            <a:ext cx="340" cy="340"/>
                          </a:xfrm>
                          <a:prstGeom prst="ellipse">
                            <a:avLst/>
                          </a:prstGeom>
                          <a:solidFill>
                            <a:srgbClr val="FFFFFF"/>
                          </a:solidFill>
                          <a:ln w="9525" cmpd="sng">
                            <a:solidFill>
                              <a:srgbClr val="000000"/>
                            </a:solidFill>
                            <a:round/>
                            <a:headEnd/>
                            <a:tailEnd/>
                          </a:ln>
                        </wps:spPr>
                        <wps:txbx>
                          <w:txbxContent>
                            <w:p w:rsidR="00A46FBD" w:rsidRDefault="00A46FBD" w:rsidP="00A46FBD">
                              <w:pPr>
                                <w:spacing w:line="240" w:lineRule="exact"/>
                              </w:pPr>
                              <w:r>
                                <w:t>3</w:t>
                              </w:r>
                            </w:p>
                          </w:txbxContent>
                        </wps:txbx>
                        <wps:bodyPr rot="0" vert="horz" wrap="square" lIns="36000" tIns="0" rIns="0" bIns="0" anchor="t" anchorCtr="0" upright="1">
                          <a:noAutofit/>
                        </wps:bodyPr>
                      </wps:wsp>
                      <wps:wsp>
                        <wps:cNvPr id="21" name="Line 40"/>
                        <wps:cNvCnPr/>
                        <wps:spPr bwMode="auto">
                          <a:xfrm>
                            <a:off x="328" y="245"/>
                            <a:ext cx="5342" cy="1779"/>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49" style="position:absolute;left:0;text-align:left;margin-left:41.85pt;margin-top:93.05pt;width:283.5pt;height:101.2pt;z-index:251685888" coordsize="5670,2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">
                <v:oval id="Oval 39" o:spid="_x0000_s1050" style="position:absolute;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gabsA&#10;AADbAAAADwAAAGRycy9kb3ducmV2LnhtbERPSwrCMBDdC94hjOBOUwVFq1FUKLr0B26HZmyLzaQk&#10;UevtzUJw+Xj/5bo1tXiR85VlBaNhAoI4t7riQsH1kg1mIHxA1lhbJgUf8rBedTtLTLV984le51CI&#10;GMI+RQVlCE0qpc9LMuiHtiGO3N06gyFCV0jt8B3DTS3HSTKVBiuODSU2tCspf5yfRgFPJ8f5rdnt&#10;pXkc0W33WbYpMqX6vXazABGoDX/xz33QCsZxffwSf4B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VbYGm7AAAA2wAAAA8AAAAAAAAAAAAAAAAAmAIAAGRycy9kb3ducmV2Lnht&#10;bFBLBQYAAAAABAAEAPUAAACAAwAAAAA=&#10;">
                  <o:lock v:ext="edit" aspectratio="t"/>
                  <v:textbox inset="1mm,0,0,0">
                    <w:txbxContent>
                      <w:p w:rsidR="00A46FBD" w:rsidRDefault="00A46FBD" w:rsidP="00A46FBD">
                        <w:pPr>
                          <w:spacing w:line="240" w:lineRule="exact"/>
                        </w:pPr>
                        <w:r>
                          <w:t>3</w:t>
                        </w:r>
                      </w:p>
                    </w:txbxContent>
                  </v:textbox>
                </v:oval>
                <v:line id="Line 40" o:spid="_x0000_s1051" style="position:absolute;visibility:visible;mso-wrap-style:square" from="328,245" to="5670,2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group>
            </w:pict>
          </mc:Fallback>
        </mc:AlternateContent>
      </w:r>
      <w:r>
        <w:rPr>
          <w:rFonts w:ascii="Arial" w:eastAsia="SimHei" w:hAnsi="Arial" w:cs="Times New Roman"/>
          <w:noProof/>
          <w:kern w:val="2"/>
          <w:sz w:val="21"/>
          <w:szCs w:val="20"/>
        </w:rPr>
        <mc:AlternateContent>
          <mc:Choice Requires="wpg">
            <w:drawing>
              <wp:anchor distT="0" distB="0" distL="114300" distR="114300" simplePos="0" relativeHeight="251675648" behindDoc="0" locked="0" layoutInCell="1" allowOverlap="1">
                <wp:simplePos x="0" y="0"/>
                <wp:positionH relativeFrom="column">
                  <wp:posOffset>4360545</wp:posOffset>
                </wp:positionH>
                <wp:positionV relativeFrom="paragraph">
                  <wp:posOffset>1605915</wp:posOffset>
                </wp:positionV>
                <wp:extent cx="1526540" cy="762000"/>
                <wp:effectExtent l="36195" t="12700" r="8890" b="5397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6540" cy="762000"/>
                          <a:chOff x="0" y="0"/>
                          <a:chExt cx="2404" cy="1200"/>
                        </a:xfrm>
                      </wpg:grpSpPr>
                      <wps:wsp>
                        <wps:cNvPr id="17" name="Line 17"/>
                        <wps:cNvCnPr/>
                        <wps:spPr bwMode="auto">
                          <a:xfrm flipH="1">
                            <a:off x="0" y="244"/>
                            <a:ext cx="2067" cy="956"/>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Oval 18"/>
                        <wps:cNvSpPr>
                          <a:spLocks noChangeArrowheads="1"/>
                        </wps:cNvSpPr>
                        <wps:spPr bwMode="auto">
                          <a:xfrm>
                            <a:off x="2065" y="0"/>
                            <a:ext cx="339" cy="340"/>
                          </a:xfrm>
                          <a:prstGeom prst="ellipse">
                            <a:avLst/>
                          </a:prstGeom>
                          <a:solidFill>
                            <a:srgbClr val="FFFFFF"/>
                          </a:solidFill>
                          <a:ln w="9525" cmpd="sng">
                            <a:solidFill>
                              <a:srgbClr val="000000"/>
                            </a:solidFill>
                            <a:round/>
                            <a:headEnd/>
                            <a:tailEnd/>
                          </a:ln>
                        </wps:spPr>
                        <wps:txbx>
                          <w:txbxContent>
                            <w:p w:rsidR="00A46FBD" w:rsidRDefault="00A46FBD" w:rsidP="00A46FBD">
                              <w:pPr>
                                <w:spacing w:line="240" w:lineRule="exact"/>
                              </w:pPr>
                              <w:r>
                                <w:t>A</w:t>
                              </w:r>
                            </w:p>
                          </w:txbxContent>
                        </wps:txbx>
                        <wps:bodyPr rot="0" vert="horz" wrap="square" lIns="36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52" style="position:absolute;left:0;text-align:left;margin-left:343.35pt;margin-top:126.45pt;width:120.2pt;height:60pt;z-index:251675648" coordsize="2404,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">
                <v:line id="Line 17" o:spid="_x0000_s1053" style="position:absolute;flip:x;visibility:visible;mso-wrap-style:square" from="0,244" to="2067,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oval id="Oval 18" o:spid="_x0000_s1054" style="position:absolute;left:2065;width:33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m0sEA&#10;AADbAAAADwAAAGRycy9kb3ducmV2LnhtbESPQYvCMBCF7wv+hzCCtzVVWFmrUVQoenRV8Do0Y1ts&#10;JiXJav33zmFhbzO8N+99s1z3rlUPCrHxbGAyzkARl942XBm4nIvPb1AxIVtsPZOBF0VYrwYfS8yt&#10;f/IPPU6pUhLCMUcDdUpdrnUsa3IYx74jFu3mg8Mka6i0DfiUcNfqaZbNtMOGpaHGjnY1lffTrzPA&#10;s6/j/Nrt9trdjxi2+6LYVIUxo2G/WYBK1Kd/89/1wQq+wMovMoBe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BptLBAAAA2wAAAA8AAAAAAAAAAAAAAAAAmAIAAGRycy9kb3du&#10;cmV2LnhtbFBLBQYAAAAABAAEAPUAAACGAwAAAAA=&#10;">
                  <v:textbox inset="1mm,0,0,0">
                    <w:txbxContent>
                      <w:p w:rsidR="00A46FBD" w:rsidRDefault="00A46FBD" w:rsidP="00A46FBD">
                        <w:pPr>
                          <w:spacing w:line="240" w:lineRule="exact"/>
                        </w:pPr>
                        <w:r>
                          <w:t>A</w:t>
                        </w:r>
                      </w:p>
                    </w:txbxContent>
                  </v:textbox>
                </v:oval>
              </v:group>
            </w:pict>
          </mc:Fallback>
        </mc:AlternateContent>
      </w:r>
      <w:r>
        <w:rPr>
          <w:rFonts w:ascii="Arial" w:eastAsia="SimHei" w:hAnsi="Arial" w:cs="Times New Roman"/>
          <w:noProof/>
          <w:kern w:val="2"/>
          <w:sz w:val="21"/>
          <w:szCs w:val="20"/>
        </w:rPr>
        <mc:AlternateContent>
          <mc:Choice Requires="wps">
            <w:drawing>
              <wp:anchor distT="0" distB="0" distL="0" distR="0" simplePos="0" relativeHeight="251683840" behindDoc="0" locked="0" layoutInCell="1" allowOverlap="1">
                <wp:simplePos x="0" y="0"/>
                <wp:positionH relativeFrom="column">
                  <wp:posOffset>3543300</wp:posOffset>
                </wp:positionH>
                <wp:positionV relativeFrom="paragraph">
                  <wp:posOffset>1694815</wp:posOffset>
                </wp:positionV>
                <wp:extent cx="1028700" cy="2377440"/>
                <wp:effectExtent l="9525" t="6350" r="9525"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2377440"/>
                        </a:xfrm>
                        <a:prstGeom prst="line">
                          <a:avLst/>
                        </a:prstGeom>
                        <a:noFill/>
                        <a:ln w="9525" cmpd="sng">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 y;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9pt,133.45pt" to="5in,3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" strokecolor="silver"/>
            </w:pict>
          </mc:Fallback>
        </mc:AlternateContent>
      </w:r>
      <w:r>
        <w:rPr>
          <w:rFonts w:ascii="Arial" w:eastAsia="SimHei" w:hAnsi="Arial" w:cs="Times New Roman"/>
          <w:noProof/>
          <w:kern w:val="2"/>
          <w:sz w:val="21"/>
          <w:szCs w:val="20"/>
        </w:rPr>
        <mc:AlternateContent>
          <mc:Choice Requires="wps">
            <w:drawing>
              <wp:anchor distT="0" distB="0" distL="0" distR="0" simplePos="0" relativeHeight="251684864" behindDoc="0" locked="0" layoutInCell="1" allowOverlap="1">
                <wp:simplePos x="0" y="0"/>
                <wp:positionH relativeFrom="column">
                  <wp:posOffset>3543300</wp:posOffset>
                </wp:positionH>
                <wp:positionV relativeFrom="paragraph">
                  <wp:posOffset>1694815</wp:posOffset>
                </wp:positionV>
                <wp:extent cx="1257300" cy="2377440"/>
                <wp:effectExtent l="9525" t="6350" r="9525"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2377440"/>
                        </a:xfrm>
                        <a:prstGeom prst="line">
                          <a:avLst/>
                        </a:prstGeom>
                        <a:noFill/>
                        <a:ln w="9525" cmpd="sng">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 y;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9pt,133.45pt" to="378pt,3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" strokecolor="silver"/>
            </w:pict>
          </mc:Fallback>
        </mc:AlternateContent>
      </w:r>
      <w:r w:rsidRPr="00A46FBD">
        <w:rPr>
          <w:rFonts w:ascii="Arial" w:eastAsia="SimHei" w:hAnsi="Arial" w:cs="Times New Roman"/>
          <w:kern w:val="2"/>
          <w:sz w:val="21"/>
          <w:szCs w:val="20"/>
          <w:lang w:eastAsia="zh-CN"/>
        </w:rPr>
        <w:br w:type="page"/>
      </w:r>
    </w:p>
    <w:p w:rsidR="00A46FBD" w:rsidRPr="00A46FBD" w:rsidRDefault="00A46FBD" w:rsidP="00A46FBD">
      <w:pPr>
        <w:framePr w:w="8845" w:h="624" w:hRule="exact" w:wrap="notBeside" w:vAnchor="page" w:hAnchor="page" w:x="901" w:y="625"/>
        <w:widowControl w:val="0"/>
        <w:shd w:val="pct20" w:color="auto" w:fill="333333"/>
        <w:spacing w:after="0" w:line="240" w:lineRule="auto"/>
        <w:ind w:firstLineChars="100" w:firstLine="281"/>
        <w:jc w:val="both"/>
        <w:rPr>
          <w:rFonts w:ascii="Arial Black" w:eastAsia="SimHei" w:hAnsi="Arial Black" w:cs="Times New Roman"/>
          <w:color w:val="FFFFFF"/>
          <w:sz w:val="28"/>
          <w:szCs w:val="20"/>
          <w:lang w:eastAsia="zh-CN"/>
        </w:rPr>
      </w:pPr>
      <w:r w:rsidRPr="00A46FBD">
        <w:rPr>
          <w:rFonts w:ascii="Arial Black" w:eastAsia="SimHei" w:hAnsi="Arial Black" w:cs="Times New Roman" w:hint="eastAsia"/>
          <w:b/>
          <w:i/>
          <w:color w:val="FFFFFF"/>
          <w:sz w:val="28"/>
          <w:szCs w:val="20"/>
          <w:lang w:eastAsia="zh-CN"/>
        </w:rPr>
        <w:lastRenderedPageBreak/>
        <w:t>OPERATING PROCEDURES &amp; MAINTENANCE</w:t>
      </w:r>
    </w:p>
    <w:p w:rsidR="00A46FBD" w:rsidRPr="00A46FBD" w:rsidRDefault="00A46FBD" w:rsidP="00A46FBD">
      <w:pPr>
        <w:widowControl w:val="0"/>
        <w:spacing w:beforeLines="50" w:before="156" w:after="0" w:line="240" w:lineRule="auto"/>
        <w:jc w:val="both"/>
        <w:rPr>
          <w:rFonts w:ascii="Arial" w:eastAsia="SimHei" w:hAnsi="Arial" w:cs="Times New Roman"/>
          <w:b/>
          <w:kern w:val="2"/>
          <w:sz w:val="24"/>
          <w:szCs w:val="24"/>
          <w:lang w:eastAsia="zh-CN"/>
        </w:rPr>
      </w:pPr>
      <w:r w:rsidRPr="00A46FBD">
        <w:rPr>
          <w:rFonts w:ascii="Arial" w:eastAsia="SimHei" w:hAnsi="Arial" w:cs="Times New Roman" w:hint="eastAsia"/>
          <w:b/>
          <w:kern w:val="2"/>
          <w:sz w:val="24"/>
          <w:szCs w:val="24"/>
          <w:lang w:eastAsia="zh-CN"/>
        </w:rPr>
        <w:t>UNPACKING YOUR ICE MAKER</w:t>
      </w:r>
    </w:p>
    <w:p w:rsidR="00A46FBD" w:rsidRPr="00A46FBD" w:rsidRDefault="00A46FBD" w:rsidP="00A46FBD">
      <w:pPr>
        <w:widowControl w:val="0"/>
        <w:numPr>
          <w:ilvl w:val="0"/>
          <w:numId w:val="3"/>
        </w:numPr>
        <w:spacing w:beforeLines="50" w:before="156" w:after="0" w:line="240" w:lineRule="auto"/>
        <w:jc w:val="both"/>
        <w:rPr>
          <w:rFonts w:ascii="Arial" w:eastAsia="SimHei" w:hAnsi="Arial" w:cs="Times New Roman"/>
          <w:kern w:val="2"/>
          <w:sz w:val="20"/>
          <w:szCs w:val="20"/>
          <w:lang w:eastAsia="zh-CN"/>
        </w:rPr>
      </w:pPr>
      <w:r w:rsidRPr="00A46FBD">
        <w:rPr>
          <w:rFonts w:ascii="Arial" w:eastAsia="SimHei" w:hAnsi="Arial" w:cs="Times New Roman" w:hint="eastAsia"/>
          <w:kern w:val="2"/>
          <w:sz w:val="20"/>
          <w:szCs w:val="20"/>
          <w:lang w:eastAsia="zh-CN"/>
        </w:rPr>
        <w:t xml:space="preserve">Remove </w:t>
      </w:r>
      <w:r w:rsidRPr="00A46FBD">
        <w:rPr>
          <w:rFonts w:ascii="Arial" w:eastAsia="SimHei" w:hAnsi="Arial" w:cs="Times New Roman"/>
          <w:kern w:val="2"/>
          <w:sz w:val="20"/>
          <w:szCs w:val="20"/>
          <w:lang w:eastAsia="zh-CN"/>
        </w:rPr>
        <w:t>all</w:t>
      </w:r>
      <w:r w:rsidRPr="00A46FBD">
        <w:rPr>
          <w:rFonts w:ascii="Arial" w:eastAsia="SimHei" w:hAnsi="Arial" w:cs="Times New Roman" w:hint="eastAsia"/>
          <w:kern w:val="2"/>
          <w:sz w:val="20"/>
          <w:szCs w:val="20"/>
          <w:lang w:eastAsia="zh-CN"/>
        </w:rPr>
        <w:t xml:space="preserve"> exterior and </w:t>
      </w:r>
      <w:r w:rsidRPr="00A46FBD">
        <w:rPr>
          <w:rFonts w:ascii="Arial" w:eastAsia="SimHei" w:hAnsi="Arial" w:cs="Times New Roman"/>
          <w:kern w:val="2"/>
          <w:sz w:val="20"/>
          <w:szCs w:val="20"/>
          <w:lang w:eastAsia="zh-CN"/>
        </w:rPr>
        <w:t>interior packaging. Check that ice basket and ice scoop is included. If any part or accessory is missing, please contact our customer service.</w:t>
      </w:r>
    </w:p>
    <w:p w:rsidR="00A46FBD" w:rsidRPr="00A46FBD" w:rsidRDefault="00A46FBD" w:rsidP="00A46FBD">
      <w:pPr>
        <w:widowControl w:val="0"/>
        <w:numPr>
          <w:ilvl w:val="0"/>
          <w:numId w:val="3"/>
        </w:numPr>
        <w:spacing w:after="0" w:line="240" w:lineRule="auto"/>
        <w:ind w:left="357" w:hanging="357"/>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Clean the interior with lukewarm water and a soft cloth. Remove t</w:t>
      </w:r>
      <w:r w:rsidRPr="00A46FBD">
        <w:rPr>
          <w:rFonts w:ascii="Arial" w:eastAsia="SimHei" w:hAnsi="Arial" w:cs="Times New Roman" w:hint="eastAsia"/>
          <w:kern w:val="2"/>
          <w:sz w:val="20"/>
          <w:szCs w:val="20"/>
          <w:lang w:eastAsia="zh-CN"/>
        </w:rPr>
        <w:t xml:space="preserve">he </w:t>
      </w:r>
      <w:r w:rsidRPr="00A46FBD">
        <w:rPr>
          <w:rFonts w:ascii="Arial" w:eastAsia="SimHei" w:hAnsi="Arial" w:cs="Times New Roman"/>
          <w:kern w:val="2"/>
          <w:sz w:val="20"/>
          <w:szCs w:val="20"/>
          <w:lang w:eastAsia="zh-CN"/>
        </w:rPr>
        <w:t>ice basket</w:t>
      </w:r>
      <w:r w:rsidRPr="00A46FBD">
        <w:rPr>
          <w:rFonts w:ascii="Arial" w:eastAsia="SimHei" w:hAnsi="Arial" w:cs="Times New Roman" w:hint="eastAsia"/>
          <w:kern w:val="2"/>
          <w:sz w:val="20"/>
          <w:szCs w:val="20"/>
          <w:lang w:eastAsia="zh-CN"/>
        </w:rPr>
        <w:t xml:space="preserve"> </w:t>
      </w:r>
      <w:r w:rsidRPr="00A46FBD">
        <w:rPr>
          <w:rFonts w:ascii="Arial" w:eastAsia="SimHei" w:hAnsi="Arial" w:cs="Times New Roman"/>
          <w:kern w:val="2"/>
          <w:sz w:val="20"/>
          <w:szCs w:val="20"/>
          <w:lang w:eastAsia="zh-CN"/>
        </w:rPr>
        <w:t xml:space="preserve">and wash it </w:t>
      </w:r>
      <w:r w:rsidRPr="00A46FBD">
        <w:rPr>
          <w:rFonts w:ascii="Arial" w:eastAsia="SimHei" w:hAnsi="Arial" w:cs="Times New Roman" w:hint="eastAsia"/>
          <w:kern w:val="2"/>
          <w:sz w:val="20"/>
          <w:szCs w:val="20"/>
          <w:lang w:eastAsia="zh-CN"/>
        </w:rPr>
        <w:t>in warm water</w:t>
      </w:r>
      <w:r w:rsidRPr="00A46FBD">
        <w:rPr>
          <w:rFonts w:ascii="Arial" w:eastAsia="SimHei" w:hAnsi="Arial" w:cs="Times New Roman"/>
          <w:kern w:val="2"/>
          <w:sz w:val="20"/>
          <w:szCs w:val="20"/>
          <w:lang w:eastAsia="zh-CN"/>
        </w:rPr>
        <w:t>.</w:t>
      </w:r>
    </w:p>
    <w:p w:rsidR="00A46FBD" w:rsidRPr="00A46FBD" w:rsidRDefault="00A46FBD" w:rsidP="00A46FBD">
      <w:pPr>
        <w:widowControl w:val="0"/>
        <w:numPr>
          <w:ilvl w:val="0"/>
          <w:numId w:val="3"/>
        </w:numPr>
        <w:spacing w:after="0" w:line="240" w:lineRule="auto"/>
        <w:ind w:left="357" w:hanging="357"/>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Wipe clean the evaporator rods using a water/vinegar solution.</w:t>
      </w:r>
    </w:p>
    <w:p w:rsidR="00A46FBD" w:rsidRPr="00A46FBD" w:rsidRDefault="00A46FBD" w:rsidP="00A46FBD">
      <w:pPr>
        <w:widowControl w:val="0"/>
        <w:numPr>
          <w:ilvl w:val="0"/>
          <w:numId w:val="3"/>
        </w:numPr>
        <w:spacing w:after="0" w:line="240" w:lineRule="auto"/>
        <w:ind w:left="357" w:hanging="357"/>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Find a location for your ice</w:t>
      </w:r>
      <w:r w:rsidRPr="00A46FBD">
        <w:rPr>
          <w:rFonts w:ascii="Arial" w:eastAsia="SimHei" w:hAnsi="Arial" w:cs="Times New Roman" w:hint="eastAsia"/>
          <w:kern w:val="2"/>
          <w:sz w:val="20"/>
          <w:szCs w:val="20"/>
          <w:lang w:eastAsia="zh-CN"/>
        </w:rPr>
        <w:t xml:space="preserve"> </w:t>
      </w:r>
      <w:r w:rsidRPr="00A46FBD">
        <w:rPr>
          <w:rFonts w:ascii="Arial" w:eastAsia="SimHei" w:hAnsi="Arial" w:cs="Times New Roman"/>
          <w:kern w:val="2"/>
          <w:sz w:val="20"/>
          <w:szCs w:val="20"/>
          <w:lang w:eastAsia="zh-CN"/>
        </w:rPr>
        <w:t>maker that is protected from direct sunlight and other sources of heat (i.e.: stove, furnace, radiator</w:t>
      </w:r>
      <w:r w:rsidR="0089376A">
        <w:rPr>
          <w:rFonts w:ascii="Arial" w:eastAsia="SimHei" w:hAnsi="Arial" w:cs="Times New Roman"/>
          <w:kern w:val="2"/>
          <w:sz w:val="20"/>
          <w:szCs w:val="20"/>
          <w:lang w:eastAsia="zh-CN"/>
        </w:rPr>
        <w:t>, etc.</w:t>
      </w:r>
      <w:r w:rsidRPr="00A46FBD">
        <w:rPr>
          <w:rFonts w:ascii="Arial" w:eastAsia="SimHei" w:hAnsi="Arial" w:cs="Times New Roman"/>
          <w:kern w:val="2"/>
          <w:sz w:val="20"/>
          <w:szCs w:val="20"/>
          <w:lang w:eastAsia="zh-CN"/>
        </w:rPr>
        <w:t>). Place the ice</w:t>
      </w:r>
      <w:r w:rsidRPr="00A46FBD">
        <w:rPr>
          <w:rFonts w:ascii="Arial" w:eastAsia="SimHei" w:hAnsi="Arial" w:cs="Times New Roman" w:hint="eastAsia"/>
          <w:kern w:val="2"/>
          <w:sz w:val="20"/>
          <w:szCs w:val="20"/>
          <w:lang w:eastAsia="zh-CN"/>
        </w:rPr>
        <w:t xml:space="preserve"> </w:t>
      </w:r>
      <w:r w:rsidR="0089376A">
        <w:rPr>
          <w:rFonts w:ascii="Arial" w:eastAsia="SimHei" w:hAnsi="Arial" w:cs="Times New Roman"/>
          <w:kern w:val="2"/>
          <w:sz w:val="20"/>
          <w:szCs w:val="20"/>
          <w:lang w:eastAsia="zh-CN"/>
        </w:rPr>
        <w:t>maker on a level surface. Make</w:t>
      </w:r>
      <w:r w:rsidRPr="00A46FBD">
        <w:rPr>
          <w:rFonts w:ascii="Arial" w:eastAsia="SimHei" w:hAnsi="Arial" w:cs="Times New Roman"/>
          <w:kern w:val="2"/>
          <w:sz w:val="20"/>
          <w:szCs w:val="20"/>
          <w:lang w:eastAsia="zh-CN"/>
        </w:rPr>
        <w:t xml:space="preserve"> sure that there is at least </w:t>
      </w:r>
      <w:r w:rsidRPr="00A46FBD">
        <w:rPr>
          <w:rFonts w:ascii="Arial" w:eastAsia="SimHei" w:hAnsi="Arial" w:cs="Times New Roman" w:hint="eastAsia"/>
          <w:kern w:val="2"/>
          <w:sz w:val="20"/>
          <w:szCs w:val="20"/>
          <w:lang w:eastAsia="zh-CN"/>
        </w:rPr>
        <w:t>15cm</w:t>
      </w:r>
      <w:r w:rsidRPr="00A46FBD">
        <w:rPr>
          <w:rFonts w:ascii="Arial" w:eastAsia="SimHei" w:hAnsi="Arial" w:cs="Times New Roman"/>
          <w:kern w:val="2"/>
          <w:sz w:val="20"/>
          <w:szCs w:val="20"/>
          <w:lang w:eastAsia="zh-CN"/>
        </w:rPr>
        <w:t xml:space="preserve"> of space between the back and sides of your ice</w:t>
      </w:r>
      <w:r w:rsidRPr="00A46FBD">
        <w:rPr>
          <w:rFonts w:ascii="Arial" w:eastAsia="SimHei" w:hAnsi="Arial" w:cs="Times New Roman" w:hint="eastAsia"/>
          <w:kern w:val="2"/>
          <w:sz w:val="20"/>
          <w:szCs w:val="20"/>
          <w:lang w:eastAsia="zh-CN"/>
        </w:rPr>
        <w:t xml:space="preserve"> </w:t>
      </w:r>
      <w:r w:rsidRPr="00A46FBD">
        <w:rPr>
          <w:rFonts w:ascii="Arial" w:eastAsia="SimHei" w:hAnsi="Arial" w:cs="Times New Roman"/>
          <w:kern w:val="2"/>
          <w:sz w:val="20"/>
          <w:szCs w:val="20"/>
          <w:lang w:eastAsia="zh-CN"/>
        </w:rPr>
        <w:t>maker and the wall.</w:t>
      </w:r>
    </w:p>
    <w:p w:rsidR="00A46FBD" w:rsidRPr="00A46FBD" w:rsidRDefault="00A46FBD" w:rsidP="00A46FBD">
      <w:pPr>
        <w:widowControl w:val="0"/>
        <w:numPr>
          <w:ilvl w:val="0"/>
          <w:numId w:val="3"/>
        </w:numPr>
        <w:spacing w:after="0" w:line="240" w:lineRule="auto"/>
        <w:ind w:left="357" w:hanging="357"/>
        <w:jc w:val="both"/>
        <w:rPr>
          <w:rFonts w:ascii="Arial" w:eastAsia="SimHei" w:hAnsi="Arial" w:cs="Times New Roman"/>
          <w:b/>
          <w:kern w:val="2"/>
          <w:sz w:val="20"/>
          <w:szCs w:val="20"/>
          <w:lang w:eastAsia="zh-CN"/>
        </w:rPr>
      </w:pPr>
      <w:r w:rsidRPr="00A46FBD">
        <w:rPr>
          <w:rFonts w:ascii="Arial" w:eastAsia="SimHei" w:hAnsi="Arial" w:cs="Times New Roman"/>
          <w:b/>
          <w:kern w:val="2"/>
          <w:sz w:val="20"/>
          <w:szCs w:val="20"/>
          <w:lang w:eastAsia="zh-CN"/>
        </w:rPr>
        <w:t>Allow the refrigerant fluid to settle for several hours before plugging in the unit.</w:t>
      </w:r>
    </w:p>
    <w:p w:rsidR="00A46FBD" w:rsidRPr="00A46FBD" w:rsidRDefault="00A46FBD" w:rsidP="00A46FBD">
      <w:pPr>
        <w:widowControl w:val="0"/>
        <w:numPr>
          <w:ilvl w:val="0"/>
          <w:numId w:val="3"/>
        </w:numPr>
        <w:spacing w:after="0" w:line="240" w:lineRule="auto"/>
        <w:ind w:left="357" w:hanging="357"/>
        <w:jc w:val="both"/>
        <w:rPr>
          <w:rFonts w:ascii="Arial" w:eastAsia="SimHei" w:hAnsi="Arial" w:cs="Times New Roman"/>
          <w:kern w:val="2"/>
          <w:sz w:val="20"/>
          <w:szCs w:val="20"/>
          <w:lang w:eastAsia="zh-CN"/>
        </w:rPr>
      </w:pPr>
      <w:r>
        <w:rPr>
          <w:rFonts w:ascii="Arial" w:eastAsia="SimHei" w:hAnsi="Arial" w:cs="Times New Roman" w:hint="eastAsia"/>
          <w:b/>
          <w:noProof/>
          <w:kern w:val="2"/>
          <w:sz w:val="24"/>
          <w:szCs w:val="24"/>
        </w:rPr>
        <w:drawing>
          <wp:anchor distT="0" distB="0" distL="114300" distR="114300" simplePos="0" relativeHeight="251701248" behindDoc="0" locked="0" layoutInCell="1" allowOverlap="1" wp14:anchorId="362C233A" wp14:editId="56504235">
            <wp:simplePos x="0" y="0"/>
            <wp:positionH relativeFrom="column">
              <wp:posOffset>-3451225</wp:posOffset>
            </wp:positionH>
            <wp:positionV relativeFrom="paragraph">
              <wp:posOffset>222250</wp:posOffset>
            </wp:positionV>
            <wp:extent cx="289560" cy="252730"/>
            <wp:effectExtent l="0" t="0" r="0" b="0"/>
            <wp:wrapNone/>
            <wp:docPr id="13" name="Picture 13"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未命名"/>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 cy="252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FBD">
        <w:rPr>
          <w:rFonts w:ascii="Arial" w:eastAsia="SimHei" w:hAnsi="Arial" w:cs="Times New Roman"/>
          <w:kern w:val="2"/>
          <w:sz w:val="20"/>
          <w:szCs w:val="20"/>
          <w:lang w:eastAsia="zh-CN"/>
        </w:rPr>
        <w:t>The appliance must be positioned so that the plug is a</w:t>
      </w:r>
      <w:r w:rsidRPr="00A46FBD">
        <w:rPr>
          <w:rFonts w:ascii="Arial" w:eastAsia="SimHei" w:hAnsi="Arial" w:cs="Times New Roman" w:hint="eastAsia"/>
          <w:kern w:val="2"/>
          <w:sz w:val="20"/>
          <w:szCs w:val="20"/>
          <w:lang w:eastAsia="zh-CN"/>
        </w:rPr>
        <w:t>cc</w:t>
      </w:r>
      <w:r w:rsidRPr="00A46FBD">
        <w:rPr>
          <w:rFonts w:ascii="Arial" w:eastAsia="SimHei" w:hAnsi="Arial" w:cs="Times New Roman"/>
          <w:kern w:val="2"/>
          <w:sz w:val="20"/>
          <w:szCs w:val="20"/>
          <w:lang w:eastAsia="zh-CN"/>
        </w:rPr>
        <w:t>essible.</w:t>
      </w:r>
    </w:p>
    <w:p w:rsidR="00A46FBD" w:rsidRPr="00A46FBD" w:rsidRDefault="00B67E6D" w:rsidP="00B23811">
      <w:pPr>
        <w:widowControl w:val="0"/>
        <w:spacing w:beforeLines="100" w:before="312" w:after="0" w:line="240" w:lineRule="auto"/>
        <w:ind w:left="193" w:hangingChars="80" w:hanging="193"/>
        <w:jc w:val="both"/>
        <w:rPr>
          <w:rFonts w:ascii="Arial" w:eastAsia="SimHei" w:hAnsi="Arial" w:cs="Times New Roman"/>
          <w:b/>
          <w:kern w:val="2"/>
          <w:sz w:val="20"/>
          <w:szCs w:val="20"/>
          <w:lang w:eastAsia="zh-CN"/>
        </w:rPr>
      </w:pPr>
      <w:r>
        <w:rPr>
          <w:rFonts w:ascii="Arial" w:eastAsia="SimHei" w:hAnsi="Arial" w:cs="Times New Roman" w:hint="eastAsia"/>
          <w:b/>
          <w:noProof/>
          <w:kern w:val="2"/>
          <w:sz w:val="24"/>
          <w:szCs w:val="24"/>
        </w:rPr>
        <w:drawing>
          <wp:anchor distT="0" distB="0" distL="114300" distR="114300" simplePos="0" relativeHeight="251700224" behindDoc="0" locked="0" layoutInCell="1" allowOverlap="1" wp14:anchorId="23FE1768" wp14:editId="65D4BBDB">
            <wp:simplePos x="0" y="0"/>
            <wp:positionH relativeFrom="column">
              <wp:posOffset>-3366135</wp:posOffset>
            </wp:positionH>
            <wp:positionV relativeFrom="paragraph">
              <wp:posOffset>138430</wp:posOffset>
            </wp:positionV>
            <wp:extent cx="257175" cy="224790"/>
            <wp:effectExtent l="0" t="0" r="9525" b="3810"/>
            <wp:wrapNone/>
            <wp:docPr id="12" name="Picture 12"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未命名"/>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24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SimHei" w:hAnsi="Arial" w:cs="Times New Roman"/>
          <w:b/>
          <w:noProof/>
          <w:kern w:val="2"/>
          <w:sz w:val="20"/>
          <w:szCs w:val="20"/>
        </w:rPr>
        <mc:AlternateContent>
          <mc:Choice Requires="wps">
            <w:drawing>
              <wp:anchor distT="0" distB="0" distL="114300" distR="114300" simplePos="0" relativeHeight="251689984" behindDoc="1" locked="0" layoutInCell="1" allowOverlap="1" wp14:anchorId="5EE9D5D4" wp14:editId="4BBD1C67">
                <wp:simplePos x="0" y="0"/>
                <wp:positionH relativeFrom="column">
                  <wp:posOffset>635</wp:posOffset>
                </wp:positionH>
                <wp:positionV relativeFrom="paragraph">
                  <wp:posOffset>25400</wp:posOffset>
                </wp:positionV>
                <wp:extent cx="5645150" cy="36449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364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FBD" w:rsidRDefault="00A46FBD" w:rsidP="00A46FBD">
                            <w:pPr>
                              <w:pStyle w:val="Heading2"/>
                              <w:spacing w:line="280" w:lineRule="exact"/>
                              <w:ind w:firstLineChars="1775" w:firstLine="4633"/>
                              <w:jc w:val="both"/>
                              <w:rPr>
                                <w:sz w:val="28"/>
                              </w:rPr>
                            </w:pPr>
                            <w:r>
                              <w:rPr>
                                <w:rFonts w:hint="eastAsia"/>
                                <w:color w:val="auto"/>
                              </w:rPr>
                              <w:t xml:space="preserve">  </w:t>
                            </w:r>
                            <w:r>
                              <w:rPr>
                                <w:rFonts w:hint="eastAsia"/>
                                <w:sz w:val="28"/>
                              </w:rPr>
                              <w:t>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6" type="#_x0000_t202" style="position:absolute;left:0;text-align:left;margin-left:.05pt;margin-top:2pt;width:444.5pt;height:28.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" fillcolor="black" stroked="f">
                <v:textbox>
                  <w:txbxContent>
                    <w:p w:rsidR="00A46FBD" w:rsidRDefault="00A46FBD" w:rsidP="00A46FBD">
                      <w:pPr>
                        <w:pStyle w:val="Heading2"/>
                        <w:spacing w:line="280" w:lineRule="exact"/>
                        <w:ind w:firstLineChars="1775" w:firstLine="4633"/>
                        <w:jc w:val="both"/>
                        <w:rPr>
                          <w:sz w:val="28"/>
                        </w:rPr>
                      </w:pPr>
                      <w:r>
                        <w:rPr>
                          <w:rFonts w:hint="eastAsia"/>
                          <w:color w:val="auto"/>
                        </w:rPr>
                        <w:t xml:space="preserve">  </w:t>
                      </w:r>
                      <w:r>
                        <w:rPr>
                          <w:rFonts w:hint="eastAsia"/>
                          <w:sz w:val="28"/>
                        </w:rPr>
                        <w:t>DANGER</w:t>
                      </w:r>
                    </w:p>
                  </w:txbxContent>
                </v:textbox>
                <w10:wrap type="square"/>
              </v:shape>
            </w:pict>
          </mc:Fallback>
        </mc:AlternateContent>
      </w:r>
    </w:p>
    <w:p w:rsidR="00A46FBD" w:rsidRPr="00A46FBD" w:rsidRDefault="00A46FBD" w:rsidP="00A46FBD">
      <w:pPr>
        <w:widowControl w:val="0"/>
        <w:spacing w:beforeLines="100" w:before="312" w:after="0" w:line="240" w:lineRule="auto"/>
        <w:ind w:left="193" w:hangingChars="80" w:hanging="193"/>
        <w:jc w:val="both"/>
        <w:rPr>
          <w:rFonts w:ascii="Arial" w:eastAsia="SimHei" w:hAnsi="Arial" w:cs="Times New Roman"/>
          <w:b/>
          <w:kern w:val="2"/>
          <w:sz w:val="24"/>
          <w:szCs w:val="24"/>
          <w:lang w:eastAsia="zh-CN"/>
        </w:rPr>
      </w:pPr>
      <w:r w:rsidRPr="00A46FBD">
        <w:rPr>
          <w:rFonts w:ascii="Arial" w:eastAsia="SimHei" w:hAnsi="Arial" w:cs="Times New Roman" w:hint="eastAsia"/>
          <w:b/>
          <w:kern w:val="2"/>
          <w:sz w:val="24"/>
          <w:szCs w:val="24"/>
          <w:lang w:eastAsia="zh-CN"/>
        </w:rPr>
        <w:t>CONNECTING YOUR ICE MAKER</w:t>
      </w:r>
    </w:p>
    <w:p w:rsidR="00A46FBD" w:rsidRPr="00A46FBD" w:rsidRDefault="00A46FBD" w:rsidP="00A46FBD">
      <w:pPr>
        <w:widowControl w:val="0"/>
        <w:spacing w:beforeLines="100" w:before="312" w:after="0" w:line="240" w:lineRule="auto"/>
        <w:ind w:left="161" w:hangingChars="80" w:hanging="161"/>
        <w:jc w:val="both"/>
        <w:rPr>
          <w:rFonts w:ascii="Arial" w:eastAsia="SimHei" w:hAnsi="Arial" w:cs="Times New Roman"/>
          <w:b/>
          <w:kern w:val="2"/>
          <w:sz w:val="20"/>
          <w:szCs w:val="20"/>
          <w:lang w:eastAsia="zh-CN"/>
        </w:rPr>
      </w:pPr>
      <w:r w:rsidRPr="00A46FBD">
        <w:rPr>
          <w:rFonts w:ascii="Arial" w:eastAsia="SimHei" w:hAnsi="Arial" w:cs="Times New Roman" w:hint="eastAsia"/>
          <w:b/>
          <w:kern w:val="2"/>
          <w:sz w:val="20"/>
          <w:szCs w:val="20"/>
          <w:lang w:eastAsia="zh-CN"/>
        </w:rPr>
        <w:t xml:space="preserve"> Improper use of the grounded plug can result in the risk of electrical shock. If the power cord is </w:t>
      </w:r>
      <w:r w:rsidRPr="00A46FBD">
        <w:rPr>
          <w:rFonts w:ascii="Arial" w:eastAsia="SimHei" w:hAnsi="Arial" w:cs="Times New Roman"/>
          <w:b/>
          <w:kern w:val="2"/>
          <w:sz w:val="20"/>
          <w:szCs w:val="20"/>
          <w:lang w:eastAsia="zh-CN"/>
        </w:rPr>
        <w:t>damaged</w:t>
      </w:r>
      <w:r w:rsidRPr="00A46FBD">
        <w:rPr>
          <w:rFonts w:ascii="Arial" w:eastAsia="SimHei" w:hAnsi="Arial" w:cs="Times New Roman" w:hint="eastAsia"/>
          <w:b/>
          <w:kern w:val="2"/>
          <w:sz w:val="20"/>
          <w:szCs w:val="20"/>
          <w:lang w:eastAsia="zh-CN"/>
        </w:rPr>
        <w:t xml:space="preserve"> please call our customer service</w:t>
      </w:r>
      <w:r w:rsidR="00B23811">
        <w:rPr>
          <w:rFonts w:ascii="Arial" w:eastAsia="SimHei" w:hAnsi="Arial" w:cs="Times New Roman"/>
          <w:b/>
          <w:kern w:val="2"/>
          <w:sz w:val="20"/>
          <w:szCs w:val="20"/>
          <w:lang w:eastAsia="zh-CN"/>
        </w:rPr>
        <w:t xml:space="preserve"> centre</w:t>
      </w:r>
      <w:r w:rsidRPr="00A46FBD">
        <w:rPr>
          <w:rFonts w:ascii="Arial" w:eastAsia="SimHei" w:hAnsi="Arial" w:cs="Times New Roman" w:hint="eastAsia"/>
          <w:b/>
          <w:kern w:val="2"/>
          <w:sz w:val="20"/>
          <w:szCs w:val="20"/>
          <w:lang w:eastAsia="zh-CN"/>
        </w:rPr>
        <w:t>.</w:t>
      </w:r>
    </w:p>
    <w:p w:rsidR="00A46FBD" w:rsidRPr="00A46FBD" w:rsidRDefault="00A46FBD" w:rsidP="00A46FBD">
      <w:pPr>
        <w:widowControl w:val="0"/>
        <w:numPr>
          <w:ilvl w:val="0"/>
          <w:numId w:val="4"/>
        </w:numPr>
        <w:spacing w:beforeLines="50" w:before="156" w:after="0" w:line="240" w:lineRule="auto"/>
        <w:jc w:val="both"/>
        <w:rPr>
          <w:rFonts w:ascii="Arial" w:eastAsia="SimHei" w:hAnsi="Arial" w:cs="Times New Roman"/>
          <w:kern w:val="2"/>
          <w:sz w:val="20"/>
          <w:szCs w:val="20"/>
          <w:lang w:eastAsia="zh-CN"/>
        </w:rPr>
      </w:pPr>
      <w:r w:rsidRPr="00A46FBD">
        <w:rPr>
          <w:rFonts w:ascii="Arial" w:eastAsia="SimHei" w:hAnsi="Arial" w:cs="Times New Roman" w:hint="eastAsia"/>
          <w:kern w:val="2"/>
          <w:sz w:val="20"/>
          <w:szCs w:val="20"/>
          <w:lang w:eastAsia="zh-CN"/>
        </w:rPr>
        <w:t xml:space="preserve">This unit should be properly grounded for your safety. The power cord of this appliance is equipped with a three-prong plug which mates with standard three prong wall outlets to minimize the </w:t>
      </w:r>
      <w:r w:rsidRPr="00A46FBD">
        <w:rPr>
          <w:rFonts w:ascii="Arial" w:eastAsia="SimHei" w:hAnsi="Arial" w:cs="Times New Roman"/>
          <w:kern w:val="2"/>
          <w:sz w:val="20"/>
          <w:szCs w:val="20"/>
          <w:lang w:eastAsia="zh-CN"/>
        </w:rPr>
        <w:t>possibility of electric shock.</w:t>
      </w:r>
    </w:p>
    <w:p w:rsidR="00A46FBD" w:rsidRPr="00A46FBD" w:rsidRDefault="00A46FBD" w:rsidP="00A46FBD">
      <w:pPr>
        <w:widowControl w:val="0"/>
        <w:numPr>
          <w:ilvl w:val="0"/>
          <w:numId w:val="4"/>
        </w:numPr>
        <w:spacing w:after="0" w:line="240" w:lineRule="auto"/>
        <w:jc w:val="both"/>
        <w:rPr>
          <w:rFonts w:ascii="Arial" w:eastAsia="SimHei" w:hAnsi="Arial" w:cs="Times New Roman"/>
          <w:kern w:val="2"/>
          <w:sz w:val="20"/>
          <w:szCs w:val="20"/>
          <w:lang w:eastAsia="zh-CN"/>
        </w:rPr>
      </w:pPr>
      <w:r w:rsidRPr="00A46FBD">
        <w:rPr>
          <w:rFonts w:ascii="Arial" w:eastAsia="SimHei" w:hAnsi="Arial" w:cs="Times New Roman" w:hint="eastAsia"/>
          <w:kern w:val="2"/>
          <w:sz w:val="20"/>
          <w:szCs w:val="20"/>
          <w:lang w:eastAsia="zh-CN"/>
        </w:rPr>
        <w:t xml:space="preserve">Plug your appliance into an exclusive, properly installed, grounded wall outlet. Do not under any circumstances, cut or remove </w:t>
      </w:r>
      <w:r w:rsidRPr="00A46FBD">
        <w:rPr>
          <w:rFonts w:ascii="Arial" w:eastAsia="SimHei" w:hAnsi="Arial" w:cs="Times New Roman"/>
          <w:kern w:val="2"/>
          <w:sz w:val="20"/>
          <w:szCs w:val="20"/>
          <w:lang w:eastAsia="zh-CN"/>
        </w:rPr>
        <w:t>the</w:t>
      </w:r>
      <w:r w:rsidRPr="00A46FBD">
        <w:rPr>
          <w:rFonts w:ascii="Arial" w:eastAsia="SimHei" w:hAnsi="Arial" w:cs="Times New Roman" w:hint="eastAsia"/>
          <w:kern w:val="2"/>
          <w:sz w:val="20"/>
          <w:szCs w:val="20"/>
          <w:lang w:eastAsia="zh-CN"/>
        </w:rPr>
        <w:t xml:space="preserve"> third (ground) prong from the power cord. Any questions concerning power and/or grounding should be directed toward a certified electrician.</w:t>
      </w:r>
    </w:p>
    <w:p w:rsidR="00A46FBD" w:rsidRPr="00A46FBD" w:rsidRDefault="00A46FBD" w:rsidP="00A46FBD">
      <w:pPr>
        <w:widowControl w:val="0"/>
        <w:numPr>
          <w:ilvl w:val="0"/>
          <w:numId w:val="4"/>
        </w:numPr>
        <w:spacing w:after="0" w:line="240" w:lineRule="auto"/>
        <w:ind w:left="357" w:hanging="357"/>
        <w:jc w:val="both"/>
        <w:rPr>
          <w:rFonts w:ascii="Arial" w:eastAsia="SimHei" w:hAnsi="Arial" w:cs="Times New Roman"/>
          <w:kern w:val="2"/>
          <w:sz w:val="20"/>
          <w:szCs w:val="20"/>
          <w:lang w:eastAsia="zh-CN"/>
        </w:rPr>
      </w:pPr>
      <w:r w:rsidRPr="00A46FBD">
        <w:rPr>
          <w:rFonts w:ascii="Arial" w:eastAsia="SimHei" w:hAnsi="Arial" w:cs="Times New Roman" w:hint="eastAsia"/>
          <w:kern w:val="2"/>
          <w:sz w:val="20"/>
          <w:szCs w:val="20"/>
          <w:lang w:eastAsia="zh-CN"/>
        </w:rPr>
        <w:t xml:space="preserve">This appliance requires a standard 220-240 volt, 50Hz electrical outlet with three-prong </w:t>
      </w:r>
      <w:r w:rsidRPr="00A46FBD">
        <w:rPr>
          <w:rFonts w:ascii="Arial" w:eastAsia="SimHei" w:hAnsi="Arial" w:cs="Times New Roman"/>
          <w:kern w:val="2"/>
          <w:sz w:val="20"/>
          <w:szCs w:val="20"/>
          <w:lang w:eastAsia="zh-CN"/>
        </w:rPr>
        <w:t>ground</w:t>
      </w:r>
      <w:r w:rsidRPr="00A46FBD">
        <w:rPr>
          <w:rFonts w:ascii="Arial" w:eastAsia="SimHei" w:hAnsi="Arial" w:cs="Times New Roman" w:hint="eastAsia"/>
          <w:kern w:val="2"/>
          <w:sz w:val="20"/>
          <w:szCs w:val="20"/>
          <w:lang w:eastAsia="zh-CN"/>
        </w:rPr>
        <w:t>.</w:t>
      </w:r>
    </w:p>
    <w:p w:rsidR="00A46FBD" w:rsidRPr="00A46FBD" w:rsidRDefault="00A46FBD" w:rsidP="00A46FBD">
      <w:pPr>
        <w:widowControl w:val="0"/>
        <w:spacing w:beforeLines="50" w:before="156" w:after="0" w:line="240" w:lineRule="auto"/>
        <w:jc w:val="both"/>
        <w:rPr>
          <w:rFonts w:ascii="Arial" w:eastAsia="SimHei" w:hAnsi="Arial" w:cs="Times New Roman"/>
          <w:kern w:val="2"/>
          <w:sz w:val="20"/>
          <w:szCs w:val="20"/>
          <w:lang w:eastAsia="zh-CN"/>
        </w:rPr>
      </w:pPr>
      <w:r w:rsidRPr="00A46FBD">
        <w:rPr>
          <w:rFonts w:ascii="Arial" w:eastAsia="SimHei" w:hAnsi="Arial" w:cs="Times New Roman" w:hint="eastAsia"/>
          <w:kern w:val="2"/>
          <w:sz w:val="20"/>
          <w:szCs w:val="20"/>
          <w:lang w:eastAsia="zh-CN"/>
        </w:rPr>
        <w:t>Before using your ice maker, it is strongly recommended to clean it thoroughly.</w:t>
      </w:r>
    </w:p>
    <w:p w:rsidR="00A46FBD" w:rsidRPr="00A46FBD" w:rsidRDefault="00A46FBD" w:rsidP="00A46FBD">
      <w:pPr>
        <w:widowControl w:val="0"/>
        <w:spacing w:beforeLines="50" w:before="156" w:after="0" w:line="240" w:lineRule="auto"/>
        <w:jc w:val="both"/>
        <w:rPr>
          <w:rFonts w:ascii="Arial" w:eastAsia="SimHei" w:hAnsi="Arial" w:cs="Times New Roman"/>
          <w:kern w:val="2"/>
          <w:sz w:val="20"/>
          <w:szCs w:val="20"/>
          <w:lang w:eastAsia="zh-CN"/>
        </w:rPr>
      </w:pPr>
      <w:r>
        <w:rPr>
          <w:rFonts w:ascii="Arial" w:eastAsia="SimHei" w:hAnsi="Arial" w:cs="Times New Roman"/>
          <w:noProof/>
          <w:kern w:val="2"/>
          <w:sz w:val="20"/>
          <w:szCs w:val="20"/>
        </w:rPr>
        <mc:AlternateContent>
          <mc:Choice Requires="wps">
            <w:drawing>
              <wp:anchor distT="0" distB="0" distL="0" distR="0" simplePos="0" relativeHeight="251691008" behindDoc="0" locked="0" layoutInCell="1" allowOverlap="1">
                <wp:simplePos x="0" y="0"/>
                <wp:positionH relativeFrom="column">
                  <wp:posOffset>3838</wp:posOffset>
                </wp:positionH>
                <wp:positionV relativeFrom="paragraph">
                  <wp:posOffset>154305</wp:posOffset>
                </wp:positionV>
                <wp:extent cx="5257800" cy="792480"/>
                <wp:effectExtent l="0" t="0" r="1905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92480"/>
                        </a:xfrm>
                        <a:prstGeom prst="rect">
                          <a:avLst/>
                        </a:prstGeom>
                        <a:solidFill>
                          <a:srgbClr val="C0C0C0"/>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6FBD" w:rsidRDefault="00A46FBD" w:rsidP="00A46FBD">
                            <w:r>
                              <w:t xml:space="preserve">The ice maker is not designed to be installed in an outside area such as a garage or a porch.  Ambient temperatures of below </w:t>
                            </w:r>
                            <w:r>
                              <w:rPr>
                                <w:rFonts w:hint="eastAsia"/>
                              </w:rPr>
                              <w:t>10℃</w:t>
                            </w:r>
                            <w:r>
                              <w:t xml:space="preserve"> or above </w:t>
                            </w:r>
                            <w:r>
                              <w:rPr>
                                <w:rFonts w:hint="eastAsia"/>
                              </w:rPr>
                              <w:t>38℃</w:t>
                            </w:r>
                            <w:r>
                              <w:t xml:space="preserve"> will hinder the performance of the appliance.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6" type="#_x0000_t202" style="position:absolute;left:0;text-align:left;margin-left:.3pt;margin-top:12.15pt;width:414pt;height:62.4pt;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" fillcolor="silver">
                <v:textbox>
                  <w:txbxContent>
                    <w:p w:rsidR="00A46FBD" w:rsidRDefault="00A46FBD" w:rsidP="00A46FBD">
                      <w:r>
                        <w:t xml:space="preserve">The ice maker is not designed to be installed in an outside area such as a garage or a porch.  Ambient temperatures of below </w:t>
                      </w:r>
                      <w:r>
                        <w:rPr>
                          <w:rFonts w:hint="eastAsia"/>
                        </w:rPr>
                        <w:t>10℃</w:t>
                      </w:r>
                      <w:r>
                        <w:t xml:space="preserve"> or above </w:t>
                      </w:r>
                      <w:r>
                        <w:rPr>
                          <w:rFonts w:hint="eastAsia"/>
                        </w:rPr>
                        <w:t>38℃</w:t>
                      </w:r>
                      <w:r>
                        <w:t xml:space="preserve"> will hinder the performance of the appliance.</w:t>
                      </w:r>
                    </w:p>
                  </w:txbxContent>
                </v:textbox>
              </v:shape>
            </w:pict>
          </mc:Fallback>
        </mc:AlternateContent>
      </w:r>
    </w:p>
    <w:p w:rsidR="00A46FBD" w:rsidRPr="00A46FBD" w:rsidRDefault="00A46FBD" w:rsidP="00A46FBD">
      <w:pPr>
        <w:widowControl w:val="0"/>
        <w:spacing w:beforeLines="50" w:before="156" w:after="0" w:line="240" w:lineRule="auto"/>
        <w:jc w:val="both"/>
        <w:rPr>
          <w:rFonts w:ascii="Arial" w:eastAsia="SimHei" w:hAnsi="Arial" w:cs="Times New Roman"/>
          <w:kern w:val="2"/>
          <w:sz w:val="20"/>
          <w:szCs w:val="20"/>
          <w:lang w:eastAsia="zh-CN"/>
        </w:rPr>
      </w:pPr>
    </w:p>
    <w:p w:rsidR="00A46FBD" w:rsidRPr="00A46FBD" w:rsidRDefault="00A46FBD" w:rsidP="00A46FBD">
      <w:pPr>
        <w:widowControl w:val="0"/>
        <w:spacing w:beforeLines="50" w:before="156" w:after="0" w:line="240" w:lineRule="auto"/>
        <w:jc w:val="both"/>
        <w:rPr>
          <w:rFonts w:ascii="Arial" w:eastAsia="SimHei" w:hAnsi="Arial" w:cs="Times New Roman"/>
          <w:kern w:val="2"/>
          <w:sz w:val="20"/>
          <w:szCs w:val="20"/>
          <w:lang w:eastAsia="zh-CN"/>
        </w:rPr>
      </w:pPr>
    </w:p>
    <w:p w:rsidR="00A46FBD" w:rsidRPr="00A46FBD" w:rsidRDefault="00A46FBD" w:rsidP="00A46FBD">
      <w:pPr>
        <w:widowControl w:val="0"/>
        <w:spacing w:beforeLines="50" w:before="156" w:after="0" w:line="240" w:lineRule="auto"/>
        <w:jc w:val="both"/>
        <w:rPr>
          <w:rFonts w:ascii="Arial" w:eastAsia="SimHei" w:hAnsi="Arial" w:cs="Times New Roman"/>
          <w:b/>
          <w:kern w:val="2"/>
          <w:sz w:val="24"/>
          <w:szCs w:val="24"/>
          <w:lang w:eastAsia="zh-CN"/>
        </w:rPr>
      </w:pPr>
    </w:p>
    <w:p w:rsidR="00A46FBD" w:rsidRPr="00A46FBD" w:rsidRDefault="00A46FBD" w:rsidP="00A46FBD">
      <w:pPr>
        <w:widowControl w:val="0"/>
        <w:spacing w:beforeLines="50" w:before="156" w:after="0" w:line="240" w:lineRule="auto"/>
        <w:jc w:val="both"/>
        <w:rPr>
          <w:rFonts w:ascii="Arial" w:eastAsia="SimHei" w:hAnsi="Arial" w:cs="Times New Roman"/>
          <w:b/>
          <w:kern w:val="2"/>
          <w:sz w:val="24"/>
          <w:szCs w:val="24"/>
          <w:lang w:eastAsia="zh-CN"/>
        </w:rPr>
      </w:pPr>
      <w:r w:rsidRPr="00A46FBD">
        <w:rPr>
          <w:rFonts w:ascii="Arial" w:eastAsia="SimHei" w:hAnsi="Arial" w:cs="Times New Roman"/>
          <w:b/>
          <w:kern w:val="2"/>
          <w:sz w:val="24"/>
          <w:szCs w:val="24"/>
          <w:lang w:eastAsia="zh-CN"/>
        </w:rPr>
        <w:t>CLEANING</w:t>
      </w:r>
      <w:r w:rsidRPr="00A46FBD">
        <w:rPr>
          <w:rFonts w:ascii="Arial" w:eastAsia="SimHei" w:hAnsi="Arial" w:cs="Times New Roman"/>
          <w:b/>
          <w:spacing w:val="20"/>
          <w:kern w:val="2"/>
          <w:sz w:val="24"/>
          <w:szCs w:val="24"/>
          <w:lang w:eastAsia="zh-CN"/>
        </w:rPr>
        <w:t xml:space="preserve"> </w:t>
      </w:r>
      <w:r w:rsidRPr="00A46FBD">
        <w:rPr>
          <w:rFonts w:ascii="Arial" w:eastAsia="SimHei" w:hAnsi="Arial" w:cs="Times New Roman"/>
          <w:b/>
          <w:kern w:val="2"/>
          <w:sz w:val="24"/>
          <w:szCs w:val="24"/>
          <w:lang w:eastAsia="zh-CN"/>
        </w:rPr>
        <w:t>AND MAINTAINING</w:t>
      </w:r>
      <w:r w:rsidRPr="00A46FBD">
        <w:rPr>
          <w:rFonts w:ascii="Arial" w:eastAsia="SimHei" w:hAnsi="Arial" w:cs="Times New Roman"/>
          <w:b/>
          <w:spacing w:val="24"/>
          <w:sz w:val="24"/>
          <w:szCs w:val="24"/>
          <w:lang w:eastAsia="zh-CN"/>
        </w:rPr>
        <w:t xml:space="preserve"> </w:t>
      </w:r>
      <w:r w:rsidRPr="00A46FBD">
        <w:rPr>
          <w:rFonts w:ascii="Arial" w:eastAsia="SimHei" w:hAnsi="Arial" w:cs="Times New Roman"/>
          <w:b/>
          <w:kern w:val="2"/>
          <w:sz w:val="24"/>
          <w:szCs w:val="24"/>
          <w:lang w:eastAsia="zh-CN"/>
        </w:rPr>
        <w:t>YOUR ICE</w:t>
      </w:r>
      <w:r w:rsidRPr="00A46FBD">
        <w:rPr>
          <w:rFonts w:ascii="Arial" w:eastAsia="SimHei" w:hAnsi="Arial" w:cs="Times New Roman" w:hint="eastAsia"/>
          <w:b/>
          <w:kern w:val="2"/>
          <w:sz w:val="24"/>
          <w:szCs w:val="24"/>
          <w:lang w:eastAsia="zh-CN"/>
        </w:rPr>
        <w:t xml:space="preserve"> </w:t>
      </w:r>
      <w:r w:rsidRPr="00A46FBD">
        <w:rPr>
          <w:rFonts w:ascii="Arial" w:eastAsia="SimHei" w:hAnsi="Arial" w:cs="Times New Roman"/>
          <w:b/>
          <w:kern w:val="2"/>
          <w:sz w:val="24"/>
          <w:szCs w:val="24"/>
          <w:lang w:eastAsia="zh-CN"/>
        </w:rPr>
        <w:t>MAKER</w:t>
      </w:r>
    </w:p>
    <w:p w:rsidR="00A46FBD" w:rsidRPr="00A46FBD" w:rsidRDefault="00A46FBD" w:rsidP="00A46FBD">
      <w:pPr>
        <w:widowControl w:val="0"/>
        <w:spacing w:beforeLines="50" w:before="156"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Remove</w:t>
      </w:r>
      <w:r w:rsidRPr="00A46FBD">
        <w:rPr>
          <w:rFonts w:ascii="Arial" w:eastAsia="SimHei" w:hAnsi="Arial" w:cs="Times New Roman" w:hint="eastAsia"/>
          <w:kern w:val="2"/>
          <w:sz w:val="20"/>
          <w:szCs w:val="20"/>
          <w:lang w:eastAsia="zh-CN"/>
        </w:rPr>
        <w:t xml:space="preserve"> the ice basket.</w:t>
      </w:r>
    </w:p>
    <w:p w:rsidR="00A46FBD" w:rsidRPr="00A46FBD" w:rsidRDefault="00A46FBD" w:rsidP="00A46FBD">
      <w:pPr>
        <w:widowControl w:val="0"/>
        <w:numPr>
          <w:ilvl w:val="0"/>
          <w:numId w:val="5"/>
        </w:numPr>
        <w:spacing w:beforeLines="50" w:before="156"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Turn the drain cap</w:t>
      </w:r>
      <w:r w:rsidRPr="00A46FBD">
        <w:rPr>
          <w:rFonts w:ascii="Arial" w:eastAsia="SimHei" w:hAnsi="Arial" w:cs="Times New Roman" w:hint="eastAsia"/>
          <w:kern w:val="2"/>
          <w:sz w:val="20"/>
          <w:szCs w:val="20"/>
          <w:lang w:eastAsia="zh-CN"/>
        </w:rPr>
        <w:t xml:space="preserve"> counter</w:t>
      </w:r>
      <w:r w:rsidRPr="00A46FBD">
        <w:rPr>
          <w:rFonts w:ascii="Arial" w:eastAsia="SimHei" w:hAnsi="Arial" w:cs="Times New Roman"/>
          <w:kern w:val="2"/>
          <w:sz w:val="20"/>
          <w:szCs w:val="20"/>
          <w:lang w:eastAsia="zh-CN"/>
        </w:rPr>
        <w:t xml:space="preserve"> clockwise to drain out the water.</w:t>
      </w:r>
    </w:p>
    <w:p w:rsidR="00A46FBD" w:rsidRPr="00A46FBD" w:rsidRDefault="00A46FBD" w:rsidP="00A46FBD">
      <w:pPr>
        <w:widowControl w:val="0"/>
        <w:numPr>
          <w:ilvl w:val="0"/>
          <w:numId w:val="5"/>
        </w:numPr>
        <w:spacing w:before="50" w:after="0" w:line="240" w:lineRule="auto"/>
        <w:ind w:left="357"/>
        <w:jc w:val="both"/>
        <w:rPr>
          <w:rFonts w:ascii="Arial" w:eastAsia="SimHei" w:hAnsi="Arial" w:cs="Times New Roman"/>
          <w:kern w:val="2"/>
          <w:sz w:val="20"/>
          <w:szCs w:val="20"/>
          <w:lang w:eastAsia="zh-CN"/>
        </w:rPr>
      </w:pPr>
      <w:r w:rsidRPr="00A46FBD">
        <w:rPr>
          <w:rFonts w:ascii="Arial" w:eastAsia="SimHei" w:hAnsi="Arial" w:cs="Times New Roman" w:hint="eastAsia"/>
          <w:kern w:val="2"/>
          <w:sz w:val="20"/>
          <w:szCs w:val="20"/>
          <w:lang w:eastAsia="zh-CN"/>
        </w:rPr>
        <w:t xml:space="preserve">Clean </w:t>
      </w:r>
      <w:r w:rsidRPr="00A46FBD">
        <w:rPr>
          <w:rFonts w:ascii="Arial" w:eastAsia="SimHei" w:hAnsi="Arial" w:cs="Times New Roman"/>
          <w:kern w:val="2"/>
          <w:sz w:val="20"/>
          <w:szCs w:val="20"/>
          <w:lang w:eastAsia="zh-CN"/>
        </w:rPr>
        <w:t>the</w:t>
      </w:r>
      <w:r w:rsidRPr="00A46FBD">
        <w:rPr>
          <w:rFonts w:ascii="Arial" w:eastAsia="SimHei" w:hAnsi="Arial" w:cs="Times New Roman" w:hint="eastAsia"/>
          <w:kern w:val="2"/>
          <w:sz w:val="20"/>
          <w:szCs w:val="20"/>
          <w:lang w:eastAsia="zh-CN"/>
        </w:rPr>
        <w:t xml:space="preserve"> interior with diluted detergent, warm water and a soft cloth.</w:t>
      </w:r>
    </w:p>
    <w:p w:rsidR="00A46FBD" w:rsidRPr="00A46FBD" w:rsidRDefault="00A46FBD" w:rsidP="00A46FBD">
      <w:pPr>
        <w:widowControl w:val="0"/>
        <w:numPr>
          <w:ilvl w:val="0"/>
          <w:numId w:val="5"/>
        </w:numPr>
        <w:spacing w:before="50" w:after="0" w:line="240" w:lineRule="auto"/>
        <w:ind w:left="357" w:hanging="357"/>
        <w:jc w:val="both"/>
        <w:rPr>
          <w:rFonts w:ascii="Arial" w:eastAsia="SimHei" w:hAnsi="Arial" w:cs="Times New Roman"/>
          <w:kern w:val="2"/>
          <w:sz w:val="20"/>
          <w:szCs w:val="20"/>
          <w:lang w:eastAsia="zh-CN"/>
        </w:rPr>
      </w:pPr>
      <w:r w:rsidRPr="00A46FBD">
        <w:rPr>
          <w:rFonts w:ascii="Arial" w:eastAsia="SimHei" w:hAnsi="Arial" w:cs="Times New Roman" w:hint="eastAsia"/>
          <w:kern w:val="2"/>
          <w:sz w:val="20"/>
          <w:szCs w:val="20"/>
          <w:lang w:eastAsia="zh-CN"/>
        </w:rPr>
        <w:t>The outside of the ice maker should be cleaned regularly with a mild detergent solution and warm water.</w:t>
      </w:r>
    </w:p>
    <w:p w:rsidR="00A46FBD" w:rsidRPr="00A46FBD" w:rsidRDefault="00A46FBD" w:rsidP="00A46FBD">
      <w:pPr>
        <w:widowControl w:val="0"/>
        <w:numPr>
          <w:ilvl w:val="0"/>
          <w:numId w:val="5"/>
        </w:numPr>
        <w:spacing w:before="50" w:after="0" w:line="240" w:lineRule="auto"/>
        <w:ind w:left="357" w:hanging="357"/>
        <w:jc w:val="both"/>
        <w:rPr>
          <w:rFonts w:ascii="Arial" w:eastAsia="SimHei" w:hAnsi="Arial" w:cs="Times New Roman"/>
          <w:kern w:val="2"/>
          <w:sz w:val="20"/>
          <w:szCs w:val="20"/>
          <w:lang w:eastAsia="zh-CN"/>
        </w:rPr>
      </w:pPr>
      <w:r w:rsidRPr="00A46FBD">
        <w:rPr>
          <w:rFonts w:ascii="Arial" w:eastAsia="SimHei" w:hAnsi="Arial" w:cs="Times New Roman" w:hint="eastAsia"/>
          <w:kern w:val="2"/>
          <w:sz w:val="20"/>
          <w:szCs w:val="20"/>
          <w:lang w:eastAsia="zh-CN"/>
        </w:rPr>
        <w:t>Dry the interior and exterior with a soft cloth.</w:t>
      </w:r>
    </w:p>
    <w:p w:rsidR="00A46FBD" w:rsidRPr="00A46FBD" w:rsidRDefault="00A46FBD" w:rsidP="00A46FBD">
      <w:pPr>
        <w:widowControl w:val="0"/>
        <w:numPr>
          <w:ilvl w:val="0"/>
          <w:numId w:val="5"/>
        </w:numPr>
        <w:spacing w:before="50" w:after="0" w:line="240" w:lineRule="auto"/>
        <w:ind w:left="357" w:hanging="357"/>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Close the drain cap.</w:t>
      </w:r>
    </w:p>
    <w:p w:rsidR="00A46FBD" w:rsidRPr="00A46FBD" w:rsidRDefault="00A46FBD" w:rsidP="00A46FBD">
      <w:pPr>
        <w:widowControl w:val="0"/>
        <w:numPr>
          <w:ilvl w:val="0"/>
          <w:numId w:val="5"/>
        </w:numPr>
        <w:spacing w:before="50" w:after="0" w:line="240" w:lineRule="auto"/>
        <w:ind w:left="357" w:hanging="357"/>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When</w:t>
      </w:r>
      <w:r w:rsidRPr="00A46FBD">
        <w:rPr>
          <w:rFonts w:ascii="Arial" w:eastAsia="SimHei" w:hAnsi="Arial" w:cs="Times New Roman" w:hint="eastAsia"/>
          <w:kern w:val="2"/>
          <w:sz w:val="20"/>
          <w:szCs w:val="20"/>
          <w:lang w:eastAsia="zh-CN"/>
        </w:rPr>
        <w:t xml:space="preserve"> the machine is not in use, open drain cap to drain water completely from water reservoir.</w:t>
      </w:r>
      <w:r w:rsidRPr="00A46FBD">
        <w:rPr>
          <w:rFonts w:ascii="Arial" w:eastAsia="SimHei" w:hAnsi="Arial" w:cs="Times New Roman"/>
          <w:kern w:val="2"/>
          <w:sz w:val="20"/>
          <w:szCs w:val="20"/>
          <w:lang w:eastAsia="zh-CN"/>
        </w:rPr>
        <w:t xml:space="preserve">  </w:t>
      </w:r>
    </w:p>
    <w:p w:rsidR="00A46FBD" w:rsidRPr="00A46FBD" w:rsidRDefault="00A46FBD" w:rsidP="00A46FBD">
      <w:pPr>
        <w:widowControl w:val="0"/>
        <w:spacing w:before="50" w:after="0" w:line="240" w:lineRule="auto"/>
        <w:jc w:val="both"/>
        <w:rPr>
          <w:rFonts w:ascii="Arial" w:eastAsia="SimHei" w:hAnsi="Arial" w:cs="Times New Roman"/>
          <w:kern w:val="2"/>
          <w:sz w:val="21"/>
          <w:szCs w:val="20"/>
          <w:lang w:eastAsia="zh-CN"/>
        </w:rPr>
      </w:pPr>
      <w:r w:rsidRPr="00A46FBD">
        <w:rPr>
          <w:rFonts w:ascii="Arial" w:eastAsia="SimHei" w:hAnsi="Arial" w:cs="Times New Roman"/>
          <w:kern w:val="2"/>
          <w:sz w:val="21"/>
          <w:szCs w:val="20"/>
          <w:lang w:eastAsia="zh-CN"/>
        </w:rPr>
        <w:br w:type="page"/>
      </w:r>
    </w:p>
    <w:p w:rsidR="00A46FBD" w:rsidRPr="00A46FBD" w:rsidRDefault="00A46FBD" w:rsidP="00A46FBD">
      <w:pPr>
        <w:widowControl w:val="0"/>
        <w:spacing w:before="50" w:after="0" w:line="240" w:lineRule="auto"/>
        <w:jc w:val="both"/>
        <w:rPr>
          <w:rFonts w:ascii="Arial" w:eastAsia="SimHei" w:hAnsi="Arial" w:cs="Times New Roman"/>
          <w:kern w:val="2"/>
          <w:sz w:val="16"/>
          <w:szCs w:val="16"/>
          <w:lang w:eastAsia="zh-CN"/>
        </w:rPr>
      </w:pPr>
      <w:r>
        <w:rPr>
          <w:rFonts w:ascii="Arial" w:eastAsia="SimHei" w:hAnsi="Arial" w:cs="Times New Roman"/>
          <w:noProof/>
          <w:kern w:val="2"/>
          <w:sz w:val="16"/>
          <w:szCs w:val="16"/>
        </w:rPr>
        <w:lastRenderedPageBreak/>
        <mc:AlternateContent>
          <mc:Choice Requires="wps">
            <w:drawing>
              <wp:anchor distT="0" distB="0" distL="114300" distR="114300" simplePos="0" relativeHeight="251692032" behindDoc="0" locked="0" layoutInCell="1" allowOverlap="1">
                <wp:simplePos x="0" y="0"/>
                <wp:positionH relativeFrom="column">
                  <wp:posOffset>48260</wp:posOffset>
                </wp:positionH>
                <wp:positionV relativeFrom="paragraph">
                  <wp:posOffset>-70485</wp:posOffset>
                </wp:positionV>
                <wp:extent cx="5852160" cy="48450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8450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FBD" w:rsidRPr="00B67E6D" w:rsidRDefault="00A46FBD" w:rsidP="00A46FBD">
                            <w:pPr>
                              <w:pStyle w:val="Heading5"/>
                              <w:rPr>
                                <w:rFonts w:ascii="Arial" w:hAnsi="Arial" w:cs="Arial"/>
                                <w:color w:val="auto"/>
                              </w:rPr>
                            </w:pPr>
                            <w:r w:rsidRPr="00B67E6D">
                              <w:rPr>
                                <w:rFonts w:ascii="Arial" w:hAnsi="Arial" w:cs="Arial"/>
                                <w:color w:val="auto"/>
                              </w:rPr>
                              <w:t>CARE AND MAINTENANCE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8" type="#_x0000_t202" style="position:absolute;left:0;text-align:left;margin-left:3.8pt;margin-top:-5.55pt;width:460.8pt;height:38.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" fillcolor="gray" stroked="f">
                <v:textbox>
                  <w:txbxContent>
                    <w:p w:rsidR="00A46FBD" w:rsidRPr="00B67E6D" w:rsidRDefault="00A46FBD" w:rsidP="00A46FBD">
                      <w:pPr>
                        <w:pStyle w:val="Heading5"/>
                        <w:rPr>
                          <w:rFonts w:ascii="Arial" w:hAnsi="Arial" w:cs="Arial"/>
                          <w:color w:val="auto"/>
                        </w:rPr>
                      </w:pPr>
                      <w:r w:rsidRPr="00B67E6D">
                        <w:rPr>
                          <w:rFonts w:ascii="Arial" w:hAnsi="Arial" w:cs="Arial"/>
                          <w:color w:val="auto"/>
                        </w:rPr>
                        <w:t>CARE AND MAINTENANCE</w:t>
                      </w:r>
                    </w:p>
                  </w:txbxContent>
                </v:textbox>
                <w10:wrap type="square"/>
              </v:shape>
            </w:pict>
          </mc:Fallback>
        </mc:AlternateContent>
      </w:r>
    </w:p>
    <w:p w:rsidR="00B67E6D" w:rsidRDefault="00B67E6D" w:rsidP="00B67E6D">
      <w:pPr>
        <w:widowControl w:val="0"/>
        <w:spacing w:before="50" w:after="0" w:line="240" w:lineRule="auto"/>
        <w:ind w:left="360"/>
        <w:jc w:val="both"/>
        <w:rPr>
          <w:rFonts w:ascii="Arial" w:eastAsia="SimHei" w:hAnsi="Arial" w:cs="Times New Roman"/>
          <w:kern w:val="2"/>
          <w:sz w:val="20"/>
          <w:szCs w:val="20"/>
          <w:lang w:eastAsia="zh-CN"/>
        </w:rPr>
      </w:pPr>
    </w:p>
    <w:p w:rsidR="00B67E6D" w:rsidRDefault="00B67E6D" w:rsidP="00B67E6D">
      <w:pPr>
        <w:widowControl w:val="0"/>
        <w:spacing w:before="50" w:after="0" w:line="240" w:lineRule="auto"/>
        <w:jc w:val="both"/>
        <w:rPr>
          <w:rFonts w:ascii="Arial" w:eastAsia="SimHei" w:hAnsi="Arial" w:cs="Times New Roman"/>
          <w:kern w:val="2"/>
          <w:sz w:val="20"/>
          <w:szCs w:val="20"/>
          <w:lang w:eastAsia="zh-CN"/>
        </w:rPr>
      </w:pPr>
    </w:p>
    <w:p w:rsidR="00A46FBD" w:rsidRPr="00A46FBD" w:rsidRDefault="00A46FBD" w:rsidP="00A46FBD">
      <w:pPr>
        <w:widowControl w:val="0"/>
        <w:numPr>
          <w:ilvl w:val="0"/>
          <w:numId w:val="6"/>
        </w:numPr>
        <w:spacing w:before="50"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The ice maker should</w:t>
      </w:r>
      <w:r w:rsidR="00040181">
        <w:rPr>
          <w:rFonts w:ascii="Arial" w:eastAsia="SimHei" w:hAnsi="Arial" w:cs="Times New Roman"/>
          <w:kern w:val="2"/>
          <w:sz w:val="20"/>
          <w:szCs w:val="20"/>
          <w:lang w:eastAsia="zh-CN"/>
        </w:rPr>
        <w:t xml:space="preserve"> be cleaned on a regular basis (See:  “Cleaning and Maintaining your Ice Maker</w:t>
      </w:r>
      <w:r w:rsidRPr="00A46FBD">
        <w:rPr>
          <w:rFonts w:ascii="Arial" w:eastAsia="SimHei" w:hAnsi="Arial" w:cs="Times New Roman"/>
          <w:kern w:val="2"/>
          <w:sz w:val="20"/>
          <w:szCs w:val="20"/>
          <w:lang w:eastAsia="zh-CN"/>
        </w:rPr>
        <w:t>”)</w:t>
      </w:r>
      <w:r w:rsidR="00040181">
        <w:rPr>
          <w:rFonts w:ascii="Arial" w:eastAsia="SimHei" w:hAnsi="Arial" w:cs="Times New Roman"/>
          <w:kern w:val="2"/>
          <w:sz w:val="20"/>
          <w:szCs w:val="20"/>
          <w:lang w:eastAsia="zh-CN"/>
        </w:rPr>
        <w:t xml:space="preserve">. </w:t>
      </w:r>
    </w:p>
    <w:p w:rsidR="00A46FBD" w:rsidRPr="00A46FBD" w:rsidRDefault="00A46FBD" w:rsidP="00A46FBD">
      <w:pPr>
        <w:widowControl w:val="0"/>
        <w:numPr>
          <w:ilvl w:val="0"/>
          <w:numId w:val="6"/>
        </w:numPr>
        <w:spacing w:before="50"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It is necessary to have an adequate ventilation space around the ice maker in order to sustain</w:t>
      </w:r>
      <w:r w:rsidR="00A21ED4">
        <w:rPr>
          <w:rFonts w:ascii="Arial" w:eastAsia="SimHei" w:hAnsi="Arial" w:cs="Times New Roman"/>
          <w:kern w:val="2"/>
          <w:sz w:val="20"/>
          <w:szCs w:val="20"/>
          <w:lang w:eastAsia="zh-CN"/>
        </w:rPr>
        <w:t xml:space="preserve"> proper performance, airing</w:t>
      </w:r>
      <w:r w:rsidRPr="00A46FBD">
        <w:rPr>
          <w:rFonts w:ascii="Arial" w:eastAsia="SimHei" w:hAnsi="Arial" w:cs="Times New Roman"/>
          <w:kern w:val="2"/>
          <w:sz w:val="20"/>
          <w:szCs w:val="20"/>
          <w:lang w:eastAsia="zh-CN"/>
        </w:rPr>
        <w:t xml:space="preserve"> of heat, maintain efficiency, and low power consumption.  Clearance of minimum</w:t>
      </w:r>
      <w:r w:rsidRPr="00A46FBD">
        <w:rPr>
          <w:rFonts w:ascii="Arial" w:eastAsia="SimHei" w:hAnsi="Arial" w:cs="Times New Roman" w:hint="eastAsia"/>
          <w:kern w:val="2"/>
          <w:sz w:val="20"/>
          <w:szCs w:val="20"/>
          <w:lang w:eastAsia="zh-CN"/>
        </w:rPr>
        <w:t xml:space="preserve"> 15cm</w:t>
      </w:r>
      <w:r w:rsidRPr="00A46FBD">
        <w:rPr>
          <w:rFonts w:ascii="Arial" w:eastAsia="SimHei" w:hAnsi="Arial" w:cs="Times New Roman"/>
          <w:kern w:val="2"/>
          <w:sz w:val="20"/>
          <w:szCs w:val="20"/>
          <w:lang w:eastAsia="zh-CN"/>
        </w:rPr>
        <w:t xml:space="preserve"> should be maintained at the rear and sides of the unit and </w:t>
      </w:r>
      <w:r w:rsidRPr="00A46FBD">
        <w:rPr>
          <w:rFonts w:ascii="Arial" w:eastAsia="SimHei" w:hAnsi="Arial" w:cs="Times New Roman" w:hint="eastAsia"/>
          <w:kern w:val="2"/>
          <w:sz w:val="20"/>
          <w:szCs w:val="20"/>
          <w:lang w:eastAsia="zh-CN"/>
        </w:rPr>
        <w:t xml:space="preserve">20cm </w:t>
      </w:r>
      <w:r w:rsidRPr="00A46FBD">
        <w:rPr>
          <w:rFonts w:ascii="Arial" w:eastAsia="SimHei" w:hAnsi="Arial" w:cs="Times New Roman"/>
          <w:kern w:val="2"/>
          <w:sz w:val="20"/>
          <w:szCs w:val="20"/>
          <w:lang w:eastAsia="zh-CN"/>
        </w:rPr>
        <w:t>at the top of the unit.</w:t>
      </w:r>
    </w:p>
    <w:p w:rsidR="00A46FBD" w:rsidRPr="00A46FBD" w:rsidRDefault="00A46FBD" w:rsidP="00A46FBD">
      <w:pPr>
        <w:widowControl w:val="0"/>
        <w:numPr>
          <w:ilvl w:val="0"/>
          <w:numId w:val="6"/>
        </w:numPr>
        <w:spacing w:before="50"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 xml:space="preserve">To attain proper performance, be sure to plug the appliance into a properly grounded </w:t>
      </w:r>
      <w:r w:rsidRPr="00A46FBD">
        <w:rPr>
          <w:rFonts w:ascii="Arial" w:eastAsia="SimHei" w:hAnsi="Arial" w:cs="Times New Roman" w:hint="eastAsia"/>
          <w:kern w:val="2"/>
          <w:sz w:val="20"/>
          <w:szCs w:val="20"/>
          <w:lang w:eastAsia="zh-CN"/>
        </w:rPr>
        <w:t>220V</w:t>
      </w:r>
      <w:r w:rsidRPr="00A46FBD">
        <w:rPr>
          <w:rFonts w:ascii="Arial" w:eastAsia="SimHei" w:hAnsi="Arial" w:cs="Times New Roman"/>
          <w:kern w:val="2"/>
          <w:sz w:val="20"/>
          <w:szCs w:val="20"/>
          <w:lang w:eastAsia="zh-CN"/>
        </w:rPr>
        <w:t>/</w:t>
      </w:r>
      <w:r w:rsidRPr="00A46FBD">
        <w:rPr>
          <w:rFonts w:ascii="Arial" w:eastAsia="SimHei" w:hAnsi="Arial" w:cs="Times New Roman" w:hint="eastAsia"/>
          <w:kern w:val="2"/>
          <w:sz w:val="20"/>
          <w:szCs w:val="20"/>
          <w:lang w:eastAsia="zh-CN"/>
        </w:rPr>
        <w:t>5</w:t>
      </w:r>
      <w:r w:rsidRPr="00A46FBD">
        <w:rPr>
          <w:rFonts w:ascii="Arial" w:eastAsia="SimHei" w:hAnsi="Arial" w:cs="Times New Roman"/>
          <w:kern w:val="2"/>
          <w:sz w:val="20"/>
          <w:szCs w:val="20"/>
          <w:lang w:eastAsia="zh-CN"/>
        </w:rPr>
        <w:t>0Hz outlet.</w:t>
      </w:r>
    </w:p>
    <w:p w:rsidR="00A46FBD" w:rsidRPr="00A46FBD" w:rsidRDefault="00A46FBD" w:rsidP="00A46FBD">
      <w:pPr>
        <w:widowControl w:val="0"/>
        <w:numPr>
          <w:ilvl w:val="0"/>
          <w:numId w:val="6"/>
        </w:numPr>
        <w:spacing w:before="50"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Do not modify the power cord under any circumstances to allow the unit to be plugged into a non-grounded outlet.  To avoid heat damage to the power cord, please ensure that it does not come in proximity or in direct contact with the compressor of the ice maker.</w:t>
      </w:r>
    </w:p>
    <w:p w:rsidR="00A46FBD" w:rsidRPr="00A46FBD" w:rsidRDefault="00A46FBD" w:rsidP="00A46FBD">
      <w:pPr>
        <w:widowControl w:val="0"/>
        <w:numPr>
          <w:ilvl w:val="0"/>
          <w:numId w:val="6"/>
        </w:numPr>
        <w:spacing w:before="50"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Please avoid installing the ice maker in a location where the appliance will come in contact with water or moisture to minimize rusting of metal parts.</w:t>
      </w:r>
    </w:p>
    <w:p w:rsidR="00ED39F1" w:rsidRPr="00A46FBD" w:rsidRDefault="00ED39F1" w:rsidP="00A25ADD">
      <w:pPr>
        <w:framePr w:w="9468" w:h="624" w:hRule="exact" w:wrap="notBeside" w:vAnchor="page" w:hAnchor="page" w:x="803" w:y="5998"/>
        <w:widowControl w:val="0"/>
        <w:shd w:val="pct20" w:color="auto" w:fill="333333"/>
        <w:spacing w:after="0" w:line="240" w:lineRule="auto"/>
        <w:ind w:firstLineChars="100" w:firstLine="281"/>
        <w:jc w:val="both"/>
        <w:rPr>
          <w:rFonts w:ascii="Arial Black" w:eastAsia="SimHei" w:hAnsi="Arial Black" w:cs="Times New Roman"/>
          <w:b/>
          <w:i/>
          <w:color w:val="FFFFFF"/>
          <w:sz w:val="28"/>
          <w:szCs w:val="20"/>
          <w:lang w:eastAsia="zh-CN"/>
        </w:rPr>
      </w:pPr>
      <w:r w:rsidRPr="00A46FBD">
        <w:rPr>
          <w:rFonts w:ascii="Arial Black" w:eastAsia="SimHei" w:hAnsi="Arial Black" w:cs="Times New Roman"/>
          <w:b/>
          <w:i/>
          <w:color w:val="FFFFFF"/>
          <w:sz w:val="28"/>
          <w:szCs w:val="20"/>
          <w:lang w:eastAsia="zh-CN"/>
        </w:rPr>
        <w:t>USING YOUR ICE</w:t>
      </w:r>
      <w:r w:rsidRPr="00A46FBD">
        <w:rPr>
          <w:rFonts w:ascii="Arial Black" w:eastAsia="SimHei" w:hAnsi="Arial Black" w:cs="Times New Roman" w:hint="eastAsia"/>
          <w:b/>
          <w:i/>
          <w:color w:val="FFFFFF"/>
          <w:sz w:val="28"/>
          <w:szCs w:val="20"/>
          <w:lang w:eastAsia="zh-CN"/>
        </w:rPr>
        <w:t xml:space="preserve"> </w:t>
      </w:r>
      <w:r w:rsidRPr="00A46FBD">
        <w:rPr>
          <w:rFonts w:ascii="Arial Black" w:eastAsia="SimHei" w:hAnsi="Arial Black" w:cs="Times New Roman"/>
          <w:b/>
          <w:i/>
          <w:color w:val="FFFFFF"/>
          <w:sz w:val="28"/>
          <w:szCs w:val="20"/>
          <w:lang w:eastAsia="zh-CN"/>
        </w:rPr>
        <w:t>MAKER</w:t>
      </w:r>
    </w:p>
    <w:p w:rsidR="00A46FBD" w:rsidRPr="00A46FBD" w:rsidRDefault="00A46FBD" w:rsidP="00A46FBD">
      <w:pPr>
        <w:widowControl w:val="0"/>
        <w:numPr>
          <w:ilvl w:val="0"/>
          <w:numId w:val="6"/>
        </w:numPr>
        <w:spacing w:before="50"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The ice maker should not be installed near any heat source or in a location where it will come in direct contact with the sunlight.</w:t>
      </w:r>
    </w:p>
    <w:p w:rsidR="00A46FBD" w:rsidRDefault="00A46FBD" w:rsidP="00A46FBD">
      <w:pPr>
        <w:widowControl w:val="0"/>
        <w:spacing w:before="50" w:after="0" w:line="240" w:lineRule="auto"/>
        <w:jc w:val="both"/>
        <w:rPr>
          <w:rFonts w:ascii="Arial" w:eastAsia="SimHei" w:hAnsi="Arial" w:cs="Times New Roman"/>
          <w:kern w:val="2"/>
          <w:sz w:val="21"/>
          <w:szCs w:val="20"/>
          <w:lang w:eastAsia="zh-CN"/>
        </w:rPr>
      </w:pPr>
    </w:p>
    <w:p w:rsidR="00CC7D48" w:rsidRDefault="00CC7D48" w:rsidP="00A46FBD">
      <w:pPr>
        <w:widowControl w:val="0"/>
        <w:spacing w:before="50" w:after="0" w:line="240" w:lineRule="auto"/>
        <w:jc w:val="both"/>
        <w:rPr>
          <w:rFonts w:ascii="Arial" w:eastAsia="SimHei" w:hAnsi="Arial" w:cs="Times New Roman"/>
          <w:kern w:val="2"/>
          <w:sz w:val="21"/>
          <w:szCs w:val="20"/>
          <w:lang w:eastAsia="zh-CN"/>
        </w:rPr>
      </w:pPr>
      <w:r>
        <w:rPr>
          <w:rFonts w:ascii="Arial Black" w:eastAsia="SimHei" w:hAnsi="Arial Black" w:cs="Times New Roman"/>
          <w:b/>
          <w:i/>
          <w:noProof/>
          <w:color w:val="FFFFFF"/>
          <w:sz w:val="28"/>
          <w:szCs w:val="20"/>
        </w:rPr>
        <w:drawing>
          <wp:anchor distT="0" distB="0" distL="114300" distR="114300" simplePos="0" relativeHeight="251695104" behindDoc="1" locked="0" layoutInCell="1" allowOverlap="1" wp14:anchorId="398DFE98" wp14:editId="176CF24D">
            <wp:simplePos x="0" y="0"/>
            <wp:positionH relativeFrom="column">
              <wp:posOffset>52070</wp:posOffset>
            </wp:positionH>
            <wp:positionV relativeFrom="paragraph">
              <wp:posOffset>66675</wp:posOffset>
            </wp:positionV>
            <wp:extent cx="2202815" cy="1403350"/>
            <wp:effectExtent l="0" t="0" r="0" b="0"/>
            <wp:wrapTight wrapText="bothSides">
              <wp:wrapPolygon edited="0">
                <wp:start x="12515" y="586"/>
                <wp:lineTo x="10274" y="1466"/>
                <wp:lineTo x="4110" y="4985"/>
                <wp:lineTo x="3549" y="6451"/>
                <wp:lineTo x="934" y="10556"/>
                <wp:lineTo x="187" y="14954"/>
                <wp:lineTo x="374" y="16713"/>
                <wp:lineTo x="3549" y="19938"/>
                <wp:lineTo x="4857" y="20525"/>
                <wp:lineTo x="9340" y="20525"/>
                <wp:lineTo x="10834" y="19938"/>
                <wp:lineTo x="17372" y="16127"/>
                <wp:lineTo x="17559" y="15247"/>
                <wp:lineTo x="20548" y="10556"/>
                <wp:lineTo x="21108" y="6744"/>
                <wp:lineTo x="21108" y="4398"/>
                <wp:lineTo x="17746" y="1466"/>
                <wp:lineTo x="15691" y="586"/>
                <wp:lineTo x="12515" y="586"/>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2815" cy="140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D48" w:rsidRDefault="00CC7D48" w:rsidP="00A46FBD">
      <w:pPr>
        <w:widowControl w:val="0"/>
        <w:spacing w:before="50" w:after="0" w:line="240" w:lineRule="auto"/>
        <w:jc w:val="both"/>
        <w:rPr>
          <w:rFonts w:ascii="Arial" w:eastAsia="SimHei" w:hAnsi="Arial" w:cs="Times New Roman"/>
          <w:kern w:val="2"/>
          <w:sz w:val="21"/>
          <w:szCs w:val="20"/>
          <w:lang w:eastAsia="zh-CN"/>
        </w:rPr>
      </w:pPr>
    </w:p>
    <w:p w:rsidR="00CC7D48" w:rsidRDefault="00CC7D48" w:rsidP="00A46FBD">
      <w:pPr>
        <w:widowControl w:val="0"/>
        <w:spacing w:before="50" w:after="0" w:line="240" w:lineRule="auto"/>
        <w:jc w:val="both"/>
        <w:rPr>
          <w:rFonts w:ascii="Arial" w:eastAsia="SimHei" w:hAnsi="Arial" w:cs="Times New Roman"/>
          <w:kern w:val="2"/>
          <w:sz w:val="21"/>
          <w:szCs w:val="20"/>
          <w:lang w:eastAsia="zh-CN"/>
        </w:rPr>
      </w:pPr>
    </w:p>
    <w:p w:rsidR="00CC7D48" w:rsidRDefault="00CC7D48" w:rsidP="00A46FBD">
      <w:pPr>
        <w:widowControl w:val="0"/>
        <w:spacing w:before="50" w:after="0" w:line="240" w:lineRule="auto"/>
        <w:jc w:val="both"/>
        <w:rPr>
          <w:rFonts w:ascii="Arial" w:eastAsia="SimHei" w:hAnsi="Arial" w:cs="Times New Roman"/>
          <w:kern w:val="2"/>
          <w:sz w:val="21"/>
          <w:szCs w:val="20"/>
          <w:lang w:eastAsia="zh-CN"/>
        </w:rPr>
      </w:pPr>
    </w:p>
    <w:p w:rsidR="00CC7D48" w:rsidRDefault="00CC7D48" w:rsidP="00A46FBD">
      <w:pPr>
        <w:widowControl w:val="0"/>
        <w:spacing w:before="50" w:after="0" w:line="240" w:lineRule="auto"/>
        <w:jc w:val="both"/>
        <w:rPr>
          <w:rFonts w:ascii="Arial" w:eastAsia="SimHei" w:hAnsi="Arial" w:cs="Times New Roman"/>
          <w:kern w:val="2"/>
          <w:sz w:val="21"/>
          <w:szCs w:val="20"/>
          <w:lang w:eastAsia="zh-CN"/>
        </w:rPr>
      </w:pPr>
    </w:p>
    <w:p w:rsidR="00CC7D48" w:rsidRDefault="00CC7D48" w:rsidP="00A46FBD">
      <w:pPr>
        <w:widowControl w:val="0"/>
        <w:spacing w:before="50" w:after="0" w:line="240" w:lineRule="auto"/>
        <w:jc w:val="both"/>
        <w:rPr>
          <w:rFonts w:ascii="Arial" w:eastAsia="SimHei" w:hAnsi="Arial" w:cs="Times New Roman"/>
          <w:kern w:val="2"/>
          <w:sz w:val="21"/>
          <w:szCs w:val="20"/>
          <w:lang w:eastAsia="zh-CN"/>
        </w:rPr>
      </w:pPr>
    </w:p>
    <w:p w:rsidR="00CC7D48" w:rsidRDefault="00CC7D48" w:rsidP="00A46FBD">
      <w:pPr>
        <w:widowControl w:val="0"/>
        <w:spacing w:before="50" w:after="0" w:line="240" w:lineRule="auto"/>
        <w:jc w:val="both"/>
        <w:rPr>
          <w:rFonts w:ascii="Arial" w:eastAsia="SimHei" w:hAnsi="Arial" w:cs="Times New Roman"/>
          <w:kern w:val="2"/>
          <w:sz w:val="21"/>
          <w:szCs w:val="20"/>
          <w:lang w:eastAsia="zh-CN"/>
        </w:rPr>
      </w:pPr>
    </w:p>
    <w:p w:rsidR="00CC7D48" w:rsidRPr="00A46FBD" w:rsidRDefault="00CC7D48" w:rsidP="00A46FBD">
      <w:pPr>
        <w:widowControl w:val="0"/>
        <w:spacing w:before="50" w:after="0" w:line="240" w:lineRule="auto"/>
        <w:jc w:val="both"/>
        <w:rPr>
          <w:rFonts w:ascii="Arial" w:eastAsia="SimHei" w:hAnsi="Arial" w:cs="Times New Roman"/>
          <w:kern w:val="2"/>
          <w:sz w:val="21"/>
          <w:szCs w:val="20"/>
          <w:lang w:eastAsia="zh-CN"/>
        </w:rPr>
      </w:pPr>
    </w:p>
    <w:p w:rsidR="00A46FBD" w:rsidRPr="00CC7D48" w:rsidRDefault="00A46FBD" w:rsidP="00A46FBD">
      <w:pPr>
        <w:widowControl w:val="0"/>
        <w:numPr>
          <w:ilvl w:val="1"/>
          <w:numId w:val="7"/>
        </w:numPr>
        <w:spacing w:after="0" w:line="240" w:lineRule="auto"/>
        <w:ind w:left="360"/>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Clean your ice maker first.</w:t>
      </w:r>
    </w:p>
    <w:p w:rsidR="00CC7D48" w:rsidRDefault="00A46FBD" w:rsidP="00CC7D48">
      <w:pPr>
        <w:widowControl w:val="0"/>
        <w:numPr>
          <w:ilvl w:val="1"/>
          <w:numId w:val="7"/>
        </w:numPr>
        <w:spacing w:after="0" w:line="240" w:lineRule="auto"/>
        <w:ind w:left="360"/>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Open the cover, remove the ice basket and pour water into tank.</w:t>
      </w:r>
    </w:p>
    <w:p w:rsidR="00A46FBD" w:rsidRPr="00CC7D48" w:rsidRDefault="00A46FBD" w:rsidP="00CC7D48">
      <w:pPr>
        <w:widowControl w:val="0"/>
        <w:numPr>
          <w:ilvl w:val="1"/>
          <w:numId w:val="7"/>
        </w:numPr>
        <w:spacing w:after="0" w:line="240" w:lineRule="auto"/>
        <w:ind w:left="360"/>
        <w:jc w:val="both"/>
        <w:rPr>
          <w:rFonts w:ascii="Arial" w:eastAsia="SimHei" w:hAnsi="Arial" w:cs="Times New Roman"/>
          <w:kern w:val="2"/>
          <w:sz w:val="20"/>
          <w:szCs w:val="20"/>
          <w:lang w:eastAsia="zh-CN"/>
        </w:rPr>
      </w:pPr>
      <w:r>
        <w:rPr>
          <w:rFonts w:ascii="Arial" w:eastAsia="SimHei" w:hAnsi="Arial" w:cs="Times New Roman"/>
          <w:noProof/>
          <w:kern w:val="2"/>
          <w:sz w:val="20"/>
          <w:szCs w:val="20"/>
        </w:rPr>
        <mc:AlternateContent>
          <mc:Choice Requires="wps">
            <w:drawing>
              <wp:anchor distT="0" distB="0" distL="0" distR="0" simplePos="0" relativeHeight="251694080" behindDoc="0" locked="0" layoutInCell="1" allowOverlap="1" wp14:anchorId="2D46A8ED" wp14:editId="0ACB5169">
                <wp:simplePos x="0" y="0"/>
                <wp:positionH relativeFrom="column">
                  <wp:posOffset>3314700</wp:posOffset>
                </wp:positionH>
                <wp:positionV relativeFrom="paragraph">
                  <wp:posOffset>99060</wp:posOffset>
                </wp:positionV>
                <wp:extent cx="571500" cy="0"/>
                <wp:effectExtent l="9525" t="5080" r="952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1pt,7.8pt" to="30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"/>
            </w:pict>
          </mc:Fallback>
        </mc:AlternateContent>
      </w:r>
      <w:r>
        <w:rPr>
          <w:rFonts w:ascii="Arial" w:eastAsia="SimHei" w:hAnsi="Arial" w:cs="Times New Roman"/>
          <w:noProof/>
          <w:kern w:val="2"/>
          <w:sz w:val="20"/>
          <w:szCs w:val="20"/>
        </w:rPr>
        <mc:AlternateContent>
          <mc:Choice Requires="wps">
            <w:drawing>
              <wp:anchor distT="0" distB="0" distL="0" distR="0" simplePos="0" relativeHeight="251693056" behindDoc="0" locked="0" layoutInCell="1" allowOverlap="1" wp14:anchorId="34FEDD4C" wp14:editId="307C7045">
                <wp:simplePos x="0" y="0"/>
                <wp:positionH relativeFrom="column">
                  <wp:posOffset>2514600</wp:posOffset>
                </wp:positionH>
                <wp:positionV relativeFrom="paragraph">
                  <wp:posOffset>99060</wp:posOffset>
                </wp:positionV>
                <wp:extent cx="571500" cy="0"/>
                <wp:effectExtent l="9525" t="5080" r="9525"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8pt,7.8pt" to="24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"/>
            </w:pict>
          </mc:Fallback>
        </mc:AlternateContent>
      </w:r>
      <w:r w:rsidRPr="00CC7D48">
        <w:rPr>
          <w:rFonts w:ascii="Arial" w:eastAsia="SimHei" w:hAnsi="Arial" w:cs="Times New Roman"/>
          <w:kern w:val="2"/>
          <w:sz w:val="20"/>
          <w:szCs w:val="20"/>
          <w:lang w:eastAsia="zh-CN"/>
        </w:rPr>
        <w:t xml:space="preserve">Keep water level below the level mark:            </w:t>
      </w:r>
      <w:r w:rsidR="00CC7D48" w:rsidRPr="00CC7D48">
        <w:rPr>
          <w:rFonts w:ascii="Arial" w:eastAsia="SimHei" w:hAnsi="Arial" w:cs="Times New Roman"/>
          <w:kern w:val="2"/>
          <w:sz w:val="20"/>
          <w:szCs w:val="20"/>
          <w:lang w:eastAsia="zh-CN"/>
        </w:rPr>
        <w:t xml:space="preserve">         </w:t>
      </w:r>
      <w:r w:rsidRPr="00CC7D48">
        <w:rPr>
          <w:rFonts w:ascii="Arial" w:eastAsia="SimHei" w:hAnsi="Arial" w:cs="Arial"/>
          <w:kern w:val="2"/>
          <w:sz w:val="20"/>
          <w:szCs w:val="20"/>
          <w:lang w:eastAsia="zh-CN"/>
        </w:rPr>
        <w:t>▼</w:t>
      </w:r>
    </w:p>
    <w:p w:rsidR="00A46FBD" w:rsidRPr="00A46FBD" w:rsidRDefault="00A46FBD" w:rsidP="00A46FBD">
      <w:pPr>
        <w:widowControl w:val="0"/>
        <w:numPr>
          <w:ilvl w:val="1"/>
          <w:numId w:val="7"/>
        </w:numPr>
        <w:spacing w:after="0" w:line="240" w:lineRule="auto"/>
        <w:ind w:left="360"/>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Place the ice basket back into the ice maker and close the lid.</w:t>
      </w:r>
    </w:p>
    <w:p w:rsidR="00A46FBD" w:rsidRPr="00A46FBD" w:rsidRDefault="00A46FBD" w:rsidP="00A46FBD">
      <w:pPr>
        <w:widowControl w:val="0"/>
        <w:numPr>
          <w:ilvl w:val="1"/>
          <w:numId w:val="7"/>
        </w:numPr>
        <w:spacing w:after="0" w:line="240" w:lineRule="auto"/>
        <w:ind w:left="360"/>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Plug in the unit and the power indicator light will blink.</w:t>
      </w:r>
    </w:p>
    <w:p w:rsidR="00A46FBD" w:rsidRPr="00A46FBD" w:rsidRDefault="00A46FBD" w:rsidP="00A46FBD">
      <w:pPr>
        <w:widowControl w:val="0"/>
        <w:numPr>
          <w:ilvl w:val="1"/>
          <w:numId w:val="7"/>
        </w:numPr>
        <w:spacing w:after="0" w:line="240" w:lineRule="auto"/>
        <w:ind w:left="360"/>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Press “Power” on the control panel to begin the ice making cycle. The power indicator light will</w:t>
      </w:r>
      <w:r w:rsidR="00CC7D48">
        <w:rPr>
          <w:rFonts w:ascii="Arial" w:eastAsia="SimHei" w:hAnsi="Arial" w:cs="Times New Roman"/>
          <w:kern w:val="2"/>
          <w:sz w:val="20"/>
          <w:szCs w:val="20"/>
          <w:lang w:eastAsia="zh-CN"/>
        </w:rPr>
        <w:t xml:space="preserve"> be</w:t>
      </w:r>
      <w:r w:rsidRPr="00A46FBD">
        <w:rPr>
          <w:rFonts w:ascii="Arial" w:eastAsia="SimHei" w:hAnsi="Arial" w:cs="Times New Roman"/>
          <w:kern w:val="2"/>
          <w:sz w:val="20"/>
          <w:szCs w:val="20"/>
          <w:lang w:eastAsia="zh-CN"/>
        </w:rPr>
        <w:t xml:space="preserve"> lit.</w:t>
      </w:r>
    </w:p>
    <w:p w:rsidR="00A46FBD" w:rsidRPr="00A46FBD" w:rsidRDefault="00A46FBD" w:rsidP="00A46FBD">
      <w:pPr>
        <w:widowControl w:val="0"/>
        <w:numPr>
          <w:ilvl w:val="1"/>
          <w:numId w:val="7"/>
        </w:numPr>
        <w:spacing w:after="0" w:line="240" w:lineRule="auto"/>
        <w:ind w:left="360"/>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 xml:space="preserve">Select the size of the ice cube by pressing the “Select” button. If ambient temperature is below </w:t>
      </w:r>
      <w:r w:rsidRPr="00A46FBD">
        <w:rPr>
          <w:rFonts w:ascii="Arial" w:eastAsia="SimHei" w:hAnsi="Arial" w:cs="Times New Roman" w:hint="eastAsia"/>
          <w:kern w:val="2"/>
          <w:sz w:val="20"/>
          <w:szCs w:val="20"/>
          <w:lang w:eastAsia="zh-CN"/>
        </w:rPr>
        <w:t>1</w:t>
      </w:r>
      <w:r w:rsidRPr="00A46FBD">
        <w:rPr>
          <w:rFonts w:ascii="SimHei" w:eastAsia="SimHei" w:hAnsi="Arial" w:cs="Times New Roman" w:hint="eastAsia"/>
          <w:kern w:val="2"/>
          <w:sz w:val="20"/>
          <w:szCs w:val="20"/>
          <w:lang w:eastAsia="zh-CN"/>
        </w:rPr>
        <w:t>5℃</w:t>
      </w:r>
      <w:r w:rsidRPr="00A46FBD">
        <w:rPr>
          <w:rFonts w:ascii="Arial" w:eastAsia="SimHei" w:hAnsi="Arial" w:cs="Times New Roman"/>
          <w:kern w:val="2"/>
          <w:sz w:val="20"/>
          <w:szCs w:val="20"/>
          <w:lang w:eastAsia="zh-CN"/>
        </w:rPr>
        <w:t>, it is recommended to select small or medium size to avoid ice sticking together.</w:t>
      </w:r>
    </w:p>
    <w:p w:rsidR="00A46FBD" w:rsidRPr="00A46FBD" w:rsidRDefault="00A46FBD" w:rsidP="00A46FBD">
      <w:pPr>
        <w:widowControl w:val="0"/>
        <w:numPr>
          <w:ilvl w:val="1"/>
          <w:numId w:val="7"/>
        </w:numPr>
        <w:spacing w:after="0" w:line="240" w:lineRule="auto"/>
        <w:ind w:left="360"/>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 xml:space="preserve">The </w:t>
      </w:r>
      <w:r w:rsidRPr="00A46FBD">
        <w:rPr>
          <w:rFonts w:ascii="Arial" w:eastAsia="SimHei" w:hAnsi="Arial" w:cs="Times New Roman" w:hint="eastAsia"/>
          <w:kern w:val="2"/>
          <w:sz w:val="20"/>
          <w:szCs w:val="20"/>
          <w:lang w:eastAsia="zh-CN"/>
        </w:rPr>
        <w:t>i</w:t>
      </w:r>
      <w:r w:rsidRPr="00A46FBD">
        <w:rPr>
          <w:rFonts w:ascii="Arial" w:eastAsia="SimHei" w:hAnsi="Arial" w:cs="Times New Roman"/>
          <w:kern w:val="2"/>
          <w:sz w:val="20"/>
          <w:szCs w:val="20"/>
          <w:lang w:eastAsia="zh-CN"/>
        </w:rPr>
        <w:t>ce</w:t>
      </w:r>
      <w:r w:rsidRPr="00A46FBD">
        <w:rPr>
          <w:rFonts w:ascii="Arial" w:eastAsia="SimHei" w:hAnsi="Arial" w:cs="Times New Roman" w:hint="eastAsia"/>
          <w:kern w:val="2"/>
          <w:sz w:val="20"/>
          <w:szCs w:val="20"/>
          <w:lang w:eastAsia="zh-CN"/>
        </w:rPr>
        <w:t xml:space="preserve"> </w:t>
      </w:r>
      <w:r w:rsidRPr="00A46FBD">
        <w:rPr>
          <w:rFonts w:ascii="Arial" w:eastAsia="SimHei" w:hAnsi="Arial" w:cs="Times New Roman"/>
          <w:kern w:val="2"/>
          <w:sz w:val="20"/>
          <w:szCs w:val="20"/>
          <w:lang w:eastAsia="zh-CN"/>
        </w:rPr>
        <w:t xml:space="preserve">making cycle lasts </w:t>
      </w:r>
      <w:r w:rsidRPr="00A46FBD">
        <w:rPr>
          <w:rFonts w:ascii="Arial" w:eastAsia="SimHei" w:hAnsi="Arial" w:cs="Times New Roman" w:hint="eastAsia"/>
          <w:kern w:val="2"/>
          <w:sz w:val="20"/>
          <w:szCs w:val="20"/>
          <w:lang w:eastAsia="zh-CN"/>
        </w:rPr>
        <w:t>6</w:t>
      </w:r>
      <w:r w:rsidRPr="00A46FBD">
        <w:rPr>
          <w:rFonts w:ascii="Arial" w:eastAsia="SimHei" w:hAnsi="Arial" w:cs="Times New Roman"/>
          <w:kern w:val="2"/>
          <w:sz w:val="20"/>
          <w:szCs w:val="20"/>
          <w:lang w:eastAsia="zh-CN"/>
        </w:rPr>
        <w:t xml:space="preserve"> to 1</w:t>
      </w:r>
      <w:r w:rsidRPr="00A46FBD">
        <w:rPr>
          <w:rFonts w:ascii="Arial" w:eastAsia="SimHei" w:hAnsi="Arial" w:cs="Times New Roman" w:hint="eastAsia"/>
          <w:kern w:val="2"/>
          <w:sz w:val="20"/>
          <w:szCs w:val="20"/>
          <w:lang w:eastAsia="zh-CN"/>
        </w:rPr>
        <w:t>5</w:t>
      </w:r>
      <w:r w:rsidRPr="00A46FBD">
        <w:rPr>
          <w:rFonts w:ascii="Arial" w:eastAsia="SimHei" w:hAnsi="Arial" w:cs="Times New Roman"/>
          <w:kern w:val="2"/>
          <w:sz w:val="20"/>
          <w:szCs w:val="20"/>
          <w:lang w:eastAsia="zh-CN"/>
        </w:rPr>
        <w:t xml:space="preserve"> minutes, depending on the size of the ice cube selection &amp; room temperature.</w:t>
      </w:r>
    </w:p>
    <w:p w:rsidR="00A46FBD" w:rsidRPr="00A46FBD" w:rsidRDefault="00A46FBD" w:rsidP="00A46FBD">
      <w:pPr>
        <w:widowControl w:val="0"/>
        <w:spacing w:after="0" w:line="240" w:lineRule="auto"/>
        <w:jc w:val="both"/>
        <w:rPr>
          <w:rFonts w:ascii="Arial" w:eastAsia="SimHei" w:hAnsi="Arial" w:cs="Times New Roman"/>
          <w:kern w:val="2"/>
          <w:sz w:val="20"/>
          <w:szCs w:val="20"/>
          <w:lang w:eastAsia="zh-CN"/>
        </w:rPr>
      </w:pPr>
      <w:r w:rsidRPr="00A46FBD">
        <w:rPr>
          <w:rFonts w:ascii="Arial" w:eastAsia="SimHei" w:hAnsi="Arial" w:cs="Times New Roman"/>
          <w:b/>
          <w:kern w:val="2"/>
          <w:sz w:val="20"/>
          <w:szCs w:val="20"/>
          <w:lang w:eastAsia="zh-CN"/>
        </w:rPr>
        <w:t>*NOTE:</w:t>
      </w:r>
      <w:r w:rsidRPr="00A46FBD">
        <w:rPr>
          <w:rFonts w:ascii="Arial" w:eastAsia="SimHei" w:hAnsi="Arial" w:cs="Times New Roman"/>
          <w:kern w:val="2"/>
          <w:sz w:val="20"/>
          <w:szCs w:val="20"/>
          <w:lang w:eastAsia="zh-CN"/>
        </w:rPr>
        <w:t xml:space="preserve">  When the machine is brand new, it may sometimes take a few hours for the machine to adjust and get used to producing ice at a faster rate, and producing larger cubes of ice.  This is considered normal.</w:t>
      </w:r>
    </w:p>
    <w:p w:rsidR="00A46FBD" w:rsidRPr="00A46FBD" w:rsidRDefault="00A46FBD" w:rsidP="00A46FBD">
      <w:pPr>
        <w:widowControl w:val="0"/>
        <w:numPr>
          <w:ilvl w:val="1"/>
          <w:numId w:val="7"/>
        </w:numPr>
        <w:spacing w:after="0" w:line="240" w:lineRule="auto"/>
        <w:ind w:left="360"/>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While the icemaker is on, check water level periodically. If water pump can’t inject water, the ice</w:t>
      </w:r>
      <w:r w:rsidRPr="00A46FBD">
        <w:rPr>
          <w:rFonts w:ascii="Arial" w:eastAsia="SimHei" w:hAnsi="Arial" w:cs="Times New Roman" w:hint="eastAsia"/>
          <w:kern w:val="2"/>
          <w:sz w:val="20"/>
          <w:szCs w:val="20"/>
          <w:lang w:eastAsia="zh-CN"/>
        </w:rPr>
        <w:t xml:space="preserve"> </w:t>
      </w:r>
      <w:r w:rsidRPr="00A46FBD">
        <w:rPr>
          <w:rFonts w:ascii="Arial" w:eastAsia="SimHei" w:hAnsi="Arial" w:cs="Times New Roman"/>
          <w:kern w:val="2"/>
          <w:sz w:val="20"/>
          <w:szCs w:val="20"/>
          <w:lang w:eastAsia="zh-CN"/>
        </w:rPr>
        <w:t>maker will stop automatically, and the “Water” indicator will be on.</w:t>
      </w:r>
    </w:p>
    <w:p w:rsidR="00A46FBD" w:rsidRPr="00A46FBD" w:rsidRDefault="00A46FBD" w:rsidP="00A46FBD">
      <w:pPr>
        <w:widowControl w:val="0"/>
        <w:spacing w:after="0" w:line="240" w:lineRule="auto"/>
        <w:ind w:firstLine="360"/>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Press “Power” button, fill water up to the level mark and press “Power” again.</w:t>
      </w:r>
    </w:p>
    <w:p w:rsidR="00A46FBD" w:rsidRPr="00A46FBD" w:rsidRDefault="00A46FBD" w:rsidP="00A46FBD">
      <w:pPr>
        <w:widowControl w:val="0"/>
        <w:spacing w:after="0" w:line="240" w:lineRule="auto"/>
        <w:ind w:firstLine="360"/>
        <w:jc w:val="both"/>
        <w:rPr>
          <w:rFonts w:ascii="Arial" w:eastAsia="SimHei" w:hAnsi="Arial" w:cs="Times New Roman"/>
          <w:b/>
          <w:kern w:val="2"/>
          <w:sz w:val="20"/>
          <w:szCs w:val="20"/>
          <w:lang w:eastAsia="zh-CN"/>
        </w:rPr>
      </w:pPr>
      <w:r w:rsidRPr="00A46FBD">
        <w:rPr>
          <w:rFonts w:ascii="Arial" w:eastAsia="SimHei" w:hAnsi="Arial" w:cs="Times New Roman"/>
          <w:b/>
          <w:kern w:val="2"/>
          <w:sz w:val="20"/>
          <w:szCs w:val="20"/>
          <w:lang w:eastAsia="zh-CN"/>
        </w:rPr>
        <w:t>Allow 3 minutes for the refrigerant to settle before restarting.</w:t>
      </w:r>
    </w:p>
    <w:p w:rsidR="00A46FBD" w:rsidRPr="00A46FBD" w:rsidRDefault="00A46FBD" w:rsidP="00A46FBD">
      <w:pPr>
        <w:widowControl w:val="0"/>
        <w:numPr>
          <w:ilvl w:val="1"/>
          <w:numId w:val="7"/>
        </w:numPr>
        <w:spacing w:after="0" w:line="240" w:lineRule="auto"/>
        <w:ind w:left="360"/>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The ice</w:t>
      </w:r>
      <w:r w:rsidRPr="00A46FBD">
        <w:rPr>
          <w:rFonts w:ascii="Arial" w:eastAsia="SimHei" w:hAnsi="Arial" w:cs="Times New Roman" w:hint="eastAsia"/>
          <w:kern w:val="2"/>
          <w:sz w:val="20"/>
          <w:szCs w:val="20"/>
          <w:lang w:eastAsia="zh-CN"/>
        </w:rPr>
        <w:t xml:space="preserve"> </w:t>
      </w:r>
      <w:r w:rsidRPr="00A46FBD">
        <w:rPr>
          <w:rFonts w:ascii="Arial" w:eastAsia="SimHei" w:hAnsi="Arial" w:cs="Times New Roman"/>
          <w:kern w:val="2"/>
          <w:sz w:val="20"/>
          <w:szCs w:val="20"/>
          <w:lang w:eastAsia="zh-CN"/>
        </w:rPr>
        <w:t>maker automatically stops working when the ice basket is full.</w:t>
      </w:r>
    </w:p>
    <w:p w:rsidR="00A46FBD" w:rsidRPr="00A46FBD" w:rsidRDefault="00A46FBD" w:rsidP="00A46FBD">
      <w:pPr>
        <w:widowControl w:val="0"/>
        <w:numPr>
          <w:ilvl w:val="1"/>
          <w:numId w:val="7"/>
        </w:numPr>
        <w:spacing w:after="0" w:line="240" w:lineRule="auto"/>
        <w:ind w:left="360"/>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Change water in the water reservoir every 24 hours to ensure a reasonable hygiene level.</w:t>
      </w:r>
    </w:p>
    <w:p w:rsidR="00A46FBD" w:rsidRPr="00A46FBD" w:rsidRDefault="00A46FBD" w:rsidP="00A46FBD">
      <w:pPr>
        <w:widowControl w:val="0"/>
        <w:spacing w:after="0" w:line="240" w:lineRule="auto"/>
        <w:ind w:firstLine="360"/>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If unit is n</w:t>
      </w:r>
      <w:r w:rsidR="00CC7D48">
        <w:rPr>
          <w:rFonts w:ascii="Arial" w:eastAsia="SimHei" w:hAnsi="Arial" w:cs="Times New Roman"/>
          <w:kern w:val="2"/>
          <w:sz w:val="20"/>
          <w:szCs w:val="20"/>
          <w:lang w:eastAsia="zh-CN"/>
        </w:rPr>
        <w:t>ot in use for a few days</w:t>
      </w:r>
      <w:r w:rsidRPr="00A46FBD">
        <w:rPr>
          <w:rFonts w:ascii="Arial" w:eastAsia="SimHei" w:hAnsi="Arial" w:cs="Times New Roman"/>
          <w:kern w:val="2"/>
          <w:sz w:val="20"/>
          <w:szCs w:val="20"/>
          <w:lang w:eastAsia="zh-CN"/>
        </w:rPr>
        <w:t xml:space="preserve">, drain all water in the tank reservoir and </w:t>
      </w:r>
      <w:r w:rsidR="00CC7D48" w:rsidRPr="00A46FBD">
        <w:rPr>
          <w:rFonts w:ascii="Arial" w:eastAsia="SimHei" w:hAnsi="Arial" w:cs="Times New Roman"/>
          <w:kern w:val="2"/>
          <w:sz w:val="20"/>
          <w:szCs w:val="20"/>
          <w:lang w:eastAsia="zh-CN"/>
        </w:rPr>
        <w:t>refill</w:t>
      </w:r>
      <w:r w:rsidRPr="00A46FBD">
        <w:rPr>
          <w:rFonts w:ascii="Arial" w:eastAsia="SimHei" w:hAnsi="Arial" w:cs="Times New Roman"/>
          <w:kern w:val="2"/>
          <w:sz w:val="20"/>
          <w:szCs w:val="20"/>
          <w:lang w:eastAsia="zh-CN"/>
        </w:rPr>
        <w:t xml:space="preserve"> before operating again.</w:t>
      </w:r>
    </w:p>
    <w:p w:rsidR="00A46FBD" w:rsidRPr="00A46FBD" w:rsidRDefault="00A46FBD" w:rsidP="00A46FBD">
      <w:pPr>
        <w:widowControl w:val="0"/>
        <w:spacing w:after="0" w:line="240" w:lineRule="auto"/>
        <w:jc w:val="both"/>
        <w:rPr>
          <w:rFonts w:ascii="Arial" w:eastAsia="SimHei" w:hAnsi="Arial" w:cs="Times New Roman"/>
          <w:b/>
          <w:i/>
          <w:kern w:val="2"/>
          <w:sz w:val="24"/>
          <w:szCs w:val="24"/>
          <w:lang w:eastAsia="zh-CN"/>
          <w14:shadow w14:blurRad="50800" w14:dist="38100" w14:dir="2700000" w14:sx="100000" w14:sy="100000" w14:kx="0" w14:ky="0" w14:algn="tl">
            <w14:srgbClr w14:val="000000">
              <w14:alpha w14:val="60000"/>
            </w14:srgbClr>
          </w14:shadow>
        </w:rPr>
      </w:pPr>
    </w:p>
    <w:p w:rsidR="001C6949" w:rsidRPr="00A46FBD" w:rsidRDefault="001C6949" w:rsidP="00A25ADD">
      <w:pPr>
        <w:framePr w:w="9793" w:h="624" w:hRule="exact" w:wrap="notBeside" w:vAnchor="page" w:hAnchor="page" w:x="802" w:y="790"/>
        <w:widowControl w:val="0"/>
        <w:shd w:val="pct20" w:color="auto" w:fill="333333"/>
        <w:spacing w:after="0" w:line="240" w:lineRule="auto"/>
        <w:ind w:firstLineChars="100" w:firstLine="281"/>
        <w:jc w:val="both"/>
        <w:rPr>
          <w:rFonts w:ascii="Arial Black" w:eastAsia="SimHei" w:hAnsi="Arial Black" w:cs="Times New Roman"/>
          <w:b/>
          <w:i/>
          <w:color w:val="FFFFFF"/>
          <w:sz w:val="28"/>
          <w:szCs w:val="20"/>
          <w:lang w:eastAsia="zh-CN"/>
        </w:rPr>
      </w:pPr>
      <w:bookmarkStart w:id="0" w:name="_GoBack"/>
      <w:r w:rsidRPr="00A46FBD">
        <w:rPr>
          <w:rFonts w:ascii="Arial Black" w:eastAsia="SimHei" w:hAnsi="Arial Black" w:cs="Times New Roman" w:hint="eastAsia"/>
          <w:b/>
          <w:i/>
          <w:color w:val="FFFFFF"/>
          <w:sz w:val="28"/>
          <w:szCs w:val="20"/>
          <w:lang w:eastAsia="zh-CN"/>
        </w:rPr>
        <w:t>TROUBLESHOOTING</w:t>
      </w:r>
    </w:p>
    <w:tbl>
      <w:tblPr>
        <w:tblpPr w:leftFromText="180" w:rightFromText="180" w:vertAnchor="text" w:horzAnchor="margin" w:tblpY="5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2936"/>
        <w:gridCol w:w="3292"/>
        <w:gridCol w:w="3780"/>
      </w:tblGrid>
      <w:tr w:rsidR="000F47A3" w:rsidRPr="00A46FBD" w:rsidTr="000F47A3">
        <w:trPr>
          <w:trHeight w:val="487"/>
        </w:trPr>
        <w:tc>
          <w:tcPr>
            <w:tcW w:w="2936" w:type="dxa"/>
            <w:tcBorders>
              <w:bottom w:val="single" w:sz="4" w:space="0" w:color="auto"/>
            </w:tcBorders>
            <w:shd w:val="clear" w:color="auto" w:fill="808080"/>
            <w:vAlign w:val="center"/>
          </w:tcPr>
          <w:bookmarkEnd w:id="0"/>
          <w:p w:rsidR="000F47A3" w:rsidRPr="00A46FBD" w:rsidRDefault="000F47A3" w:rsidP="000F47A3">
            <w:pPr>
              <w:widowControl w:val="0"/>
              <w:spacing w:after="0" w:line="240" w:lineRule="auto"/>
              <w:jc w:val="center"/>
              <w:rPr>
                <w:rFonts w:ascii="Arial Black" w:eastAsia="SimHei" w:hAnsi="Arial Black" w:cs="Times New Roman"/>
                <w:color w:val="FFFFFF"/>
                <w:kern w:val="2"/>
                <w:sz w:val="21"/>
                <w:szCs w:val="20"/>
                <w:lang w:eastAsia="zh-CN"/>
              </w:rPr>
            </w:pPr>
            <w:r w:rsidRPr="00A46FBD">
              <w:rPr>
                <w:rFonts w:ascii="Arial Black" w:eastAsia="SimHei" w:hAnsi="Arial Black" w:cs="Times New Roman" w:hint="eastAsia"/>
                <w:color w:val="FFFFFF"/>
                <w:kern w:val="2"/>
                <w:sz w:val="21"/>
                <w:szCs w:val="20"/>
                <w:lang w:eastAsia="zh-CN"/>
              </w:rPr>
              <w:t>PROBLEM</w:t>
            </w:r>
          </w:p>
        </w:tc>
        <w:tc>
          <w:tcPr>
            <w:tcW w:w="3292" w:type="dxa"/>
            <w:tcBorders>
              <w:bottom w:val="single" w:sz="4" w:space="0" w:color="auto"/>
            </w:tcBorders>
            <w:shd w:val="clear" w:color="auto" w:fill="808080"/>
            <w:vAlign w:val="center"/>
          </w:tcPr>
          <w:p w:rsidR="000F47A3" w:rsidRPr="00A46FBD" w:rsidRDefault="000F47A3" w:rsidP="000F47A3">
            <w:pPr>
              <w:widowControl w:val="0"/>
              <w:spacing w:after="0" w:line="240" w:lineRule="auto"/>
              <w:jc w:val="center"/>
              <w:rPr>
                <w:rFonts w:ascii="Arial Black" w:eastAsia="SimHei" w:hAnsi="Arial Black" w:cs="Times New Roman"/>
                <w:color w:val="FFFFFF"/>
                <w:kern w:val="2"/>
                <w:sz w:val="21"/>
                <w:szCs w:val="20"/>
                <w:lang w:eastAsia="zh-CN"/>
              </w:rPr>
            </w:pPr>
            <w:r w:rsidRPr="00A46FBD">
              <w:rPr>
                <w:rFonts w:ascii="Arial Black" w:eastAsia="SimHei" w:hAnsi="Arial Black" w:cs="Times New Roman" w:hint="eastAsia"/>
                <w:color w:val="FFFFFF"/>
                <w:kern w:val="2"/>
                <w:sz w:val="21"/>
                <w:szCs w:val="20"/>
                <w:lang w:eastAsia="zh-CN"/>
              </w:rPr>
              <w:t>POSSIBLE</w:t>
            </w:r>
            <w:r w:rsidRPr="00A46FBD">
              <w:rPr>
                <w:rFonts w:ascii="Arial Black" w:eastAsia="SimHei" w:hAnsi="Arial Black" w:cs="Times New Roman"/>
                <w:color w:val="FFFFFF"/>
                <w:kern w:val="2"/>
                <w:sz w:val="21"/>
                <w:szCs w:val="20"/>
                <w:lang w:eastAsia="zh-CN"/>
              </w:rPr>
              <w:t xml:space="preserve"> CAUSE</w:t>
            </w:r>
          </w:p>
        </w:tc>
        <w:tc>
          <w:tcPr>
            <w:tcW w:w="3780" w:type="dxa"/>
            <w:tcBorders>
              <w:bottom w:val="single" w:sz="4" w:space="0" w:color="auto"/>
            </w:tcBorders>
            <w:shd w:val="clear" w:color="auto" w:fill="808080"/>
            <w:vAlign w:val="center"/>
          </w:tcPr>
          <w:p w:rsidR="000F47A3" w:rsidRPr="00A46FBD" w:rsidRDefault="000F47A3" w:rsidP="000F47A3">
            <w:pPr>
              <w:widowControl w:val="0"/>
              <w:spacing w:after="0" w:line="240" w:lineRule="auto"/>
              <w:jc w:val="center"/>
              <w:rPr>
                <w:rFonts w:ascii="Arial Black" w:eastAsia="SimHei" w:hAnsi="Arial Black" w:cs="Times New Roman"/>
                <w:color w:val="FFFFFF"/>
                <w:kern w:val="2"/>
                <w:sz w:val="20"/>
                <w:szCs w:val="20"/>
                <w:lang w:eastAsia="zh-CN"/>
              </w:rPr>
            </w:pPr>
            <w:r w:rsidRPr="00A46FBD">
              <w:rPr>
                <w:rFonts w:ascii="Arial Black" w:eastAsia="SimHei" w:hAnsi="Arial Black" w:cs="Times New Roman" w:hint="eastAsia"/>
                <w:color w:val="FFFFFF"/>
                <w:kern w:val="2"/>
                <w:sz w:val="20"/>
                <w:szCs w:val="20"/>
                <w:lang w:eastAsia="zh-CN"/>
              </w:rPr>
              <w:t>SOLUTION</w:t>
            </w:r>
          </w:p>
        </w:tc>
      </w:tr>
      <w:tr w:rsidR="000F47A3" w:rsidRPr="00A46FBD" w:rsidTr="000F47A3">
        <w:trPr>
          <w:trHeight w:val="607"/>
        </w:trPr>
        <w:tc>
          <w:tcPr>
            <w:tcW w:w="2936" w:type="dxa"/>
            <w:shd w:val="clear" w:color="auto" w:fill="D9D9D9"/>
            <w:vAlign w:val="center"/>
          </w:tcPr>
          <w:p w:rsidR="000F47A3" w:rsidRPr="00A46FBD" w:rsidRDefault="000F47A3" w:rsidP="000F47A3">
            <w:pPr>
              <w:widowControl w:val="0"/>
              <w:spacing w:after="0" w:line="240" w:lineRule="auto"/>
              <w:jc w:val="both"/>
              <w:rPr>
                <w:rFonts w:ascii="Arial" w:eastAsia="SimHei" w:hAnsi="Arial" w:cs="Times New Roman"/>
                <w:b/>
                <w:kern w:val="2"/>
                <w:sz w:val="20"/>
                <w:szCs w:val="20"/>
                <w:lang w:eastAsia="zh-CN"/>
              </w:rPr>
            </w:pPr>
            <w:r w:rsidRPr="00A46FBD">
              <w:rPr>
                <w:rFonts w:ascii="Arial" w:eastAsia="SimHei" w:hAnsi="Arial" w:cs="Times New Roman"/>
                <w:b/>
                <w:kern w:val="2"/>
                <w:sz w:val="20"/>
                <w:szCs w:val="20"/>
                <w:lang w:eastAsia="zh-CN"/>
              </w:rPr>
              <w:t>“</w:t>
            </w:r>
            <w:r w:rsidRPr="00A46FBD">
              <w:rPr>
                <w:rFonts w:ascii="Arial" w:eastAsia="SimHei" w:hAnsi="Arial" w:cs="Times New Roman" w:hint="eastAsia"/>
                <w:b/>
                <w:kern w:val="2"/>
                <w:sz w:val="20"/>
                <w:szCs w:val="20"/>
                <w:lang w:eastAsia="zh-CN"/>
              </w:rPr>
              <w:t>W</w:t>
            </w:r>
            <w:r w:rsidRPr="00A46FBD">
              <w:rPr>
                <w:rFonts w:ascii="Arial" w:eastAsia="SimHei" w:hAnsi="Arial" w:cs="Times New Roman"/>
                <w:b/>
                <w:kern w:val="2"/>
                <w:sz w:val="20"/>
                <w:szCs w:val="20"/>
                <w:lang w:eastAsia="zh-CN"/>
              </w:rPr>
              <w:t>ater” indicator is on.</w:t>
            </w:r>
          </w:p>
        </w:tc>
        <w:tc>
          <w:tcPr>
            <w:tcW w:w="3292" w:type="dxa"/>
            <w:shd w:val="clear" w:color="auto" w:fill="F3F3F3"/>
            <w:vAlign w:val="center"/>
          </w:tcPr>
          <w:p w:rsidR="000F47A3" w:rsidRPr="00A46FBD" w:rsidRDefault="000F47A3" w:rsidP="000F47A3">
            <w:pPr>
              <w:widowControl w:val="0"/>
              <w:spacing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Water</w:t>
            </w:r>
            <w:r w:rsidRPr="00A46FBD">
              <w:rPr>
                <w:rFonts w:ascii="Arial" w:eastAsia="SimHei" w:hAnsi="Arial" w:cs="Times New Roman" w:hint="eastAsia"/>
                <w:kern w:val="2"/>
                <w:sz w:val="20"/>
                <w:szCs w:val="20"/>
                <w:lang w:eastAsia="zh-CN"/>
              </w:rPr>
              <w:t xml:space="preserve"> level</w:t>
            </w:r>
            <w:r w:rsidRPr="00A46FBD">
              <w:rPr>
                <w:rFonts w:ascii="Arial" w:eastAsia="SimHei" w:hAnsi="Arial" w:cs="Times New Roman"/>
                <w:kern w:val="2"/>
                <w:sz w:val="20"/>
                <w:szCs w:val="20"/>
                <w:lang w:eastAsia="zh-CN"/>
              </w:rPr>
              <w:t xml:space="preserve"> is</w:t>
            </w:r>
            <w:r w:rsidRPr="00A46FBD">
              <w:rPr>
                <w:rFonts w:ascii="Arial" w:eastAsia="SimHei" w:hAnsi="Arial" w:cs="Times New Roman" w:hint="eastAsia"/>
                <w:kern w:val="2"/>
                <w:sz w:val="20"/>
                <w:szCs w:val="20"/>
                <w:lang w:eastAsia="zh-CN"/>
              </w:rPr>
              <w:t xml:space="preserve"> too</w:t>
            </w:r>
            <w:r w:rsidRPr="00A46FBD">
              <w:rPr>
                <w:rFonts w:ascii="Arial" w:eastAsia="SimHei" w:hAnsi="Arial" w:cs="Times New Roman"/>
                <w:kern w:val="2"/>
                <w:sz w:val="20"/>
                <w:szCs w:val="20"/>
                <w:lang w:eastAsia="zh-CN"/>
              </w:rPr>
              <w:t xml:space="preserve"> low.</w:t>
            </w:r>
          </w:p>
        </w:tc>
        <w:tc>
          <w:tcPr>
            <w:tcW w:w="3780" w:type="dxa"/>
            <w:shd w:val="clear" w:color="auto" w:fill="F3F3F3"/>
            <w:vAlign w:val="center"/>
          </w:tcPr>
          <w:p w:rsidR="000F47A3" w:rsidRPr="00A46FBD" w:rsidRDefault="000F47A3" w:rsidP="000F47A3">
            <w:pPr>
              <w:widowControl w:val="0"/>
              <w:spacing w:after="0" w:line="240" w:lineRule="auto"/>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Stop the ice</w:t>
            </w:r>
            <w:r w:rsidRPr="00A46FBD">
              <w:rPr>
                <w:rFonts w:ascii="Arial" w:eastAsia="SimHei" w:hAnsi="Arial" w:cs="Times New Roman" w:hint="eastAsia"/>
                <w:kern w:val="2"/>
                <w:sz w:val="20"/>
                <w:szCs w:val="20"/>
                <w:lang w:eastAsia="zh-CN"/>
              </w:rPr>
              <w:t xml:space="preserve"> </w:t>
            </w:r>
            <w:r w:rsidRPr="00A46FBD">
              <w:rPr>
                <w:rFonts w:ascii="Arial" w:eastAsia="SimHei" w:hAnsi="Arial" w:cs="Times New Roman"/>
                <w:kern w:val="2"/>
                <w:sz w:val="20"/>
                <w:szCs w:val="20"/>
                <w:lang w:eastAsia="zh-CN"/>
              </w:rPr>
              <w:t xml:space="preserve">maker, fill </w:t>
            </w:r>
            <w:r>
              <w:rPr>
                <w:rFonts w:ascii="Arial" w:eastAsia="SimHei" w:hAnsi="Arial" w:cs="Times New Roman"/>
                <w:kern w:val="2"/>
                <w:sz w:val="20"/>
                <w:szCs w:val="20"/>
                <w:lang w:eastAsia="zh-CN"/>
              </w:rPr>
              <w:t xml:space="preserve">up with </w:t>
            </w:r>
            <w:r w:rsidRPr="00A46FBD">
              <w:rPr>
                <w:rFonts w:ascii="Arial" w:eastAsia="SimHei" w:hAnsi="Arial" w:cs="Times New Roman"/>
                <w:kern w:val="2"/>
                <w:sz w:val="20"/>
                <w:szCs w:val="20"/>
                <w:lang w:eastAsia="zh-CN"/>
              </w:rPr>
              <w:t>water, and restart.</w:t>
            </w:r>
          </w:p>
        </w:tc>
      </w:tr>
      <w:tr w:rsidR="000F47A3" w:rsidRPr="00A46FBD" w:rsidTr="000F47A3">
        <w:trPr>
          <w:trHeight w:val="353"/>
        </w:trPr>
        <w:tc>
          <w:tcPr>
            <w:tcW w:w="2936" w:type="dxa"/>
            <w:shd w:val="clear" w:color="auto" w:fill="D9D9D9"/>
            <w:vAlign w:val="center"/>
          </w:tcPr>
          <w:p w:rsidR="000F47A3" w:rsidRPr="00A46FBD" w:rsidRDefault="000F47A3" w:rsidP="000F47A3">
            <w:pPr>
              <w:widowControl w:val="0"/>
              <w:spacing w:after="0" w:line="240" w:lineRule="auto"/>
              <w:jc w:val="both"/>
              <w:rPr>
                <w:rFonts w:ascii="Arial" w:eastAsia="SimHei" w:hAnsi="Arial" w:cs="Times New Roman"/>
                <w:b/>
                <w:kern w:val="2"/>
                <w:sz w:val="20"/>
                <w:szCs w:val="20"/>
                <w:lang w:eastAsia="zh-CN"/>
              </w:rPr>
            </w:pPr>
            <w:r w:rsidRPr="00A46FBD">
              <w:rPr>
                <w:rFonts w:ascii="Arial" w:eastAsia="SimHei" w:hAnsi="Arial" w:cs="Times New Roman"/>
                <w:b/>
                <w:kern w:val="2"/>
                <w:sz w:val="20"/>
                <w:szCs w:val="20"/>
                <w:lang w:eastAsia="zh-CN"/>
              </w:rPr>
              <w:t>“Ice” indicator is on.</w:t>
            </w:r>
          </w:p>
        </w:tc>
        <w:tc>
          <w:tcPr>
            <w:tcW w:w="3292" w:type="dxa"/>
            <w:shd w:val="clear" w:color="auto" w:fill="F3F3F3"/>
            <w:vAlign w:val="center"/>
          </w:tcPr>
          <w:p w:rsidR="000F47A3" w:rsidRPr="00A46FBD" w:rsidRDefault="000F47A3" w:rsidP="000F47A3">
            <w:pPr>
              <w:widowControl w:val="0"/>
              <w:spacing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Ice basket is full.</w:t>
            </w:r>
          </w:p>
        </w:tc>
        <w:tc>
          <w:tcPr>
            <w:tcW w:w="3780" w:type="dxa"/>
            <w:shd w:val="clear" w:color="auto" w:fill="F3F3F3"/>
            <w:vAlign w:val="center"/>
          </w:tcPr>
          <w:p w:rsidR="000F47A3" w:rsidRPr="00A46FBD" w:rsidRDefault="000F47A3" w:rsidP="000F47A3">
            <w:pPr>
              <w:widowControl w:val="0"/>
              <w:spacing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Remove ice from ice basket.</w:t>
            </w:r>
          </w:p>
        </w:tc>
      </w:tr>
      <w:tr w:rsidR="000F47A3" w:rsidRPr="00A46FBD" w:rsidTr="000F47A3">
        <w:tc>
          <w:tcPr>
            <w:tcW w:w="2936" w:type="dxa"/>
            <w:shd w:val="clear" w:color="auto" w:fill="D9D9D9"/>
            <w:vAlign w:val="center"/>
          </w:tcPr>
          <w:p w:rsidR="000F47A3" w:rsidRPr="00A46FBD" w:rsidRDefault="000F47A3" w:rsidP="000F47A3">
            <w:pPr>
              <w:widowControl w:val="0"/>
              <w:spacing w:after="0" w:line="240" w:lineRule="auto"/>
              <w:jc w:val="both"/>
              <w:rPr>
                <w:rFonts w:ascii="Arial" w:eastAsia="SimHei" w:hAnsi="Arial" w:cs="Times New Roman"/>
                <w:b/>
                <w:kern w:val="2"/>
                <w:sz w:val="20"/>
                <w:szCs w:val="20"/>
                <w:lang w:eastAsia="zh-CN"/>
              </w:rPr>
            </w:pPr>
            <w:r w:rsidRPr="00A46FBD">
              <w:rPr>
                <w:rFonts w:ascii="Arial" w:eastAsia="SimHei" w:hAnsi="Arial" w:cs="Times New Roman"/>
                <w:b/>
                <w:kern w:val="2"/>
                <w:sz w:val="20"/>
                <w:szCs w:val="20"/>
                <w:lang w:eastAsia="zh-CN"/>
              </w:rPr>
              <w:t>“Water” and “Ice” indicator are both flashing.</w:t>
            </w:r>
          </w:p>
        </w:tc>
        <w:tc>
          <w:tcPr>
            <w:tcW w:w="3292" w:type="dxa"/>
            <w:shd w:val="clear" w:color="auto" w:fill="F3F3F3"/>
            <w:vAlign w:val="center"/>
          </w:tcPr>
          <w:p w:rsidR="000F47A3" w:rsidRPr="00A46FBD" w:rsidRDefault="000F47A3" w:rsidP="000F47A3">
            <w:pPr>
              <w:widowControl w:val="0"/>
              <w:spacing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Ice shovel is stuck.</w:t>
            </w:r>
          </w:p>
        </w:tc>
        <w:tc>
          <w:tcPr>
            <w:tcW w:w="3780" w:type="dxa"/>
            <w:shd w:val="clear" w:color="auto" w:fill="F3F3F3"/>
            <w:vAlign w:val="center"/>
          </w:tcPr>
          <w:p w:rsidR="000F47A3" w:rsidRPr="00A46FBD" w:rsidRDefault="000F47A3" w:rsidP="000F47A3">
            <w:pPr>
              <w:widowControl w:val="0"/>
              <w:spacing w:after="0" w:line="240" w:lineRule="auto"/>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Check if ice is bloc</w:t>
            </w:r>
            <w:r>
              <w:rPr>
                <w:rFonts w:ascii="Arial" w:eastAsia="SimHei" w:hAnsi="Arial" w:cs="Times New Roman"/>
                <w:kern w:val="2"/>
                <w:sz w:val="20"/>
                <w:szCs w:val="20"/>
                <w:lang w:eastAsia="zh-CN"/>
              </w:rPr>
              <w:t xml:space="preserve">king the ice shovel, otherwise </w:t>
            </w:r>
            <w:r w:rsidRPr="00A46FBD">
              <w:rPr>
                <w:rFonts w:ascii="Arial" w:eastAsia="SimHei" w:hAnsi="Arial" w:cs="Times New Roman"/>
                <w:kern w:val="2"/>
                <w:sz w:val="20"/>
                <w:szCs w:val="20"/>
                <w:lang w:eastAsia="zh-CN"/>
              </w:rPr>
              <w:t>consult a certified technician.</w:t>
            </w:r>
          </w:p>
        </w:tc>
      </w:tr>
      <w:tr w:rsidR="000F47A3" w:rsidRPr="00A46FBD" w:rsidTr="000F47A3">
        <w:trPr>
          <w:cantSplit/>
        </w:trPr>
        <w:tc>
          <w:tcPr>
            <w:tcW w:w="2936" w:type="dxa"/>
            <w:vMerge w:val="restart"/>
            <w:shd w:val="clear" w:color="auto" w:fill="D9D9D9"/>
            <w:vAlign w:val="center"/>
          </w:tcPr>
          <w:p w:rsidR="000F47A3" w:rsidRPr="00A46FBD" w:rsidRDefault="000F47A3" w:rsidP="000F47A3">
            <w:pPr>
              <w:widowControl w:val="0"/>
              <w:spacing w:after="0" w:line="240" w:lineRule="auto"/>
              <w:jc w:val="both"/>
              <w:rPr>
                <w:rFonts w:ascii="Arial" w:eastAsia="SimHei" w:hAnsi="Arial" w:cs="Times New Roman"/>
                <w:b/>
                <w:kern w:val="2"/>
                <w:sz w:val="20"/>
                <w:szCs w:val="20"/>
                <w:lang w:eastAsia="zh-CN"/>
              </w:rPr>
            </w:pPr>
            <w:r w:rsidRPr="00A46FBD">
              <w:rPr>
                <w:rFonts w:ascii="Arial" w:eastAsia="SimHei" w:hAnsi="Arial" w:cs="Times New Roman"/>
                <w:b/>
                <w:kern w:val="2"/>
                <w:sz w:val="20"/>
                <w:szCs w:val="20"/>
                <w:lang w:eastAsia="zh-CN"/>
              </w:rPr>
              <w:t>Ice cubes stick together.</w:t>
            </w:r>
          </w:p>
        </w:tc>
        <w:tc>
          <w:tcPr>
            <w:tcW w:w="3292" w:type="dxa"/>
            <w:shd w:val="clear" w:color="auto" w:fill="F3F3F3"/>
            <w:vAlign w:val="center"/>
          </w:tcPr>
          <w:p w:rsidR="000F47A3" w:rsidRPr="00A46FBD" w:rsidRDefault="000F47A3" w:rsidP="000F47A3">
            <w:pPr>
              <w:widowControl w:val="0"/>
              <w:spacing w:after="0" w:line="240" w:lineRule="auto"/>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Ice making cycle is too long.</w:t>
            </w:r>
          </w:p>
        </w:tc>
        <w:tc>
          <w:tcPr>
            <w:tcW w:w="3780" w:type="dxa"/>
            <w:shd w:val="clear" w:color="auto" w:fill="F3F3F3"/>
            <w:vAlign w:val="center"/>
          </w:tcPr>
          <w:p w:rsidR="000F47A3" w:rsidRPr="00A46FBD" w:rsidRDefault="000F47A3" w:rsidP="000F47A3">
            <w:pPr>
              <w:widowControl w:val="0"/>
              <w:spacing w:after="0" w:line="240" w:lineRule="auto"/>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Stop the ice</w:t>
            </w:r>
            <w:r w:rsidRPr="00A46FBD">
              <w:rPr>
                <w:rFonts w:ascii="Arial" w:eastAsia="SimHei" w:hAnsi="Arial" w:cs="Times New Roman" w:hint="eastAsia"/>
                <w:kern w:val="2"/>
                <w:sz w:val="20"/>
                <w:szCs w:val="20"/>
                <w:lang w:eastAsia="zh-CN"/>
              </w:rPr>
              <w:t xml:space="preserve"> </w:t>
            </w:r>
            <w:r w:rsidRPr="00A46FBD">
              <w:rPr>
                <w:rFonts w:ascii="Arial" w:eastAsia="SimHei" w:hAnsi="Arial" w:cs="Times New Roman"/>
                <w:kern w:val="2"/>
                <w:sz w:val="20"/>
                <w:szCs w:val="20"/>
                <w:lang w:eastAsia="zh-CN"/>
              </w:rPr>
              <w:t>maker, and restart when the ice blocks melt. Select the small ice size.</w:t>
            </w:r>
          </w:p>
        </w:tc>
      </w:tr>
      <w:tr w:rsidR="000F47A3" w:rsidRPr="00A46FBD" w:rsidTr="000F47A3">
        <w:trPr>
          <w:cantSplit/>
        </w:trPr>
        <w:tc>
          <w:tcPr>
            <w:tcW w:w="2936" w:type="dxa"/>
            <w:vMerge/>
            <w:shd w:val="clear" w:color="auto" w:fill="D9D9D9"/>
            <w:vAlign w:val="center"/>
          </w:tcPr>
          <w:p w:rsidR="000F47A3" w:rsidRPr="00A46FBD" w:rsidRDefault="000F47A3" w:rsidP="000F47A3">
            <w:pPr>
              <w:widowControl w:val="0"/>
              <w:spacing w:after="0" w:line="240" w:lineRule="auto"/>
              <w:jc w:val="both"/>
              <w:rPr>
                <w:rFonts w:ascii="Arial" w:eastAsia="SimHei" w:hAnsi="Arial" w:cs="Times New Roman"/>
                <w:kern w:val="2"/>
                <w:sz w:val="20"/>
                <w:szCs w:val="20"/>
                <w:lang w:eastAsia="zh-CN"/>
              </w:rPr>
            </w:pPr>
          </w:p>
        </w:tc>
        <w:tc>
          <w:tcPr>
            <w:tcW w:w="3292" w:type="dxa"/>
            <w:shd w:val="clear" w:color="auto" w:fill="F3F3F3"/>
            <w:vAlign w:val="center"/>
          </w:tcPr>
          <w:p w:rsidR="000F47A3" w:rsidRPr="00A46FBD" w:rsidRDefault="000F47A3" w:rsidP="000F47A3">
            <w:pPr>
              <w:widowControl w:val="0"/>
              <w:spacing w:after="0" w:line="240" w:lineRule="auto"/>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Water temperature in inner tank is too low.</w:t>
            </w:r>
          </w:p>
        </w:tc>
        <w:tc>
          <w:tcPr>
            <w:tcW w:w="3780" w:type="dxa"/>
            <w:shd w:val="clear" w:color="auto" w:fill="F3F3F3"/>
            <w:vAlign w:val="center"/>
          </w:tcPr>
          <w:p w:rsidR="000F47A3" w:rsidRPr="00A46FBD" w:rsidRDefault="000F47A3" w:rsidP="000F47A3">
            <w:pPr>
              <w:widowControl w:val="0"/>
              <w:spacing w:after="0" w:line="240" w:lineRule="auto"/>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Change the water in the reservoir. Use water between</w:t>
            </w:r>
            <w:r w:rsidRPr="00A46FBD">
              <w:rPr>
                <w:rFonts w:ascii="Arial" w:eastAsia="SimHei" w:hAnsi="Arial" w:cs="Times New Roman" w:hint="eastAsia"/>
                <w:kern w:val="2"/>
                <w:sz w:val="20"/>
                <w:szCs w:val="20"/>
                <w:lang w:eastAsia="zh-CN"/>
              </w:rPr>
              <w:t xml:space="preserve"> </w:t>
            </w:r>
            <w:r w:rsidRPr="00A46FBD">
              <w:rPr>
                <w:rFonts w:ascii="SimHei" w:eastAsia="SimHei" w:hAnsi="Arial" w:cs="Times New Roman" w:hint="eastAsia"/>
                <w:kern w:val="2"/>
                <w:sz w:val="20"/>
                <w:szCs w:val="20"/>
                <w:lang w:eastAsia="zh-CN"/>
              </w:rPr>
              <w:t>5℃</w:t>
            </w:r>
            <w:r w:rsidRPr="00A46FBD">
              <w:rPr>
                <w:rFonts w:ascii="SimHei" w:eastAsia="SimHei" w:hAnsi="Arial" w:cs="Times New Roman"/>
                <w:kern w:val="2"/>
                <w:sz w:val="20"/>
                <w:szCs w:val="20"/>
                <w:lang w:eastAsia="zh-CN"/>
              </w:rPr>
              <w:t>-</w:t>
            </w:r>
            <w:r w:rsidRPr="00A46FBD">
              <w:rPr>
                <w:rFonts w:ascii="Arial" w:eastAsia="SimHei" w:hAnsi="Arial" w:cs="Times New Roman" w:hint="eastAsia"/>
                <w:kern w:val="2"/>
                <w:sz w:val="20"/>
                <w:szCs w:val="20"/>
                <w:lang w:eastAsia="zh-CN"/>
              </w:rPr>
              <w:t>3</w:t>
            </w:r>
            <w:r w:rsidRPr="00A46FBD">
              <w:rPr>
                <w:rFonts w:ascii="SimHei" w:eastAsia="SimHei" w:hAnsi="Arial" w:cs="Times New Roman" w:hint="eastAsia"/>
                <w:kern w:val="2"/>
                <w:sz w:val="20"/>
                <w:szCs w:val="20"/>
                <w:lang w:eastAsia="zh-CN"/>
              </w:rPr>
              <w:t>2℃</w:t>
            </w:r>
            <w:r w:rsidRPr="00A46FBD">
              <w:rPr>
                <w:rFonts w:ascii="SimHei" w:eastAsia="SimHei" w:hAnsi="Arial" w:cs="Times New Roman"/>
                <w:kern w:val="2"/>
                <w:sz w:val="20"/>
                <w:szCs w:val="20"/>
                <w:lang w:eastAsia="zh-CN"/>
              </w:rPr>
              <w:t>.</w:t>
            </w:r>
          </w:p>
        </w:tc>
      </w:tr>
      <w:tr w:rsidR="000F47A3" w:rsidRPr="00A46FBD" w:rsidTr="000F47A3">
        <w:trPr>
          <w:cantSplit/>
        </w:trPr>
        <w:tc>
          <w:tcPr>
            <w:tcW w:w="2936" w:type="dxa"/>
            <w:vMerge w:val="restart"/>
            <w:shd w:val="clear" w:color="auto" w:fill="D9D9D9"/>
            <w:vAlign w:val="center"/>
          </w:tcPr>
          <w:p w:rsidR="000F47A3" w:rsidRPr="00A46FBD" w:rsidRDefault="000F47A3" w:rsidP="000F47A3">
            <w:pPr>
              <w:widowControl w:val="0"/>
              <w:spacing w:after="0" w:line="240" w:lineRule="auto"/>
              <w:jc w:val="both"/>
              <w:rPr>
                <w:rFonts w:ascii="Arial" w:eastAsia="SimHei" w:hAnsi="Arial" w:cs="Times New Roman"/>
                <w:b/>
                <w:kern w:val="2"/>
                <w:sz w:val="20"/>
                <w:szCs w:val="20"/>
                <w:lang w:eastAsia="zh-CN"/>
              </w:rPr>
            </w:pPr>
            <w:r w:rsidRPr="00A46FBD">
              <w:rPr>
                <w:rFonts w:ascii="Arial" w:eastAsia="SimHei" w:hAnsi="Arial" w:cs="Times New Roman"/>
                <w:b/>
                <w:kern w:val="2"/>
                <w:sz w:val="20"/>
                <w:szCs w:val="20"/>
                <w:lang w:eastAsia="zh-CN"/>
              </w:rPr>
              <w:t>Ice making cycle is normal but</w:t>
            </w:r>
            <w:r w:rsidRPr="00A46FBD">
              <w:rPr>
                <w:rFonts w:ascii="Arial" w:eastAsia="SimHei" w:hAnsi="Arial" w:cs="Times New Roman" w:hint="eastAsia"/>
                <w:b/>
                <w:kern w:val="2"/>
                <w:sz w:val="20"/>
                <w:szCs w:val="20"/>
                <w:lang w:eastAsia="zh-CN"/>
              </w:rPr>
              <w:t xml:space="preserve"> </w:t>
            </w:r>
            <w:r w:rsidRPr="00A46FBD">
              <w:rPr>
                <w:rFonts w:ascii="Arial" w:eastAsia="SimHei" w:hAnsi="Arial" w:cs="Times New Roman"/>
                <w:b/>
                <w:kern w:val="2"/>
                <w:sz w:val="20"/>
                <w:szCs w:val="20"/>
                <w:lang w:eastAsia="zh-CN"/>
              </w:rPr>
              <w:t>no ice is made.</w:t>
            </w:r>
          </w:p>
        </w:tc>
        <w:tc>
          <w:tcPr>
            <w:tcW w:w="3292" w:type="dxa"/>
            <w:shd w:val="clear" w:color="auto" w:fill="F3F3F3"/>
            <w:vAlign w:val="center"/>
          </w:tcPr>
          <w:p w:rsidR="000F47A3" w:rsidRPr="00A46FBD" w:rsidRDefault="000F47A3" w:rsidP="000F47A3">
            <w:pPr>
              <w:widowControl w:val="0"/>
              <w:spacing w:after="0" w:line="240" w:lineRule="auto"/>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Ambient temperature or water temperature in inner tank is too high.</w:t>
            </w:r>
          </w:p>
        </w:tc>
        <w:tc>
          <w:tcPr>
            <w:tcW w:w="3780" w:type="dxa"/>
            <w:shd w:val="clear" w:color="auto" w:fill="F3F3F3"/>
            <w:vAlign w:val="center"/>
          </w:tcPr>
          <w:p w:rsidR="000F47A3" w:rsidRPr="00A46FBD" w:rsidRDefault="000F47A3" w:rsidP="000F47A3">
            <w:pPr>
              <w:widowControl w:val="0"/>
              <w:spacing w:after="0" w:line="240" w:lineRule="auto"/>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Please operate the ice</w:t>
            </w:r>
            <w:r w:rsidRPr="00A46FBD">
              <w:rPr>
                <w:rFonts w:ascii="Arial" w:eastAsia="SimHei" w:hAnsi="Arial" w:cs="Times New Roman" w:hint="eastAsia"/>
                <w:kern w:val="2"/>
                <w:sz w:val="20"/>
                <w:szCs w:val="20"/>
                <w:lang w:eastAsia="zh-CN"/>
              </w:rPr>
              <w:t xml:space="preserve"> </w:t>
            </w:r>
            <w:r w:rsidRPr="00A46FBD">
              <w:rPr>
                <w:rFonts w:ascii="Arial" w:eastAsia="SimHei" w:hAnsi="Arial" w:cs="Times New Roman"/>
                <w:kern w:val="2"/>
                <w:sz w:val="20"/>
                <w:szCs w:val="20"/>
                <w:lang w:eastAsia="zh-CN"/>
              </w:rPr>
              <w:t xml:space="preserve">maker below ambient temperature of </w:t>
            </w:r>
            <w:r w:rsidRPr="00A46FBD">
              <w:rPr>
                <w:rFonts w:ascii="Arial" w:eastAsia="SimHei" w:hAnsi="Arial" w:cs="Times New Roman" w:hint="eastAsia"/>
                <w:kern w:val="2"/>
                <w:sz w:val="20"/>
                <w:szCs w:val="20"/>
                <w:lang w:eastAsia="zh-CN"/>
              </w:rPr>
              <w:t>3</w:t>
            </w:r>
            <w:r w:rsidRPr="00A46FBD">
              <w:rPr>
                <w:rFonts w:ascii="SimHei" w:eastAsia="SimHei" w:hAnsi="Arial" w:cs="Times New Roman" w:hint="eastAsia"/>
                <w:kern w:val="2"/>
                <w:sz w:val="20"/>
                <w:szCs w:val="20"/>
                <w:lang w:eastAsia="zh-CN"/>
              </w:rPr>
              <w:t>2℃</w:t>
            </w:r>
            <w:r w:rsidRPr="00A46FBD">
              <w:rPr>
                <w:rFonts w:ascii="Arial" w:eastAsia="SimHei" w:hAnsi="Arial" w:cs="Times New Roman"/>
                <w:kern w:val="2"/>
                <w:sz w:val="20"/>
                <w:szCs w:val="20"/>
                <w:lang w:eastAsia="zh-CN"/>
              </w:rPr>
              <w:t xml:space="preserve"> and use cold water.</w:t>
            </w:r>
          </w:p>
        </w:tc>
      </w:tr>
      <w:tr w:rsidR="000F47A3" w:rsidRPr="00A46FBD" w:rsidTr="000F47A3">
        <w:trPr>
          <w:cantSplit/>
        </w:trPr>
        <w:tc>
          <w:tcPr>
            <w:tcW w:w="2936" w:type="dxa"/>
            <w:vMerge/>
            <w:shd w:val="clear" w:color="auto" w:fill="D9D9D9"/>
            <w:vAlign w:val="center"/>
          </w:tcPr>
          <w:p w:rsidR="000F47A3" w:rsidRPr="00A46FBD" w:rsidRDefault="000F47A3" w:rsidP="000F47A3">
            <w:pPr>
              <w:widowControl w:val="0"/>
              <w:spacing w:after="0" w:line="240" w:lineRule="auto"/>
              <w:jc w:val="both"/>
              <w:rPr>
                <w:rFonts w:ascii="Arial" w:eastAsia="SimHei" w:hAnsi="Arial" w:cs="Times New Roman"/>
                <w:b/>
                <w:kern w:val="2"/>
                <w:sz w:val="20"/>
                <w:szCs w:val="20"/>
                <w:lang w:eastAsia="zh-CN"/>
              </w:rPr>
            </w:pPr>
          </w:p>
        </w:tc>
        <w:tc>
          <w:tcPr>
            <w:tcW w:w="3292" w:type="dxa"/>
            <w:shd w:val="clear" w:color="auto" w:fill="F3F3F3"/>
            <w:vAlign w:val="center"/>
          </w:tcPr>
          <w:p w:rsidR="000F47A3" w:rsidRPr="00A46FBD" w:rsidRDefault="000F47A3" w:rsidP="000F47A3">
            <w:pPr>
              <w:widowControl w:val="0"/>
              <w:spacing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Refrigerant liquid leakage.</w:t>
            </w:r>
          </w:p>
        </w:tc>
        <w:tc>
          <w:tcPr>
            <w:tcW w:w="3780" w:type="dxa"/>
            <w:shd w:val="clear" w:color="auto" w:fill="F3F3F3"/>
            <w:vAlign w:val="center"/>
          </w:tcPr>
          <w:p w:rsidR="000F47A3" w:rsidRPr="00A46FBD" w:rsidRDefault="000F47A3" w:rsidP="000F47A3">
            <w:pPr>
              <w:widowControl w:val="0"/>
              <w:spacing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Consult a qualified technician.</w:t>
            </w:r>
          </w:p>
        </w:tc>
      </w:tr>
      <w:tr w:rsidR="000F47A3" w:rsidRPr="00A46FBD" w:rsidTr="000F47A3">
        <w:trPr>
          <w:cantSplit/>
        </w:trPr>
        <w:tc>
          <w:tcPr>
            <w:tcW w:w="2936" w:type="dxa"/>
            <w:vMerge/>
            <w:shd w:val="clear" w:color="auto" w:fill="D9D9D9"/>
            <w:vAlign w:val="center"/>
          </w:tcPr>
          <w:p w:rsidR="000F47A3" w:rsidRPr="00A46FBD" w:rsidRDefault="000F47A3" w:rsidP="000F47A3">
            <w:pPr>
              <w:widowControl w:val="0"/>
              <w:spacing w:after="0" w:line="240" w:lineRule="auto"/>
              <w:jc w:val="both"/>
              <w:rPr>
                <w:rFonts w:ascii="Arial" w:eastAsia="SimHei" w:hAnsi="Arial" w:cs="Times New Roman"/>
                <w:kern w:val="2"/>
                <w:sz w:val="20"/>
                <w:szCs w:val="20"/>
                <w:lang w:eastAsia="zh-CN"/>
              </w:rPr>
            </w:pPr>
          </w:p>
        </w:tc>
        <w:tc>
          <w:tcPr>
            <w:tcW w:w="3292" w:type="dxa"/>
            <w:shd w:val="clear" w:color="auto" w:fill="F3F3F3"/>
            <w:vAlign w:val="center"/>
          </w:tcPr>
          <w:p w:rsidR="000F47A3" w:rsidRPr="00A46FBD" w:rsidRDefault="000F47A3" w:rsidP="000F47A3">
            <w:pPr>
              <w:widowControl w:val="0"/>
              <w:spacing w:after="0" w:line="240" w:lineRule="auto"/>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Pipe in the cooling system is blocked.</w:t>
            </w:r>
          </w:p>
        </w:tc>
        <w:tc>
          <w:tcPr>
            <w:tcW w:w="3780" w:type="dxa"/>
            <w:shd w:val="clear" w:color="auto" w:fill="F3F3F3"/>
            <w:vAlign w:val="center"/>
          </w:tcPr>
          <w:p w:rsidR="000F47A3" w:rsidRPr="00A46FBD" w:rsidRDefault="000F47A3" w:rsidP="000F47A3">
            <w:pPr>
              <w:widowControl w:val="0"/>
              <w:spacing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Consult a qualified technician.</w:t>
            </w:r>
          </w:p>
        </w:tc>
      </w:tr>
      <w:tr w:rsidR="000F47A3" w:rsidRPr="00A46FBD" w:rsidTr="000F47A3">
        <w:trPr>
          <w:cantSplit/>
        </w:trPr>
        <w:tc>
          <w:tcPr>
            <w:tcW w:w="2936" w:type="dxa"/>
            <w:shd w:val="clear" w:color="auto" w:fill="D9D9D9"/>
            <w:vAlign w:val="center"/>
          </w:tcPr>
          <w:p w:rsidR="000F47A3" w:rsidRPr="00A46FBD" w:rsidRDefault="000F47A3" w:rsidP="000F47A3">
            <w:pPr>
              <w:keepNext/>
              <w:widowControl w:val="0"/>
              <w:spacing w:after="0" w:line="240" w:lineRule="auto"/>
              <w:jc w:val="both"/>
              <w:outlineLvl w:val="8"/>
              <w:rPr>
                <w:rFonts w:ascii="Arial" w:eastAsia="SimHei" w:hAnsi="Arial" w:cs="Times New Roman"/>
                <w:b/>
                <w:bCs/>
                <w:kern w:val="2"/>
                <w:sz w:val="20"/>
                <w:szCs w:val="20"/>
                <w:lang w:eastAsia="zh-CN"/>
              </w:rPr>
            </w:pPr>
            <w:r w:rsidRPr="00A46FBD">
              <w:rPr>
                <w:rFonts w:ascii="Arial" w:eastAsia="SimHei" w:hAnsi="Arial" w:cs="Times New Roman"/>
                <w:b/>
                <w:bCs/>
                <w:kern w:val="2"/>
                <w:sz w:val="20"/>
                <w:szCs w:val="20"/>
                <w:lang w:eastAsia="zh-CN"/>
              </w:rPr>
              <w:t>Ice Maker is leaking water</w:t>
            </w:r>
          </w:p>
        </w:tc>
        <w:tc>
          <w:tcPr>
            <w:tcW w:w="3292" w:type="dxa"/>
            <w:shd w:val="clear" w:color="auto" w:fill="F3F3F3"/>
            <w:vAlign w:val="center"/>
          </w:tcPr>
          <w:p w:rsidR="000F47A3" w:rsidRPr="00A46FBD" w:rsidRDefault="000F47A3" w:rsidP="000F47A3">
            <w:pPr>
              <w:widowControl w:val="0"/>
              <w:spacing w:after="0" w:line="240" w:lineRule="auto"/>
              <w:rPr>
                <w:rFonts w:ascii="Arial" w:eastAsia="SimHei" w:hAnsi="Arial" w:cs="Times New Roman"/>
                <w:kern w:val="2"/>
                <w:sz w:val="20"/>
                <w:szCs w:val="20"/>
                <w:lang w:eastAsia="zh-CN"/>
              </w:rPr>
            </w:pPr>
            <w:r>
              <w:rPr>
                <w:rFonts w:ascii="Arial" w:eastAsia="SimHei" w:hAnsi="Arial" w:cs="Times New Roman"/>
                <w:kern w:val="2"/>
                <w:sz w:val="20"/>
                <w:szCs w:val="20"/>
                <w:lang w:eastAsia="zh-CN"/>
              </w:rPr>
              <w:t xml:space="preserve">The water drainage cap may </w:t>
            </w:r>
            <w:r w:rsidRPr="00A46FBD">
              <w:rPr>
                <w:rFonts w:ascii="Arial" w:eastAsia="SimHei" w:hAnsi="Arial" w:cs="Times New Roman"/>
                <w:kern w:val="2"/>
                <w:sz w:val="20"/>
                <w:szCs w:val="20"/>
                <w:lang w:eastAsia="zh-CN"/>
              </w:rPr>
              <w:t>not be tightened properly.</w:t>
            </w:r>
          </w:p>
        </w:tc>
        <w:tc>
          <w:tcPr>
            <w:tcW w:w="3780" w:type="dxa"/>
            <w:shd w:val="clear" w:color="auto" w:fill="F3F3F3"/>
            <w:vAlign w:val="center"/>
          </w:tcPr>
          <w:p w:rsidR="000F47A3" w:rsidRPr="00A46FBD" w:rsidRDefault="000F47A3" w:rsidP="000F47A3">
            <w:pPr>
              <w:widowControl w:val="0"/>
              <w:spacing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Tighten the drainage cap.</w:t>
            </w:r>
          </w:p>
        </w:tc>
      </w:tr>
      <w:tr w:rsidR="000F47A3" w:rsidRPr="00A46FBD" w:rsidTr="000F47A3">
        <w:trPr>
          <w:cantSplit/>
        </w:trPr>
        <w:tc>
          <w:tcPr>
            <w:tcW w:w="2936" w:type="dxa"/>
            <w:shd w:val="clear" w:color="auto" w:fill="D9D9D9"/>
            <w:vAlign w:val="center"/>
          </w:tcPr>
          <w:p w:rsidR="000F47A3" w:rsidRPr="00A46FBD" w:rsidRDefault="000F47A3" w:rsidP="000F47A3">
            <w:pPr>
              <w:widowControl w:val="0"/>
              <w:spacing w:after="0" w:line="240" w:lineRule="auto"/>
              <w:jc w:val="both"/>
              <w:rPr>
                <w:rFonts w:ascii="Arial" w:eastAsia="SimHei" w:hAnsi="Arial" w:cs="Times New Roman"/>
                <w:b/>
                <w:bCs/>
                <w:kern w:val="2"/>
                <w:sz w:val="20"/>
                <w:szCs w:val="20"/>
                <w:lang w:eastAsia="zh-CN"/>
              </w:rPr>
            </w:pPr>
            <w:r w:rsidRPr="00A46FBD">
              <w:rPr>
                <w:rFonts w:ascii="Arial" w:eastAsia="SimHei" w:hAnsi="Arial" w:cs="Times New Roman"/>
                <w:b/>
                <w:bCs/>
                <w:kern w:val="2"/>
                <w:sz w:val="20"/>
                <w:szCs w:val="20"/>
                <w:lang w:eastAsia="zh-CN"/>
              </w:rPr>
              <w:t>The ice cubes are melting.</w:t>
            </w:r>
          </w:p>
        </w:tc>
        <w:tc>
          <w:tcPr>
            <w:tcW w:w="3292" w:type="dxa"/>
            <w:shd w:val="clear" w:color="auto" w:fill="F3F3F3"/>
            <w:vAlign w:val="center"/>
          </w:tcPr>
          <w:p w:rsidR="000F47A3" w:rsidRPr="00A46FBD" w:rsidRDefault="000F47A3" w:rsidP="000F47A3">
            <w:pPr>
              <w:widowControl w:val="0"/>
              <w:spacing w:after="0" w:line="240" w:lineRule="auto"/>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Location of appliance may cause temperature changes.</w:t>
            </w:r>
          </w:p>
          <w:p w:rsidR="000F47A3" w:rsidRPr="00A46FBD" w:rsidRDefault="000F47A3" w:rsidP="000F47A3">
            <w:pPr>
              <w:widowControl w:val="0"/>
              <w:spacing w:after="0" w:line="240" w:lineRule="auto"/>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Also constant opening and shutting of the lid may also cause variable temperature fluctuations.</w:t>
            </w:r>
          </w:p>
          <w:p w:rsidR="000F47A3" w:rsidRPr="00A46FBD" w:rsidRDefault="000F47A3" w:rsidP="000F47A3">
            <w:pPr>
              <w:widowControl w:val="0"/>
              <w:spacing w:after="0" w:line="240" w:lineRule="auto"/>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Leaving ice in the appliance for an extended period of time may also result in the appliance recycling the ice by melting it down and making a new batch.</w:t>
            </w:r>
          </w:p>
        </w:tc>
        <w:tc>
          <w:tcPr>
            <w:tcW w:w="3780" w:type="dxa"/>
            <w:shd w:val="clear" w:color="auto" w:fill="F3F3F3"/>
            <w:vAlign w:val="center"/>
          </w:tcPr>
          <w:p w:rsidR="000F47A3" w:rsidRPr="00A46FBD" w:rsidRDefault="000F47A3" w:rsidP="000F47A3">
            <w:pPr>
              <w:widowControl w:val="0"/>
              <w:spacing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 xml:space="preserve">Make sure the appliance is always placed in a temperature regulated area.  </w:t>
            </w:r>
          </w:p>
          <w:p w:rsidR="000F47A3" w:rsidRPr="00A46FBD" w:rsidRDefault="000F47A3" w:rsidP="000F47A3">
            <w:pPr>
              <w:widowControl w:val="0"/>
              <w:spacing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Avoid leaving the lid open.</w:t>
            </w:r>
          </w:p>
          <w:p w:rsidR="000F47A3" w:rsidRPr="00A46FBD" w:rsidRDefault="000F47A3" w:rsidP="000F47A3">
            <w:pPr>
              <w:widowControl w:val="0"/>
              <w:spacing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Transfer ready-made ice to another container and store in a cooler or freezer to avoid recycling.</w:t>
            </w:r>
          </w:p>
        </w:tc>
      </w:tr>
    </w:tbl>
    <w:p w:rsidR="00A46FBD" w:rsidRPr="00A46FBD" w:rsidRDefault="00A46FBD" w:rsidP="00A46FBD">
      <w:pPr>
        <w:widowControl w:val="0"/>
        <w:spacing w:after="0" w:line="240" w:lineRule="auto"/>
        <w:jc w:val="both"/>
        <w:rPr>
          <w:rFonts w:ascii="Arial" w:eastAsia="SimHei" w:hAnsi="Arial" w:cs="Times New Roman"/>
          <w:b/>
          <w:i/>
          <w:kern w:val="2"/>
          <w:sz w:val="24"/>
          <w:szCs w:val="24"/>
          <w:lang w:eastAsia="zh-CN"/>
          <w14:shadow w14:blurRad="50800" w14:dist="38100" w14:dir="2700000" w14:sx="100000" w14:sy="100000" w14:kx="0" w14:ky="0" w14:algn="tl">
            <w14:srgbClr w14:val="000000">
              <w14:alpha w14:val="60000"/>
            </w14:srgbClr>
          </w14:shadow>
        </w:rPr>
      </w:pPr>
    </w:p>
    <w:p w:rsidR="00A46FBD" w:rsidRPr="00A46FBD" w:rsidRDefault="00A46FBD" w:rsidP="00A46FBD">
      <w:pPr>
        <w:widowControl w:val="0"/>
        <w:spacing w:after="0" w:line="240" w:lineRule="auto"/>
        <w:jc w:val="both"/>
        <w:rPr>
          <w:rFonts w:ascii="Arial" w:eastAsia="SimHei" w:hAnsi="Arial" w:cs="Times New Roman"/>
          <w:b/>
          <w:i/>
          <w:kern w:val="2"/>
          <w:sz w:val="24"/>
          <w:szCs w:val="24"/>
          <w:lang w:eastAsia="zh-CN"/>
          <w14:shadow w14:blurRad="50800" w14:dist="38100" w14:dir="2700000" w14:sx="100000" w14:sy="100000" w14:kx="0" w14:ky="0" w14:algn="tl">
            <w14:srgbClr w14:val="000000">
              <w14:alpha w14:val="60000"/>
            </w14:srgbClr>
          </w14:shadow>
        </w:rPr>
      </w:pPr>
    </w:p>
    <w:p w:rsidR="00A46FBD" w:rsidRPr="00A46FBD" w:rsidRDefault="00A46FBD" w:rsidP="00A46FBD">
      <w:pPr>
        <w:widowControl w:val="0"/>
        <w:spacing w:after="0" w:line="240" w:lineRule="auto"/>
        <w:jc w:val="both"/>
        <w:rPr>
          <w:rFonts w:ascii="Arial" w:eastAsia="SimHei" w:hAnsi="Arial" w:cs="Times New Roman"/>
          <w:b/>
          <w:i/>
          <w:kern w:val="2"/>
          <w:sz w:val="24"/>
          <w:szCs w:val="24"/>
          <w:lang w:eastAsia="zh-CN"/>
          <w14:shadow w14:blurRad="50800" w14:dist="38100" w14:dir="2700000" w14:sx="100000" w14:sy="100000" w14:kx="0" w14:ky="0" w14:algn="tl">
            <w14:srgbClr w14:val="000000">
              <w14:alpha w14:val="60000"/>
            </w14:srgbClr>
          </w14:shadow>
        </w:rPr>
      </w:pPr>
      <w:r w:rsidRPr="00A46FBD">
        <w:rPr>
          <w:rFonts w:ascii="Arial" w:eastAsia="SimHei" w:hAnsi="Arial" w:cs="Times New Roman"/>
          <w:kern w:val="2"/>
          <w:sz w:val="20"/>
          <w:szCs w:val="20"/>
          <w:lang w:eastAsia="zh-CN"/>
        </w:rPr>
        <w:t xml:space="preserve"> </w:t>
      </w:r>
    </w:p>
    <w:p w:rsidR="00A46FBD" w:rsidRPr="00A46FBD" w:rsidRDefault="00A46FBD" w:rsidP="00A46FBD">
      <w:pPr>
        <w:widowControl w:val="0"/>
        <w:spacing w:after="0" w:line="240" w:lineRule="auto"/>
        <w:jc w:val="both"/>
        <w:rPr>
          <w:rFonts w:ascii="Arial" w:eastAsia="SimHei" w:hAnsi="Arial" w:cs="Times New Roman"/>
          <w:b/>
          <w:i/>
          <w:kern w:val="2"/>
          <w:sz w:val="24"/>
          <w:szCs w:val="24"/>
          <w:lang w:eastAsia="zh-CN"/>
        </w:rPr>
      </w:pPr>
    </w:p>
    <w:p w:rsidR="00A46FBD" w:rsidRPr="00A46FBD" w:rsidRDefault="00A46FBD" w:rsidP="00A46FBD">
      <w:pPr>
        <w:widowControl w:val="0"/>
        <w:spacing w:after="0" w:line="240" w:lineRule="auto"/>
        <w:jc w:val="both"/>
        <w:rPr>
          <w:rFonts w:ascii="Arial" w:eastAsia="SimHei" w:hAnsi="Arial" w:cs="Times New Roman"/>
          <w:b/>
          <w:kern w:val="2"/>
          <w:sz w:val="20"/>
          <w:szCs w:val="20"/>
          <w:lang w:eastAsia="zh-CN"/>
        </w:rPr>
      </w:pPr>
    </w:p>
    <w:p w:rsidR="00A46FBD" w:rsidRPr="00A46FBD" w:rsidRDefault="00A46FBD" w:rsidP="00A46FBD">
      <w:pPr>
        <w:widowControl w:val="0"/>
        <w:spacing w:after="0" w:line="240" w:lineRule="auto"/>
        <w:jc w:val="both"/>
        <w:rPr>
          <w:rFonts w:ascii="Arial" w:eastAsia="SimHei" w:hAnsi="Arial" w:cs="Times New Roman"/>
          <w:b/>
          <w:kern w:val="2"/>
          <w:sz w:val="20"/>
          <w:szCs w:val="20"/>
          <w:lang w:eastAsia="zh-CN"/>
        </w:rPr>
      </w:pPr>
    </w:p>
    <w:p w:rsidR="00A46FBD" w:rsidRPr="00A46FBD" w:rsidRDefault="00A46FBD" w:rsidP="00A46FBD">
      <w:pPr>
        <w:widowControl w:val="0"/>
        <w:spacing w:after="0" w:line="240" w:lineRule="auto"/>
        <w:jc w:val="both"/>
        <w:rPr>
          <w:rFonts w:ascii="Arial" w:eastAsia="SimHei" w:hAnsi="Arial" w:cs="Times New Roman"/>
          <w:b/>
          <w:kern w:val="2"/>
          <w:sz w:val="20"/>
          <w:szCs w:val="20"/>
          <w:lang w:eastAsia="zh-CN"/>
        </w:rPr>
      </w:pPr>
    </w:p>
    <w:p w:rsidR="00A46FBD" w:rsidRPr="00A46FBD" w:rsidRDefault="00A46FBD" w:rsidP="00A46FBD">
      <w:pPr>
        <w:widowControl w:val="0"/>
        <w:spacing w:after="0" w:line="240" w:lineRule="auto"/>
        <w:jc w:val="both"/>
        <w:rPr>
          <w:rFonts w:ascii="Arial" w:eastAsia="SimHei" w:hAnsi="Arial" w:cs="Times New Roman"/>
          <w:b/>
          <w:kern w:val="2"/>
          <w:sz w:val="20"/>
          <w:szCs w:val="20"/>
          <w:lang w:eastAsia="zh-CN"/>
        </w:rPr>
      </w:pPr>
    </w:p>
    <w:p w:rsidR="00A46FBD" w:rsidRPr="00A46FBD" w:rsidRDefault="00A46FBD" w:rsidP="00A46FBD">
      <w:pPr>
        <w:widowControl w:val="0"/>
        <w:spacing w:after="0" w:line="240" w:lineRule="auto"/>
        <w:jc w:val="both"/>
        <w:rPr>
          <w:rFonts w:ascii="Arial" w:eastAsia="SimHei" w:hAnsi="Arial" w:cs="Times New Roman"/>
          <w:b/>
          <w:kern w:val="2"/>
          <w:sz w:val="20"/>
          <w:szCs w:val="20"/>
          <w:lang w:eastAsia="zh-CN"/>
        </w:rPr>
      </w:pPr>
    </w:p>
    <w:tbl>
      <w:tblPr>
        <w:tblpPr w:leftFromText="180" w:rightFromText="180" w:vertAnchor="text" w:horzAnchor="margin" w:tblpX="108" w:tblpY="4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2936"/>
        <w:gridCol w:w="3292"/>
        <w:gridCol w:w="3780"/>
      </w:tblGrid>
      <w:tr w:rsidR="00A46FBD" w:rsidRPr="00A46FBD" w:rsidTr="00FA612C">
        <w:trPr>
          <w:cantSplit/>
        </w:trPr>
        <w:tc>
          <w:tcPr>
            <w:tcW w:w="2936" w:type="dxa"/>
            <w:shd w:val="clear" w:color="auto" w:fill="D9D9D9"/>
            <w:vAlign w:val="center"/>
          </w:tcPr>
          <w:p w:rsidR="00A46FBD" w:rsidRPr="00A46FBD" w:rsidRDefault="00A46FBD" w:rsidP="00A46FBD">
            <w:pPr>
              <w:widowControl w:val="0"/>
              <w:spacing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lastRenderedPageBreak/>
              <w:t>There is enough water in the water tank, but the indicator to “add water” stays on and the unit will not function.</w:t>
            </w:r>
          </w:p>
        </w:tc>
        <w:tc>
          <w:tcPr>
            <w:tcW w:w="3292" w:type="dxa"/>
            <w:shd w:val="clear" w:color="auto" w:fill="F3F3F3"/>
            <w:vAlign w:val="center"/>
          </w:tcPr>
          <w:p w:rsidR="00A46FBD" w:rsidRPr="00A46FBD" w:rsidRDefault="00A46FBD" w:rsidP="00A46FBD">
            <w:pPr>
              <w:widowControl w:val="0"/>
              <w:spacing w:after="0" w:line="240" w:lineRule="auto"/>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The water filter on the bottom of the water tank may be blocked.</w:t>
            </w:r>
          </w:p>
          <w:p w:rsidR="00A46FBD" w:rsidRPr="00A46FBD" w:rsidRDefault="00A46FBD" w:rsidP="00A46FBD">
            <w:pPr>
              <w:widowControl w:val="0"/>
              <w:spacing w:after="0" w:line="240" w:lineRule="auto"/>
              <w:rPr>
                <w:rFonts w:ascii="Arial" w:eastAsia="SimHei" w:hAnsi="Arial" w:cs="Times New Roman"/>
                <w:kern w:val="2"/>
                <w:sz w:val="20"/>
                <w:szCs w:val="20"/>
                <w:lang w:eastAsia="zh-CN"/>
              </w:rPr>
            </w:pPr>
          </w:p>
        </w:tc>
        <w:tc>
          <w:tcPr>
            <w:tcW w:w="3780" w:type="dxa"/>
            <w:shd w:val="clear" w:color="auto" w:fill="F3F3F3"/>
            <w:vAlign w:val="center"/>
          </w:tcPr>
          <w:p w:rsidR="00A46FBD" w:rsidRPr="00A46FBD" w:rsidRDefault="00A46FBD" w:rsidP="00A46FBD">
            <w:pPr>
              <w:widowControl w:val="0"/>
              <w:spacing w:after="0" w:line="240" w:lineRule="auto"/>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Remove the water filter and clean it.</w:t>
            </w:r>
          </w:p>
          <w:p w:rsidR="00A46FBD" w:rsidRPr="00A46FBD" w:rsidRDefault="00A46FBD" w:rsidP="00A46FBD">
            <w:pPr>
              <w:widowControl w:val="0"/>
              <w:spacing w:after="0" w:line="240" w:lineRule="auto"/>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________________________________</w:t>
            </w:r>
          </w:p>
          <w:p w:rsidR="00A46FBD" w:rsidRPr="00A46FBD" w:rsidRDefault="00A46FBD" w:rsidP="00A46FBD">
            <w:pPr>
              <w:spacing w:after="0" w:line="240" w:lineRule="auto"/>
              <w:rPr>
                <w:rFonts w:ascii="Arial" w:eastAsia="SimSun" w:hAnsi="Arial" w:cs="Arial"/>
                <w:sz w:val="20"/>
                <w:szCs w:val="20"/>
                <w:lang w:eastAsia="zh-CN"/>
              </w:rPr>
            </w:pPr>
            <w:r w:rsidRPr="00A46FBD">
              <w:rPr>
                <w:rFonts w:ascii="Arial" w:eastAsia="SimSun" w:hAnsi="Arial" w:cs="Arial"/>
                <w:sz w:val="20"/>
                <w:szCs w:val="20"/>
                <w:lang w:eastAsia="zh-CN"/>
              </w:rPr>
              <w:t>After following the procedure outlined in #8 under the “Using your Icemaker” section, if your icemaker still does not start producing ice please try the following two procedures:</w:t>
            </w:r>
          </w:p>
          <w:p w:rsidR="00A46FBD" w:rsidRPr="00A46FBD" w:rsidRDefault="00A46FBD" w:rsidP="00A46FBD">
            <w:pPr>
              <w:widowControl w:val="0"/>
              <w:numPr>
                <w:ilvl w:val="0"/>
                <w:numId w:val="8"/>
              </w:numPr>
              <w:spacing w:after="0" w:line="240" w:lineRule="auto"/>
              <w:ind w:left="432"/>
              <w:jc w:val="both"/>
              <w:rPr>
                <w:rFonts w:ascii="Arial" w:eastAsia="SimSun" w:hAnsi="Arial" w:cs="Arial"/>
                <w:sz w:val="20"/>
                <w:szCs w:val="20"/>
                <w:lang w:eastAsia="zh-CN"/>
              </w:rPr>
            </w:pPr>
            <w:r w:rsidRPr="00A46FBD">
              <w:rPr>
                <w:rFonts w:ascii="Arial" w:eastAsia="SimSun" w:hAnsi="Arial" w:cs="Arial"/>
                <w:sz w:val="20"/>
                <w:szCs w:val="20"/>
                <w:lang w:eastAsia="zh-CN"/>
              </w:rPr>
              <w:t>Follow the steps outlined in #8, then wait approximately 5-10 minutes and press the ‘Power’ button again.</w:t>
            </w:r>
          </w:p>
          <w:p w:rsidR="00A46FBD" w:rsidRPr="00A46FBD" w:rsidRDefault="00A46FBD" w:rsidP="00A46FBD">
            <w:pPr>
              <w:widowControl w:val="0"/>
              <w:numPr>
                <w:ilvl w:val="0"/>
                <w:numId w:val="8"/>
              </w:numPr>
              <w:spacing w:after="0" w:line="240" w:lineRule="auto"/>
              <w:ind w:left="432"/>
              <w:jc w:val="both"/>
              <w:rPr>
                <w:rFonts w:ascii="Arial" w:eastAsia="SimSun" w:hAnsi="Arial" w:cs="Arial"/>
                <w:sz w:val="20"/>
                <w:szCs w:val="20"/>
                <w:lang w:eastAsia="zh-CN"/>
              </w:rPr>
            </w:pPr>
            <w:r w:rsidRPr="00A46FBD">
              <w:rPr>
                <w:rFonts w:ascii="Arial" w:eastAsia="SimSun" w:hAnsi="Arial" w:cs="Arial"/>
                <w:sz w:val="20"/>
                <w:szCs w:val="20"/>
                <w:lang w:eastAsia="zh-CN"/>
              </w:rPr>
              <w:t xml:space="preserve">Unplug the unit’s power supply, wait approximately 5-10 minutes, </w:t>
            </w:r>
            <w:proofErr w:type="gramStart"/>
            <w:r w:rsidRPr="00A46FBD">
              <w:rPr>
                <w:rFonts w:ascii="Arial" w:eastAsia="SimSun" w:hAnsi="Arial" w:cs="Arial"/>
                <w:sz w:val="20"/>
                <w:szCs w:val="20"/>
                <w:lang w:eastAsia="zh-CN"/>
              </w:rPr>
              <w:t>plug</w:t>
            </w:r>
            <w:proofErr w:type="gramEnd"/>
            <w:r w:rsidRPr="00A46FBD">
              <w:rPr>
                <w:rFonts w:ascii="Arial" w:eastAsia="SimSun" w:hAnsi="Arial" w:cs="Arial"/>
                <w:sz w:val="20"/>
                <w:szCs w:val="20"/>
                <w:lang w:eastAsia="zh-CN"/>
              </w:rPr>
              <w:t xml:space="preserve"> the power supply back in, follow the steps outlined in #8.</w:t>
            </w:r>
          </w:p>
          <w:p w:rsidR="00A46FBD" w:rsidRPr="00A46FBD" w:rsidRDefault="00A46FBD" w:rsidP="00A46FBD">
            <w:pPr>
              <w:widowControl w:val="0"/>
              <w:spacing w:after="0" w:line="240" w:lineRule="auto"/>
              <w:rPr>
                <w:rFonts w:ascii="Arial" w:eastAsia="SimHei" w:hAnsi="Arial" w:cs="Times New Roman"/>
                <w:kern w:val="2"/>
                <w:sz w:val="20"/>
                <w:szCs w:val="20"/>
                <w:lang w:eastAsia="zh-CN"/>
              </w:rPr>
            </w:pPr>
          </w:p>
        </w:tc>
      </w:tr>
      <w:tr w:rsidR="00A46FBD" w:rsidRPr="00A46FBD" w:rsidTr="00FA612C">
        <w:trPr>
          <w:cantSplit/>
        </w:trPr>
        <w:tc>
          <w:tcPr>
            <w:tcW w:w="2936" w:type="dxa"/>
            <w:shd w:val="clear" w:color="auto" w:fill="D9D9D9"/>
            <w:vAlign w:val="center"/>
          </w:tcPr>
          <w:p w:rsidR="00A46FBD" w:rsidRPr="00A46FBD" w:rsidRDefault="00A46FBD" w:rsidP="00A46FBD">
            <w:pPr>
              <w:widowControl w:val="0"/>
              <w:spacing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Ice cube sizes are inconsistent</w:t>
            </w:r>
          </w:p>
        </w:tc>
        <w:tc>
          <w:tcPr>
            <w:tcW w:w="3292" w:type="dxa"/>
            <w:shd w:val="clear" w:color="auto" w:fill="F3F3F3"/>
            <w:vAlign w:val="center"/>
          </w:tcPr>
          <w:p w:rsidR="00A46FBD" w:rsidRPr="00A46FBD" w:rsidRDefault="00A46FBD" w:rsidP="00A46FBD">
            <w:pPr>
              <w:widowControl w:val="0"/>
              <w:spacing w:after="0" w:line="240" w:lineRule="auto"/>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The ice case panel may not be level.</w:t>
            </w:r>
          </w:p>
        </w:tc>
        <w:tc>
          <w:tcPr>
            <w:tcW w:w="3780" w:type="dxa"/>
            <w:shd w:val="clear" w:color="auto" w:fill="F3F3F3"/>
            <w:vAlign w:val="center"/>
          </w:tcPr>
          <w:p w:rsidR="00A46FBD" w:rsidRPr="00A46FBD" w:rsidRDefault="00A46FBD" w:rsidP="00A46FBD">
            <w:pPr>
              <w:widowControl w:val="0"/>
              <w:spacing w:after="0" w:line="240" w:lineRule="auto"/>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 xml:space="preserve">Adjust the ice case panel and make sure it is level. </w:t>
            </w:r>
          </w:p>
        </w:tc>
      </w:tr>
      <w:tr w:rsidR="00A46FBD" w:rsidRPr="00A46FBD" w:rsidTr="00FA612C">
        <w:trPr>
          <w:cantSplit/>
        </w:trPr>
        <w:tc>
          <w:tcPr>
            <w:tcW w:w="2936" w:type="dxa"/>
            <w:shd w:val="clear" w:color="auto" w:fill="D9D9D9"/>
            <w:vAlign w:val="center"/>
          </w:tcPr>
          <w:p w:rsidR="00A46FBD" w:rsidRPr="00A46FBD" w:rsidRDefault="00A46FBD" w:rsidP="00A46FBD">
            <w:pPr>
              <w:widowControl w:val="0"/>
              <w:spacing w:after="0" w:line="240" w:lineRule="auto"/>
              <w:jc w:val="both"/>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There is not enough ice cubes in the ice basket, but the indicator of “ice full” is on.</w:t>
            </w:r>
          </w:p>
        </w:tc>
        <w:tc>
          <w:tcPr>
            <w:tcW w:w="3292" w:type="dxa"/>
            <w:shd w:val="clear" w:color="auto" w:fill="F3F3F3"/>
            <w:vAlign w:val="center"/>
          </w:tcPr>
          <w:p w:rsidR="00A46FBD" w:rsidRPr="00A46FBD" w:rsidRDefault="00A46FBD" w:rsidP="00A46FBD">
            <w:pPr>
              <w:widowControl w:val="0"/>
              <w:spacing w:after="0" w:line="240" w:lineRule="auto"/>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 xml:space="preserve">The room temperature may be too low, around </w:t>
            </w:r>
            <w:r w:rsidRPr="00A46FBD">
              <w:rPr>
                <w:rFonts w:ascii="Arial" w:eastAsia="SimHei" w:hAnsi="Arial" w:cs="Times New Roman" w:hint="eastAsia"/>
                <w:kern w:val="2"/>
                <w:sz w:val="20"/>
                <w:szCs w:val="20"/>
                <w:lang w:eastAsia="zh-CN"/>
              </w:rPr>
              <w:t>5</w:t>
            </w:r>
            <w:r w:rsidRPr="00A46FBD">
              <w:rPr>
                <w:rFonts w:ascii="SimHei" w:eastAsia="SimHei" w:hAnsi="Arial" w:cs="Times New Roman" w:hint="eastAsia"/>
                <w:kern w:val="2"/>
                <w:sz w:val="20"/>
                <w:szCs w:val="20"/>
                <w:lang w:eastAsia="zh-CN"/>
              </w:rPr>
              <w:t>℃</w:t>
            </w:r>
          </w:p>
          <w:p w:rsidR="00A46FBD" w:rsidRPr="00A46FBD" w:rsidRDefault="00A46FBD" w:rsidP="00A46FBD">
            <w:pPr>
              <w:widowControl w:val="0"/>
              <w:spacing w:after="0" w:line="240" w:lineRule="auto"/>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___________________________</w:t>
            </w:r>
          </w:p>
          <w:p w:rsidR="00A46FBD" w:rsidRPr="00A46FBD" w:rsidRDefault="00A46FBD" w:rsidP="00A46FBD">
            <w:pPr>
              <w:widowControl w:val="0"/>
              <w:spacing w:after="0" w:line="240" w:lineRule="auto"/>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The ice cubes being formed may be touching the sensor occasionally when the ice case panel pushes the ice cubes into the ice basket.</w:t>
            </w:r>
          </w:p>
        </w:tc>
        <w:tc>
          <w:tcPr>
            <w:tcW w:w="3780" w:type="dxa"/>
            <w:shd w:val="clear" w:color="auto" w:fill="F3F3F3"/>
            <w:vAlign w:val="center"/>
          </w:tcPr>
          <w:p w:rsidR="00A46FBD" w:rsidRPr="00A46FBD" w:rsidRDefault="00A46FBD" w:rsidP="00A46FBD">
            <w:pPr>
              <w:widowControl w:val="0"/>
              <w:spacing w:after="0" w:line="240" w:lineRule="auto"/>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 xml:space="preserve">Make sure the unit is in an area where the temperature is above </w:t>
            </w:r>
            <w:r w:rsidRPr="00A46FBD">
              <w:rPr>
                <w:rFonts w:ascii="Arial" w:eastAsia="SimHei" w:hAnsi="Arial" w:cs="Times New Roman" w:hint="eastAsia"/>
                <w:kern w:val="2"/>
                <w:sz w:val="20"/>
                <w:szCs w:val="20"/>
                <w:lang w:eastAsia="zh-CN"/>
              </w:rPr>
              <w:t>5</w:t>
            </w:r>
            <w:r w:rsidRPr="00A46FBD">
              <w:rPr>
                <w:rFonts w:ascii="SimHei" w:eastAsia="SimHei" w:hAnsi="Arial" w:cs="Times New Roman" w:hint="eastAsia"/>
                <w:kern w:val="2"/>
                <w:sz w:val="20"/>
                <w:szCs w:val="20"/>
                <w:lang w:eastAsia="zh-CN"/>
              </w:rPr>
              <w:t>℃</w:t>
            </w:r>
            <w:r w:rsidRPr="00A46FBD">
              <w:rPr>
                <w:rFonts w:ascii="Arial" w:eastAsia="SimHei" w:hAnsi="Arial" w:cs="Times New Roman"/>
                <w:kern w:val="2"/>
                <w:sz w:val="20"/>
                <w:szCs w:val="20"/>
                <w:lang w:eastAsia="zh-CN"/>
              </w:rPr>
              <w:t xml:space="preserve"> regulated.</w:t>
            </w:r>
          </w:p>
          <w:p w:rsidR="00A46FBD" w:rsidRPr="00A46FBD" w:rsidRDefault="00A46FBD" w:rsidP="00A46FBD">
            <w:pPr>
              <w:widowControl w:val="0"/>
              <w:spacing w:after="0" w:line="240" w:lineRule="auto"/>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_______________________________</w:t>
            </w:r>
          </w:p>
          <w:p w:rsidR="00A46FBD" w:rsidRPr="00A46FBD" w:rsidRDefault="00A46FBD" w:rsidP="00A46FBD">
            <w:pPr>
              <w:widowControl w:val="0"/>
              <w:spacing w:after="0" w:line="240" w:lineRule="auto"/>
              <w:rPr>
                <w:rFonts w:ascii="Arial" w:eastAsia="SimHei" w:hAnsi="Arial" w:cs="Times New Roman"/>
                <w:kern w:val="2"/>
                <w:sz w:val="20"/>
                <w:szCs w:val="20"/>
                <w:lang w:eastAsia="zh-CN"/>
              </w:rPr>
            </w:pPr>
            <w:r w:rsidRPr="00A46FBD">
              <w:rPr>
                <w:rFonts w:ascii="Arial" w:eastAsia="SimHei" w:hAnsi="Arial" w:cs="Times New Roman"/>
                <w:kern w:val="2"/>
                <w:sz w:val="20"/>
                <w:szCs w:val="20"/>
                <w:lang w:eastAsia="zh-CN"/>
              </w:rPr>
              <w:t xml:space="preserve">Remove the ice </w:t>
            </w:r>
            <w:r w:rsidR="009751B3">
              <w:rPr>
                <w:rFonts w:ascii="Arial" w:eastAsia="SimHei" w:hAnsi="Arial" w:cs="Times New Roman"/>
                <w:kern w:val="2"/>
                <w:sz w:val="20"/>
                <w:szCs w:val="20"/>
                <w:lang w:eastAsia="zh-CN"/>
              </w:rPr>
              <w:t>cubes, wait for a few minutes and</w:t>
            </w:r>
            <w:r w:rsidRPr="00A46FBD">
              <w:rPr>
                <w:rFonts w:ascii="Arial" w:eastAsia="SimHei" w:hAnsi="Arial" w:cs="Times New Roman"/>
                <w:kern w:val="2"/>
                <w:sz w:val="20"/>
                <w:szCs w:val="20"/>
                <w:lang w:eastAsia="zh-CN"/>
              </w:rPr>
              <w:t xml:space="preserve"> let the unit restart again.</w:t>
            </w:r>
          </w:p>
          <w:p w:rsidR="00A46FBD" w:rsidRPr="00A46FBD" w:rsidRDefault="00A46FBD" w:rsidP="00A46FBD">
            <w:pPr>
              <w:widowControl w:val="0"/>
              <w:spacing w:after="0" w:line="240" w:lineRule="auto"/>
              <w:rPr>
                <w:rFonts w:ascii="Arial" w:eastAsia="SimHei" w:hAnsi="Arial" w:cs="Times New Roman"/>
                <w:kern w:val="2"/>
                <w:sz w:val="20"/>
                <w:szCs w:val="20"/>
                <w:lang w:eastAsia="zh-CN"/>
              </w:rPr>
            </w:pPr>
          </w:p>
          <w:p w:rsidR="00A46FBD" w:rsidRPr="00A46FBD" w:rsidRDefault="00A46FBD" w:rsidP="00A46FBD">
            <w:pPr>
              <w:widowControl w:val="0"/>
              <w:spacing w:after="0" w:line="240" w:lineRule="auto"/>
              <w:rPr>
                <w:rFonts w:ascii="Arial" w:eastAsia="SimHei" w:hAnsi="Arial" w:cs="Times New Roman"/>
                <w:kern w:val="2"/>
                <w:sz w:val="20"/>
                <w:szCs w:val="20"/>
                <w:lang w:eastAsia="zh-CN"/>
              </w:rPr>
            </w:pPr>
          </w:p>
        </w:tc>
      </w:tr>
    </w:tbl>
    <w:p w:rsidR="00A46FBD" w:rsidRPr="00A46FBD" w:rsidRDefault="00A46FBD" w:rsidP="00A46FBD">
      <w:pPr>
        <w:widowControl w:val="0"/>
        <w:spacing w:after="0" w:line="240" w:lineRule="auto"/>
        <w:jc w:val="both"/>
        <w:rPr>
          <w:rFonts w:ascii="Arial" w:eastAsia="SimHei" w:hAnsi="Arial" w:cs="Arial"/>
          <w:kern w:val="2"/>
          <w:sz w:val="18"/>
          <w:szCs w:val="18"/>
          <w:lang w:eastAsia="zh-CN"/>
        </w:rPr>
      </w:pPr>
      <w:r w:rsidRPr="00A46FBD">
        <w:rPr>
          <w:rFonts w:ascii="Arial" w:eastAsia="SimHei" w:hAnsi="Arial" w:cs="Times New Roman"/>
          <w:b/>
          <w:kern w:val="2"/>
          <w:sz w:val="20"/>
          <w:szCs w:val="20"/>
          <w:lang w:eastAsia="zh-CN"/>
        </w:rPr>
        <w:t>Troubleshooting Continued…..</w:t>
      </w:r>
      <w:r w:rsidRPr="00A46FBD">
        <w:rPr>
          <w:rFonts w:ascii="Arial" w:eastAsia="SimHei" w:hAnsi="Arial" w:cs="Arial"/>
          <w:kern w:val="2"/>
          <w:sz w:val="18"/>
          <w:szCs w:val="18"/>
          <w:lang w:eastAsia="zh-CN"/>
        </w:rPr>
        <w:t xml:space="preserve"> </w:t>
      </w:r>
    </w:p>
    <w:p w:rsidR="00A46FBD" w:rsidRPr="00A46FBD" w:rsidRDefault="00A46FBD" w:rsidP="00A46FBD">
      <w:pPr>
        <w:widowControl w:val="0"/>
        <w:tabs>
          <w:tab w:val="left" w:pos="2520"/>
        </w:tabs>
        <w:spacing w:after="0" w:line="400" w:lineRule="exact"/>
        <w:jc w:val="both"/>
        <w:rPr>
          <w:rFonts w:ascii="Arial" w:eastAsia="SimHei" w:hAnsi="Arial" w:cs="Times New Roman"/>
          <w:kern w:val="2"/>
          <w:szCs w:val="20"/>
          <w:lang w:eastAsia="zh-CN"/>
          <w14:shadow w14:blurRad="50800" w14:dist="38100" w14:dir="2700000" w14:sx="100000" w14:sy="100000" w14:kx="0" w14:ky="0" w14:algn="tl">
            <w14:srgbClr w14:val="000000">
              <w14:alpha w14:val="60000"/>
            </w14:srgbClr>
          </w14:shadow>
        </w:rPr>
      </w:pPr>
    </w:p>
    <w:p w:rsidR="00A46FBD" w:rsidRPr="00A46FBD" w:rsidRDefault="00A46FBD" w:rsidP="00A46FBD">
      <w:pPr>
        <w:widowControl w:val="0"/>
        <w:tabs>
          <w:tab w:val="left" w:pos="2520"/>
        </w:tabs>
        <w:spacing w:after="0" w:line="400" w:lineRule="exact"/>
        <w:jc w:val="both"/>
        <w:rPr>
          <w:rFonts w:ascii="Arial" w:eastAsia="SimHei" w:hAnsi="Arial" w:cs="Times New Roman"/>
          <w:kern w:val="2"/>
          <w:szCs w:val="20"/>
          <w:lang w:eastAsia="zh-CN"/>
          <w14:shadow w14:blurRad="50800" w14:dist="38100" w14:dir="2700000" w14:sx="100000" w14:sy="100000" w14:kx="0" w14:ky="0" w14:algn="tl">
            <w14:srgbClr w14:val="000000">
              <w14:alpha w14:val="60000"/>
            </w14:srgbClr>
          </w14:shadow>
        </w:rPr>
      </w:pPr>
    </w:p>
    <w:p w:rsidR="001C6949" w:rsidRPr="00A46FBD" w:rsidRDefault="001C6949" w:rsidP="001C6949">
      <w:pPr>
        <w:framePr w:w="9919" w:h="624" w:hRule="exact" w:wrap="notBeside" w:vAnchor="page" w:hAnchor="page" w:x="802" w:y="8253"/>
        <w:widowControl w:val="0"/>
        <w:shd w:val="pct20" w:color="auto" w:fill="333333"/>
        <w:spacing w:after="0" w:line="240" w:lineRule="auto"/>
        <w:jc w:val="both"/>
        <w:rPr>
          <w:rFonts w:ascii="Arial Black" w:eastAsia="SimHei" w:hAnsi="Arial Black" w:cs="Times New Roman"/>
          <w:b/>
          <w:i/>
          <w:color w:val="FFFFFF"/>
          <w:sz w:val="28"/>
          <w:szCs w:val="20"/>
          <w:lang w:eastAsia="zh-CN"/>
        </w:rPr>
      </w:pPr>
      <w:r w:rsidRPr="00A46FBD">
        <w:rPr>
          <w:rFonts w:ascii="Arial Black" w:eastAsia="SimHei" w:hAnsi="Arial Black" w:cs="Times New Roman" w:hint="eastAsia"/>
          <w:b/>
          <w:i/>
          <w:color w:val="FFFFFF"/>
          <w:sz w:val="28"/>
          <w:szCs w:val="20"/>
          <w:lang w:eastAsia="zh-CN"/>
        </w:rPr>
        <w:t xml:space="preserve"> TECHNICAL PARAMETERS &amp; CIRCUIT DIAGRAM</w:t>
      </w:r>
    </w:p>
    <w:p w:rsidR="00A46FBD" w:rsidRPr="00A46FBD" w:rsidRDefault="00A46FBD" w:rsidP="00A46FBD">
      <w:pPr>
        <w:widowControl w:val="0"/>
        <w:tabs>
          <w:tab w:val="left" w:pos="2520"/>
        </w:tabs>
        <w:spacing w:after="0" w:line="400" w:lineRule="exact"/>
        <w:jc w:val="both"/>
        <w:rPr>
          <w:rFonts w:ascii="Arial" w:eastAsia="SimHei" w:hAnsi="Arial" w:cs="Times New Roman"/>
          <w:kern w:val="2"/>
          <w:szCs w:val="20"/>
          <w:lang w:eastAsia="zh-CN"/>
          <w14:shadow w14:blurRad="50800" w14:dist="38100" w14:dir="2700000" w14:sx="100000" w14:sy="100000" w14:kx="0" w14:ky="0" w14:algn="tl">
            <w14:srgbClr w14:val="000000">
              <w14:alpha w14:val="60000"/>
            </w14:srgbClr>
          </w14:shadow>
        </w:rPr>
      </w:pPr>
    </w:p>
    <w:p w:rsidR="00A46FBD" w:rsidRPr="00A46FBD" w:rsidRDefault="00A46FBD" w:rsidP="00A46FBD">
      <w:pPr>
        <w:widowControl w:val="0"/>
        <w:tabs>
          <w:tab w:val="left" w:pos="2520"/>
        </w:tabs>
        <w:spacing w:after="0" w:line="400" w:lineRule="exact"/>
        <w:jc w:val="both"/>
        <w:rPr>
          <w:rFonts w:ascii="Arial" w:eastAsia="SimHei" w:hAnsi="Arial" w:cs="Times New Roman"/>
          <w:kern w:val="2"/>
          <w:szCs w:val="20"/>
          <w:lang w:eastAsia="zh-CN"/>
          <w14:shadow w14:blurRad="50800" w14:dist="38100" w14:dir="2700000" w14:sx="100000" w14:sy="100000" w14:kx="0" w14:ky="0" w14:algn="tl">
            <w14:srgbClr w14:val="000000">
              <w14:alpha w14:val="60000"/>
            </w14:srgbClr>
          </w14:shadow>
        </w:rPr>
      </w:pPr>
    </w:p>
    <w:tbl>
      <w:tblPr>
        <w:tblpPr w:leftFromText="180" w:rightFromText="180" w:vertAnchor="text" w:horzAnchor="margin"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5"/>
        <w:gridCol w:w="1882"/>
      </w:tblGrid>
      <w:tr w:rsidR="0089376A" w:rsidRPr="00A46FBD" w:rsidTr="0089376A">
        <w:trPr>
          <w:trHeight w:val="712"/>
        </w:trPr>
        <w:tc>
          <w:tcPr>
            <w:tcW w:w="2195" w:type="dxa"/>
          </w:tcPr>
          <w:p w:rsidR="0089376A" w:rsidRPr="00A46FBD" w:rsidRDefault="0089376A" w:rsidP="0089376A">
            <w:pPr>
              <w:widowControl w:val="0"/>
              <w:tabs>
                <w:tab w:val="left" w:pos="2520"/>
              </w:tabs>
              <w:spacing w:after="0" w:line="400" w:lineRule="exact"/>
              <w:jc w:val="both"/>
              <w:rPr>
                <w:rFonts w:ascii="Arial" w:eastAsia="SimHei" w:hAnsi="Arial" w:cs="Times New Roman"/>
                <w:kern w:val="2"/>
                <w:szCs w:val="20"/>
                <w:lang w:eastAsia="zh-CN"/>
                <w14:shadow w14:blurRad="50800" w14:dist="38100" w14:dir="2700000" w14:sx="100000" w14:sy="100000" w14:kx="0" w14:ky="0" w14:algn="tl">
                  <w14:srgbClr w14:val="000000">
                    <w14:alpha w14:val="60000"/>
                  </w14:srgbClr>
                </w14:shadow>
              </w:rPr>
            </w:pPr>
            <w:r w:rsidRPr="00A46FBD">
              <w:rPr>
                <w:rFonts w:ascii="Arial" w:eastAsia="SimHei" w:hAnsi="Arial" w:cs="Arial"/>
                <w:kern w:val="2"/>
                <w:sz w:val="21"/>
                <w:szCs w:val="20"/>
                <w:lang w:eastAsia="zh-CN"/>
                <w14:shadow w14:blurRad="50800" w14:dist="38100" w14:dir="2700000" w14:sx="100000" w14:sy="100000" w14:kx="0" w14:ky="0" w14:algn="tl">
                  <w14:srgbClr w14:val="000000">
                    <w14:alpha w14:val="60000"/>
                  </w14:srgbClr>
                </w14:shadow>
              </w:rPr>
              <w:t xml:space="preserve">Model </w:t>
            </w:r>
          </w:p>
        </w:tc>
        <w:tc>
          <w:tcPr>
            <w:tcW w:w="1882" w:type="dxa"/>
          </w:tcPr>
          <w:p w:rsidR="0089376A" w:rsidRPr="00A46FBD" w:rsidRDefault="0089376A" w:rsidP="0089376A">
            <w:pPr>
              <w:widowControl w:val="0"/>
              <w:spacing w:after="0" w:line="400" w:lineRule="exact"/>
              <w:jc w:val="both"/>
              <w:rPr>
                <w:rFonts w:ascii="Arial" w:eastAsia="SimHei" w:hAnsi="Arial" w:cs="Arial"/>
                <w:kern w:val="2"/>
                <w:sz w:val="21"/>
                <w:szCs w:val="20"/>
                <w:lang w:eastAsia="zh-CN"/>
                <w14:shadow w14:blurRad="50800" w14:dist="38100" w14:dir="2700000" w14:sx="100000" w14:sy="100000" w14:kx="0" w14:ky="0" w14:algn="tl">
                  <w14:srgbClr w14:val="000000">
                    <w14:alpha w14:val="60000"/>
                  </w14:srgbClr>
                </w14:shadow>
              </w:rPr>
            </w:pPr>
            <w:r>
              <w:rPr>
                <w:rFonts w:ascii="Arial" w:eastAsia="SimHei" w:hAnsi="Arial" w:cs="Arial"/>
                <w:kern w:val="2"/>
                <w:sz w:val="21"/>
                <w:szCs w:val="20"/>
                <w:lang w:eastAsia="zh-CN"/>
                <w14:shadow w14:blurRad="50800" w14:dist="38100" w14:dir="2700000" w14:sx="100000" w14:sy="100000" w14:kx="0" w14:ky="0" w14:algn="tl">
                  <w14:srgbClr w14:val="000000">
                    <w14:alpha w14:val="60000"/>
                  </w14:srgbClr>
                </w14:shadow>
              </w:rPr>
              <w:t>RHIM20</w:t>
            </w:r>
          </w:p>
        </w:tc>
      </w:tr>
      <w:tr w:rsidR="0089376A" w:rsidRPr="00A46FBD" w:rsidTr="0089376A">
        <w:trPr>
          <w:trHeight w:val="406"/>
        </w:trPr>
        <w:tc>
          <w:tcPr>
            <w:tcW w:w="2195" w:type="dxa"/>
          </w:tcPr>
          <w:p w:rsidR="0089376A" w:rsidRPr="00A46FBD" w:rsidRDefault="0089376A" w:rsidP="0089376A">
            <w:pPr>
              <w:widowControl w:val="0"/>
              <w:tabs>
                <w:tab w:val="left" w:pos="2520"/>
              </w:tabs>
              <w:spacing w:after="0" w:line="400" w:lineRule="exact"/>
              <w:jc w:val="both"/>
              <w:rPr>
                <w:rFonts w:ascii="Arial" w:eastAsia="SimHei" w:hAnsi="Arial" w:cs="Times New Roman"/>
                <w:kern w:val="2"/>
                <w:szCs w:val="20"/>
                <w:lang w:eastAsia="zh-CN"/>
                <w14:shadow w14:blurRad="50800" w14:dist="38100" w14:dir="2700000" w14:sx="100000" w14:sy="100000" w14:kx="0" w14:ky="0" w14:algn="tl">
                  <w14:srgbClr w14:val="000000">
                    <w14:alpha w14:val="60000"/>
                  </w14:srgbClr>
                </w14:shadow>
              </w:rPr>
            </w:pPr>
            <w:r w:rsidRPr="00A46FBD">
              <w:rPr>
                <w:rFonts w:ascii="Arial" w:eastAsia="SimHei" w:hAnsi="Arial" w:cs="Arial"/>
                <w:kern w:val="2"/>
                <w:sz w:val="21"/>
                <w:szCs w:val="20"/>
                <w:lang w:eastAsia="zh-CN"/>
                <w14:shadow w14:blurRad="50800" w14:dist="38100" w14:dir="2700000" w14:sx="100000" w14:sy="100000" w14:kx="0" w14:ky="0" w14:algn="tl">
                  <w14:srgbClr w14:val="000000">
                    <w14:alpha w14:val="60000"/>
                  </w14:srgbClr>
                </w14:shadow>
              </w:rPr>
              <w:t xml:space="preserve">Protection Type </w:t>
            </w:r>
          </w:p>
        </w:tc>
        <w:tc>
          <w:tcPr>
            <w:tcW w:w="1882" w:type="dxa"/>
          </w:tcPr>
          <w:p w:rsidR="0089376A" w:rsidRPr="00A46FBD" w:rsidRDefault="0089376A" w:rsidP="0089376A">
            <w:pPr>
              <w:widowControl w:val="0"/>
              <w:tabs>
                <w:tab w:val="left" w:pos="2520"/>
              </w:tabs>
              <w:spacing w:after="0" w:line="400" w:lineRule="exact"/>
              <w:jc w:val="both"/>
              <w:rPr>
                <w:rFonts w:ascii="Arial" w:eastAsia="SimHei" w:hAnsi="Arial" w:cs="Times New Roman"/>
                <w:kern w:val="2"/>
                <w:szCs w:val="20"/>
                <w:lang w:eastAsia="zh-CN"/>
                <w14:shadow w14:blurRad="50800" w14:dist="38100" w14:dir="2700000" w14:sx="100000" w14:sy="100000" w14:kx="0" w14:ky="0" w14:algn="tl">
                  <w14:srgbClr w14:val="000000">
                    <w14:alpha w14:val="60000"/>
                  </w14:srgbClr>
                </w14:shadow>
              </w:rPr>
            </w:pPr>
            <w:r w:rsidRPr="00A46FBD">
              <w:rPr>
                <w:rFonts w:ascii="Arial" w:eastAsia="SimHei" w:hAnsi="Arial" w:cs="Arial"/>
                <w:kern w:val="2"/>
                <w:sz w:val="21"/>
                <w:szCs w:val="20"/>
                <w:lang w:eastAsia="zh-CN"/>
                <w14:shadow w14:blurRad="50800" w14:dist="38100" w14:dir="2700000" w14:sx="100000" w14:sy="100000" w14:kx="0" w14:ky="0" w14:algn="tl">
                  <w14:srgbClr w14:val="000000">
                    <w14:alpha w14:val="60000"/>
                  </w14:srgbClr>
                </w14:shadow>
              </w:rPr>
              <w:t>I</w:t>
            </w:r>
            <w:r w:rsidRPr="00A46FBD">
              <w:rPr>
                <w:rFonts w:ascii="Arial" w:eastAsia="SimHei" w:hAnsi="Arial" w:cs="Arial" w:hint="eastAsia"/>
                <w:kern w:val="2"/>
                <w:sz w:val="21"/>
                <w:szCs w:val="20"/>
                <w:lang w:eastAsia="zh-CN"/>
                <w14:shadow w14:blurRad="50800" w14:dist="38100" w14:dir="2700000" w14:sx="100000" w14:sy="100000" w14:kx="0" w14:ky="0" w14:algn="tl">
                  <w14:srgbClr w14:val="000000">
                    <w14:alpha w14:val="60000"/>
                  </w14:srgbClr>
                </w14:shadow>
              </w:rPr>
              <w:t xml:space="preserve"> </w:t>
            </w:r>
          </w:p>
        </w:tc>
      </w:tr>
      <w:tr w:rsidR="0089376A" w:rsidRPr="00A46FBD" w:rsidTr="0089376A">
        <w:trPr>
          <w:trHeight w:val="406"/>
        </w:trPr>
        <w:tc>
          <w:tcPr>
            <w:tcW w:w="2195" w:type="dxa"/>
          </w:tcPr>
          <w:p w:rsidR="0089376A" w:rsidRPr="00A46FBD" w:rsidRDefault="0089376A" w:rsidP="0089376A">
            <w:pPr>
              <w:widowControl w:val="0"/>
              <w:tabs>
                <w:tab w:val="left" w:pos="2520"/>
              </w:tabs>
              <w:spacing w:after="0" w:line="400" w:lineRule="exact"/>
              <w:jc w:val="both"/>
              <w:rPr>
                <w:rFonts w:ascii="Arial" w:eastAsia="SimHei" w:hAnsi="Arial" w:cs="Times New Roman"/>
                <w:kern w:val="2"/>
                <w:szCs w:val="20"/>
                <w:lang w:eastAsia="zh-CN"/>
                <w14:shadow w14:blurRad="50800" w14:dist="38100" w14:dir="2700000" w14:sx="100000" w14:sy="100000" w14:kx="0" w14:ky="0" w14:algn="tl">
                  <w14:srgbClr w14:val="000000">
                    <w14:alpha w14:val="60000"/>
                  </w14:srgbClr>
                </w14:shadow>
              </w:rPr>
            </w:pPr>
            <w:r w:rsidRPr="00A46FBD">
              <w:rPr>
                <w:rFonts w:ascii="Arial" w:eastAsia="SimHei" w:hAnsi="Arial" w:cs="Arial"/>
                <w:kern w:val="2"/>
                <w:sz w:val="21"/>
                <w:szCs w:val="20"/>
                <w:lang w:eastAsia="zh-CN"/>
                <w14:shadow w14:blurRad="50800" w14:dist="38100" w14:dir="2700000" w14:sx="100000" w14:sy="100000" w14:kx="0" w14:ky="0" w14:algn="tl">
                  <w14:srgbClr w14:val="000000">
                    <w14:alpha w14:val="60000"/>
                  </w14:srgbClr>
                </w14:shadow>
              </w:rPr>
              <w:t xml:space="preserve">Climate Type </w:t>
            </w:r>
          </w:p>
        </w:tc>
        <w:tc>
          <w:tcPr>
            <w:tcW w:w="1882" w:type="dxa"/>
          </w:tcPr>
          <w:p w:rsidR="0089376A" w:rsidRPr="00A46FBD" w:rsidRDefault="0089376A" w:rsidP="0089376A">
            <w:pPr>
              <w:widowControl w:val="0"/>
              <w:tabs>
                <w:tab w:val="left" w:pos="2520"/>
              </w:tabs>
              <w:spacing w:after="0" w:line="400" w:lineRule="exact"/>
              <w:jc w:val="both"/>
              <w:rPr>
                <w:rFonts w:ascii="Arial" w:eastAsia="SimHei" w:hAnsi="Arial" w:cs="Times New Roman"/>
                <w:kern w:val="2"/>
                <w:szCs w:val="20"/>
                <w:lang w:eastAsia="zh-CN"/>
                <w14:shadow w14:blurRad="50800" w14:dist="38100" w14:dir="2700000" w14:sx="100000" w14:sy="100000" w14:kx="0" w14:ky="0" w14:algn="tl">
                  <w14:srgbClr w14:val="000000">
                    <w14:alpha w14:val="60000"/>
                  </w14:srgbClr>
                </w14:shadow>
              </w:rPr>
            </w:pPr>
            <w:r w:rsidRPr="00A46FBD">
              <w:rPr>
                <w:rFonts w:ascii="Arial" w:eastAsia="SimHei" w:hAnsi="Arial" w:cs="Arial"/>
                <w:kern w:val="2"/>
                <w:sz w:val="21"/>
                <w:szCs w:val="20"/>
                <w:lang w:eastAsia="zh-CN"/>
                <w14:shadow w14:blurRad="50800" w14:dist="38100" w14:dir="2700000" w14:sx="100000" w14:sy="100000" w14:kx="0" w14:ky="0" w14:algn="tl">
                  <w14:srgbClr w14:val="000000">
                    <w14:alpha w14:val="60000"/>
                  </w14:srgbClr>
                </w14:shadow>
              </w:rPr>
              <w:t>SN/N</w:t>
            </w:r>
            <w:r w:rsidRPr="00A46FBD">
              <w:rPr>
                <w:rFonts w:ascii="Arial" w:eastAsia="SimHei" w:hAnsi="Arial" w:cs="Arial" w:hint="eastAsia"/>
                <w:kern w:val="2"/>
                <w:sz w:val="21"/>
                <w:szCs w:val="20"/>
                <w:lang w:eastAsia="zh-CN"/>
                <w14:shadow w14:blurRad="50800" w14:dist="38100" w14:dir="2700000" w14:sx="100000" w14:sy="100000" w14:kx="0" w14:ky="0" w14:algn="tl">
                  <w14:srgbClr w14:val="000000">
                    <w14:alpha w14:val="60000"/>
                  </w14:srgbClr>
                </w14:shadow>
              </w:rPr>
              <w:t>/ST</w:t>
            </w:r>
          </w:p>
        </w:tc>
      </w:tr>
      <w:tr w:rsidR="0089376A" w:rsidRPr="00A46FBD" w:rsidTr="0089376A">
        <w:trPr>
          <w:trHeight w:val="406"/>
        </w:trPr>
        <w:tc>
          <w:tcPr>
            <w:tcW w:w="2195" w:type="dxa"/>
          </w:tcPr>
          <w:p w:rsidR="0089376A" w:rsidRPr="00A46FBD" w:rsidRDefault="0089376A" w:rsidP="0089376A">
            <w:pPr>
              <w:widowControl w:val="0"/>
              <w:tabs>
                <w:tab w:val="left" w:pos="2520"/>
              </w:tabs>
              <w:spacing w:after="0" w:line="400" w:lineRule="exact"/>
              <w:jc w:val="both"/>
              <w:rPr>
                <w:rFonts w:ascii="Arial" w:eastAsia="SimHei" w:hAnsi="Arial" w:cs="Times New Roman"/>
                <w:kern w:val="2"/>
                <w:szCs w:val="20"/>
                <w:lang w:eastAsia="zh-CN"/>
                <w14:shadow w14:blurRad="50800" w14:dist="38100" w14:dir="2700000" w14:sx="100000" w14:sy="100000" w14:kx="0" w14:ky="0" w14:algn="tl">
                  <w14:srgbClr w14:val="000000">
                    <w14:alpha w14:val="60000"/>
                  </w14:srgbClr>
                </w14:shadow>
              </w:rPr>
            </w:pPr>
            <w:r w:rsidRPr="00A46FBD">
              <w:rPr>
                <w:rFonts w:ascii="Arial" w:eastAsia="SimHei" w:hAnsi="Arial" w:cs="Arial"/>
                <w:kern w:val="2"/>
                <w:sz w:val="21"/>
                <w:szCs w:val="20"/>
                <w:lang w:eastAsia="zh-CN"/>
                <w14:shadow w14:blurRad="50800" w14:dist="38100" w14:dir="2700000" w14:sx="100000" w14:sy="100000" w14:kx="0" w14:ky="0" w14:algn="tl">
                  <w14:srgbClr w14:val="000000">
                    <w14:alpha w14:val="60000"/>
                  </w14:srgbClr>
                </w14:shadow>
              </w:rPr>
              <w:t xml:space="preserve">Power </w:t>
            </w:r>
          </w:p>
        </w:tc>
        <w:tc>
          <w:tcPr>
            <w:tcW w:w="1882" w:type="dxa"/>
          </w:tcPr>
          <w:p w:rsidR="0089376A" w:rsidRPr="00A46FBD" w:rsidRDefault="0089376A" w:rsidP="0089376A">
            <w:pPr>
              <w:widowControl w:val="0"/>
              <w:tabs>
                <w:tab w:val="left" w:pos="2520"/>
              </w:tabs>
              <w:spacing w:after="0" w:line="400" w:lineRule="exact"/>
              <w:jc w:val="both"/>
              <w:rPr>
                <w:rFonts w:ascii="Arial" w:eastAsia="SimHei" w:hAnsi="Arial" w:cs="Times New Roman"/>
                <w:kern w:val="2"/>
                <w:szCs w:val="20"/>
                <w:lang w:eastAsia="zh-CN"/>
                <w14:shadow w14:blurRad="50800" w14:dist="38100" w14:dir="2700000" w14:sx="100000" w14:sy="100000" w14:kx="0" w14:ky="0" w14:algn="tl">
                  <w14:srgbClr w14:val="000000">
                    <w14:alpha w14:val="60000"/>
                  </w14:srgbClr>
                </w14:shadow>
              </w:rPr>
            </w:pPr>
            <w:r w:rsidRPr="00A46FBD">
              <w:rPr>
                <w:rFonts w:ascii="Arial" w:eastAsia="SimHei" w:hAnsi="Arial" w:cs="Arial" w:hint="eastAsia"/>
                <w:kern w:val="2"/>
                <w:sz w:val="21"/>
                <w:szCs w:val="20"/>
                <w:lang w:eastAsia="zh-CN"/>
                <w14:shadow w14:blurRad="50800" w14:dist="38100" w14:dir="2700000" w14:sx="100000" w14:sy="100000" w14:kx="0" w14:ky="0" w14:algn="tl">
                  <w14:srgbClr w14:val="000000">
                    <w14:alpha w14:val="60000"/>
                  </w14:srgbClr>
                </w14:shadow>
              </w:rPr>
              <w:t>220-240</w:t>
            </w:r>
            <w:r w:rsidRPr="00A46FBD">
              <w:rPr>
                <w:rFonts w:ascii="Arial" w:eastAsia="SimHei" w:hAnsi="Arial" w:cs="Arial"/>
                <w:kern w:val="2"/>
                <w:sz w:val="21"/>
                <w:szCs w:val="20"/>
                <w:lang w:eastAsia="zh-CN"/>
                <w14:shadow w14:blurRad="50800" w14:dist="38100" w14:dir="2700000" w14:sx="100000" w14:sy="100000" w14:kx="0" w14:ky="0" w14:algn="tl">
                  <w14:srgbClr w14:val="000000">
                    <w14:alpha w14:val="60000"/>
                  </w14:srgbClr>
                </w14:shadow>
              </w:rPr>
              <w:t>V/</w:t>
            </w:r>
            <w:r w:rsidRPr="00A46FBD">
              <w:rPr>
                <w:rFonts w:ascii="Arial" w:eastAsia="SimHei" w:hAnsi="Arial" w:cs="Arial" w:hint="eastAsia"/>
                <w:kern w:val="2"/>
                <w:sz w:val="21"/>
                <w:szCs w:val="20"/>
                <w:lang w:eastAsia="zh-CN"/>
                <w14:shadow w14:blurRad="50800" w14:dist="38100" w14:dir="2700000" w14:sx="100000" w14:sy="100000" w14:kx="0" w14:ky="0" w14:algn="tl">
                  <w14:srgbClr w14:val="000000">
                    <w14:alpha w14:val="60000"/>
                  </w14:srgbClr>
                </w14:shadow>
              </w:rPr>
              <w:t>5</w:t>
            </w:r>
            <w:r w:rsidRPr="00A46FBD">
              <w:rPr>
                <w:rFonts w:ascii="Arial" w:eastAsia="SimHei" w:hAnsi="Arial" w:cs="Arial"/>
                <w:kern w:val="2"/>
                <w:sz w:val="21"/>
                <w:szCs w:val="20"/>
                <w:lang w:eastAsia="zh-CN"/>
                <w14:shadow w14:blurRad="50800" w14:dist="38100" w14:dir="2700000" w14:sx="100000" w14:sy="100000" w14:kx="0" w14:ky="0" w14:algn="tl">
                  <w14:srgbClr w14:val="000000">
                    <w14:alpha w14:val="60000"/>
                  </w14:srgbClr>
                </w14:shadow>
              </w:rPr>
              <w:t>0Hz</w:t>
            </w:r>
          </w:p>
        </w:tc>
      </w:tr>
      <w:tr w:rsidR="0089376A" w:rsidRPr="00A46FBD" w:rsidTr="0089376A">
        <w:trPr>
          <w:trHeight w:val="406"/>
        </w:trPr>
        <w:tc>
          <w:tcPr>
            <w:tcW w:w="2195" w:type="dxa"/>
          </w:tcPr>
          <w:p w:rsidR="0089376A" w:rsidRPr="00A46FBD" w:rsidRDefault="0089376A" w:rsidP="0089376A">
            <w:pPr>
              <w:widowControl w:val="0"/>
              <w:tabs>
                <w:tab w:val="left" w:pos="2520"/>
              </w:tabs>
              <w:spacing w:after="0" w:line="400" w:lineRule="exact"/>
              <w:jc w:val="both"/>
              <w:rPr>
                <w:rFonts w:ascii="Arial" w:eastAsia="SimHei" w:hAnsi="Arial" w:cs="Times New Roman"/>
                <w:kern w:val="2"/>
                <w:szCs w:val="20"/>
                <w:lang w:eastAsia="zh-CN"/>
                <w14:shadow w14:blurRad="50800" w14:dist="38100" w14:dir="2700000" w14:sx="100000" w14:sy="100000" w14:kx="0" w14:ky="0" w14:algn="tl">
                  <w14:srgbClr w14:val="000000">
                    <w14:alpha w14:val="60000"/>
                  </w14:srgbClr>
                </w14:shadow>
              </w:rPr>
            </w:pPr>
            <w:r w:rsidRPr="00A46FBD">
              <w:rPr>
                <w:rFonts w:ascii="Arial" w:eastAsia="SimHei" w:hAnsi="Arial" w:cs="Arial" w:hint="eastAsia"/>
                <w:kern w:val="2"/>
                <w:sz w:val="21"/>
                <w:szCs w:val="20"/>
                <w:lang w:eastAsia="zh-CN"/>
                <w14:shadow w14:blurRad="50800" w14:dist="38100" w14:dir="2700000" w14:sx="100000" w14:sy="100000" w14:kx="0" w14:ky="0" w14:algn="tl">
                  <w14:srgbClr w14:val="000000">
                    <w14:alpha w14:val="60000"/>
                  </w14:srgbClr>
                </w14:shadow>
              </w:rPr>
              <w:t xml:space="preserve">Ice Making </w:t>
            </w:r>
            <w:r w:rsidRPr="00A46FBD">
              <w:rPr>
                <w:rFonts w:ascii="Arial" w:eastAsia="SimHei" w:hAnsi="Arial" w:cs="Arial"/>
                <w:kern w:val="2"/>
                <w:sz w:val="21"/>
                <w:szCs w:val="20"/>
                <w:lang w:eastAsia="zh-CN"/>
                <w14:shadow w14:blurRad="50800" w14:dist="38100" w14:dir="2700000" w14:sx="100000" w14:sy="100000" w14:kx="0" w14:ky="0" w14:algn="tl">
                  <w14:srgbClr w14:val="000000">
                    <w14:alpha w14:val="60000"/>
                  </w14:srgbClr>
                </w14:shadow>
              </w:rPr>
              <w:t xml:space="preserve">Current </w:t>
            </w:r>
          </w:p>
        </w:tc>
        <w:tc>
          <w:tcPr>
            <w:tcW w:w="1882" w:type="dxa"/>
          </w:tcPr>
          <w:p w:rsidR="0089376A" w:rsidRPr="00A46FBD" w:rsidRDefault="0089376A" w:rsidP="0089376A">
            <w:pPr>
              <w:widowControl w:val="0"/>
              <w:tabs>
                <w:tab w:val="left" w:pos="2520"/>
              </w:tabs>
              <w:spacing w:after="0" w:line="400" w:lineRule="exact"/>
              <w:jc w:val="both"/>
              <w:rPr>
                <w:rFonts w:ascii="Arial" w:eastAsia="SimHei" w:hAnsi="Arial" w:cs="Times New Roman"/>
                <w:kern w:val="2"/>
                <w:szCs w:val="20"/>
                <w:lang w:eastAsia="zh-CN"/>
                <w14:shadow w14:blurRad="50800" w14:dist="38100" w14:dir="2700000" w14:sx="100000" w14:sy="100000" w14:kx="0" w14:ky="0" w14:algn="tl">
                  <w14:srgbClr w14:val="000000">
                    <w14:alpha w14:val="60000"/>
                  </w14:srgbClr>
                </w14:shadow>
              </w:rPr>
            </w:pPr>
            <w:r w:rsidRPr="00A46FBD">
              <w:rPr>
                <w:rFonts w:ascii="Arial" w:eastAsia="SimHei" w:hAnsi="Arial" w:cs="Arial" w:hint="eastAsia"/>
                <w:kern w:val="2"/>
                <w:sz w:val="21"/>
                <w:szCs w:val="20"/>
                <w:lang w:eastAsia="zh-CN"/>
                <w14:shadow w14:blurRad="50800" w14:dist="38100" w14:dir="2700000" w14:sx="100000" w14:sy="100000" w14:kx="0" w14:ky="0" w14:algn="tl">
                  <w14:srgbClr w14:val="000000">
                    <w14:alpha w14:val="60000"/>
                  </w14:srgbClr>
                </w14:shadow>
              </w:rPr>
              <w:t>1.4A</w:t>
            </w:r>
          </w:p>
        </w:tc>
      </w:tr>
      <w:tr w:rsidR="0089376A" w:rsidRPr="00A46FBD" w:rsidTr="0089376A">
        <w:trPr>
          <w:trHeight w:val="406"/>
        </w:trPr>
        <w:tc>
          <w:tcPr>
            <w:tcW w:w="2195" w:type="dxa"/>
          </w:tcPr>
          <w:p w:rsidR="0089376A" w:rsidRPr="00A46FBD" w:rsidRDefault="0089376A" w:rsidP="0089376A">
            <w:pPr>
              <w:widowControl w:val="0"/>
              <w:tabs>
                <w:tab w:val="left" w:pos="2520"/>
              </w:tabs>
              <w:spacing w:after="0" w:line="400" w:lineRule="exact"/>
              <w:jc w:val="both"/>
              <w:rPr>
                <w:rFonts w:ascii="Arial" w:eastAsia="SimHei" w:hAnsi="Arial" w:cs="Times New Roman"/>
                <w:kern w:val="2"/>
                <w:szCs w:val="20"/>
                <w:lang w:eastAsia="zh-CN"/>
                <w14:shadow w14:blurRad="50800" w14:dist="38100" w14:dir="2700000" w14:sx="100000" w14:sy="100000" w14:kx="0" w14:ky="0" w14:algn="tl">
                  <w14:srgbClr w14:val="000000">
                    <w14:alpha w14:val="60000"/>
                  </w14:srgbClr>
                </w14:shadow>
              </w:rPr>
            </w:pPr>
            <w:r w:rsidRPr="00A46FBD">
              <w:rPr>
                <w:rFonts w:ascii="Arial" w:eastAsia="SimHei" w:hAnsi="Arial" w:cs="Arial" w:hint="eastAsia"/>
                <w:kern w:val="2"/>
                <w:sz w:val="21"/>
                <w:szCs w:val="20"/>
                <w:lang w:eastAsia="zh-CN"/>
                <w14:shadow w14:blurRad="50800" w14:dist="38100" w14:dir="2700000" w14:sx="100000" w14:sy="100000" w14:kx="0" w14:ky="0" w14:algn="tl">
                  <w14:srgbClr w14:val="000000">
                    <w14:alpha w14:val="60000"/>
                  </w14:srgbClr>
                </w14:shadow>
              </w:rPr>
              <w:t xml:space="preserve">Ice Harvest Current </w:t>
            </w:r>
          </w:p>
        </w:tc>
        <w:tc>
          <w:tcPr>
            <w:tcW w:w="1882" w:type="dxa"/>
          </w:tcPr>
          <w:p w:rsidR="0089376A" w:rsidRPr="00A46FBD" w:rsidRDefault="0089376A" w:rsidP="0089376A">
            <w:pPr>
              <w:widowControl w:val="0"/>
              <w:tabs>
                <w:tab w:val="left" w:pos="2520"/>
              </w:tabs>
              <w:spacing w:after="0" w:line="400" w:lineRule="exact"/>
              <w:jc w:val="both"/>
              <w:rPr>
                <w:rFonts w:ascii="Arial" w:eastAsia="SimHei" w:hAnsi="Arial" w:cs="Times New Roman"/>
                <w:kern w:val="2"/>
                <w:szCs w:val="20"/>
                <w:lang w:eastAsia="zh-CN"/>
                <w14:shadow w14:blurRad="50800" w14:dist="38100" w14:dir="2700000" w14:sx="100000" w14:sy="100000" w14:kx="0" w14:ky="0" w14:algn="tl">
                  <w14:srgbClr w14:val="000000">
                    <w14:alpha w14:val="60000"/>
                  </w14:srgbClr>
                </w14:shadow>
              </w:rPr>
            </w:pPr>
            <w:r w:rsidRPr="00A46FBD">
              <w:rPr>
                <w:rFonts w:ascii="Arial" w:eastAsia="SimHei" w:hAnsi="Arial" w:cs="Arial" w:hint="eastAsia"/>
                <w:kern w:val="2"/>
                <w:sz w:val="21"/>
                <w:szCs w:val="20"/>
                <w:lang w:eastAsia="zh-CN"/>
                <w14:shadow w14:blurRad="50800" w14:dist="38100" w14:dir="2700000" w14:sx="100000" w14:sy="100000" w14:kx="0" w14:ky="0" w14:algn="tl">
                  <w14:srgbClr w14:val="000000">
                    <w14:alpha w14:val="60000"/>
                  </w14:srgbClr>
                </w14:shadow>
              </w:rPr>
              <w:t>2.4A</w:t>
            </w:r>
          </w:p>
        </w:tc>
      </w:tr>
      <w:tr w:rsidR="0089376A" w:rsidRPr="00A46FBD" w:rsidTr="0089376A">
        <w:trPr>
          <w:trHeight w:val="406"/>
        </w:trPr>
        <w:tc>
          <w:tcPr>
            <w:tcW w:w="2195" w:type="dxa"/>
          </w:tcPr>
          <w:p w:rsidR="0089376A" w:rsidRPr="00A46FBD" w:rsidRDefault="0089376A" w:rsidP="0089376A">
            <w:pPr>
              <w:widowControl w:val="0"/>
              <w:tabs>
                <w:tab w:val="left" w:pos="2520"/>
              </w:tabs>
              <w:spacing w:after="0" w:line="400" w:lineRule="exact"/>
              <w:jc w:val="both"/>
              <w:rPr>
                <w:rFonts w:ascii="Arial" w:eastAsia="SimHei" w:hAnsi="Arial" w:cs="Times New Roman"/>
                <w:kern w:val="2"/>
                <w:szCs w:val="20"/>
                <w:lang w:eastAsia="zh-CN"/>
                <w14:shadow w14:blurRad="50800" w14:dist="38100" w14:dir="2700000" w14:sx="100000" w14:sy="100000" w14:kx="0" w14:ky="0" w14:algn="tl">
                  <w14:srgbClr w14:val="000000">
                    <w14:alpha w14:val="60000"/>
                  </w14:srgbClr>
                </w14:shadow>
              </w:rPr>
            </w:pPr>
            <w:r w:rsidRPr="00A46FBD">
              <w:rPr>
                <w:rFonts w:ascii="Arial" w:eastAsia="SimHei" w:hAnsi="Arial" w:cs="Arial"/>
                <w:kern w:val="2"/>
                <w:sz w:val="21"/>
                <w:szCs w:val="20"/>
                <w:lang w:eastAsia="zh-CN"/>
                <w14:shadow w14:blurRad="50800" w14:dist="38100" w14:dir="2700000" w14:sx="100000" w14:sy="100000" w14:kx="0" w14:ky="0" w14:algn="tl">
                  <w14:srgbClr w14:val="000000">
                    <w14:alpha w14:val="60000"/>
                  </w14:srgbClr>
                </w14:shadow>
              </w:rPr>
              <w:t xml:space="preserve">Refrigerant </w:t>
            </w:r>
          </w:p>
        </w:tc>
        <w:tc>
          <w:tcPr>
            <w:tcW w:w="1882" w:type="dxa"/>
          </w:tcPr>
          <w:p w:rsidR="0089376A" w:rsidRPr="00A46FBD" w:rsidRDefault="0089376A" w:rsidP="0089376A">
            <w:pPr>
              <w:widowControl w:val="0"/>
              <w:tabs>
                <w:tab w:val="left" w:pos="2520"/>
              </w:tabs>
              <w:spacing w:after="0" w:line="400" w:lineRule="exact"/>
              <w:jc w:val="both"/>
              <w:rPr>
                <w:rFonts w:ascii="Arial" w:eastAsia="SimHei" w:hAnsi="Arial" w:cs="Times New Roman"/>
                <w:kern w:val="2"/>
                <w:szCs w:val="20"/>
                <w:lang w:eastAsia="zh-CN"/>
                <w14:shadow w14:blurRad="50800" w14:dist="38100" w14:dir="2700000" w14:sx="100000" w14:sy="100000" w14:kx="0" w14:ky="0" w14:algn="tl">
                  <w14:srgbClr w14:val="000000">
                    <w14:alpha w14:val="60000"/>
                  </w14:srgbClr>
                </w14:shadow>
              </w:rPr>
            </w:pPr>
            <w:r w:rsidRPr="00A46FBD">
              <w:rPr>
                <w:rFonts w:ascii="Arial" w:eastAsia="SimHei" w:hAnsi="Arial" w:cs="Arial" w:hint="eastAsia"/>
                <w:kern w:val="2"/>
                <w:sz w:val="21"/>
                <w:szCs w:val="20"/>
                <w:lang w:eastAsia="zh-CN"/>
                <w14:shadow w14:blurRad="50800" w14:dist="38100" w14:dir="2700000" w14:sx="100000" w14:sy="100000" w14:kx="0" w14:ky="0" w14:algn="tl">
                  <w14:srgbClr w14:val="000000">
                    <w14:alpha w14:val="60000"/>
                  </w14:srgbClr>
                </w14:shadow>
              </w:rPr>
              <w:t>R134a/88g</w:t>
            </w:r>
          </w:p>
        </w:tc>
      </w:tr>
      <w:tr w:rsidR="0089376A" w:rsidRPr="00A46FBD" w:rsidTr="0089376A">
        <w:trPr>
          <w:trHeight w:val="406"/>
        </w:trPr>
        <w:tc>
          <w:tcPr>
            <w:tcW w:w="2195" w:type="dxa"/>
          </w:tcPr>
          <w:p w:rsidR="0089376A" w:rsidRPr="00A46FBD" w:rsidRDefault="0089376A" w:rsidP="0089376A">
            <w:pPr>
              <w:widowControl w:val="0"/>
              <w:tabs>
                <w:tab w:val="left" w:pos="2520"/>
              </w:tabs>
              <w:spacing w:after="0" w:line="400" w:lineRule="exact"/>
              <w:jc w:val="both"/>
              <w:rPr>
                <w:rFonts w:ascii="Arial" w:eastAsia="SimHei" w:hAnsi="Arial" w:cs="Times New Roman"/>
                <w:kern w:val="2"/>
                <w:szCs w:val="20"/>
                <w:lang w:eastAsia="zh-CN"/>
                <w14:shadow w14:blurRad="50800" w14:dist="38100" w14:dir="2700000" w14:sx="100000" w14:sy="100000" w14:kx="0" w14:ky="0" w14:algn="tl">
                  <w14:srgbClr w14:val="000000">
                    <w14:alpha w14:val="60000"/>
                  </w14:srgbClr>
                </w14:shadow>
              </w:rPr>
            </w:pPr>
            <w:r w:rsidRPr="00A46FBD">
              <w:rPr>
                <w:rFonts w:ascii="Arial" w:eastAsia="SimHei" w:hAnsi="Arial" w:cs="Arial"/>
                <w:kern w:val="2"/>
                <w:sz w:val="21"/>
                <w:szCs w:val="20"/>
                <w:lang w:eastAsia="zh-CN"/>
                <w14:shadow w14:blurRad="50800" w14:dist="38100" w14:dir="2700000" w14:sx="100000" w14:sy="100000" w14:kx="0" w14:ky="0" w14:algn="tl">
                  <w14:srgbClr w14:val="000000">
                    <w14:alpha w14:val="60000"/>
                  </w14:srgbClr>
                </w14:shadow>
              </w:rPr>
              <w:t xml:space="preserve">Net Weight  </w:t>
            </w:r>
          </w:p>
        </w:tc>
        <w:tc>
          <w:tcPr>
            <w:tcW w:w="1882" w:type="dxa"/>
          </w:tcPr>
          <w:p w:rsidR="0089376A" w:rsidRPr="00A46FBD" w:rsidRDefault="0089376A" w:rsidP="0089376A">
            <w:pPr>
              <w:widowControl w:val="0"/>
              <w:spacing w:after="0" w:line="400" w:lineRule="exact"/>
              <w:jc w:val="both"/>
              <w:rPr>
                <w:rFonts w:ascii="Arial" w:eastAsia="SimHei" w:hAnsi="Arial" w:cs="Times New Roman"/>
                <w:kern w:val="2"/>
                <w:szCs w:val="20"/>
                <w:lang w:eastAsia="zh-CN"/>
                <w14:shadow w14:blurRad="50800" w14:dist="38100" w14:dir="2700000" w14:sx="100000" w14:sy="100000" w14:kx="0" w14:ky="0" w14:algn="tl">
                  <w14:srgbClr w14:val="000000">
                    <w14:alpha w14:val="60000"/>
                  </w14:srgbClr>
                </w14:shadow>
              </w:rPr>
            </w:pPr>
            <w:r w:rsidRPr="00A46FBD">
              <w:rPr>
                <w:rFonts w:ascii="Arial" w:eastAsia="SimHei" w:hAnsi="Arial" w:cs="Arial" w:hint="eastAsia"/>
                <w:kern w:val="2"/>
                <w:sz w:val="21"/>
                <w:szCs w:val="20"/>
                <w:lang w:eastAsia="zh-CN"/>
                <w14:shadow w14:blurRad="50800" w14:dist="38100" w14:dir="2700000" w14:sx="100000" w14:sy="100000" w14:kx="0" w14:ky="0" w14:algn="tl">
                  <w14:srgbClr w14:val="000000">
                    <w14:alpha w14:val="60000"/>
                  </w14:srgbClr>
                </w14:shadow>
              </w:rPr>
              <w:t xml:space="preserve">17.2kg </w:t>
            </w:r>
          </w:p>
        </w:tc>
      </w:tr>
      <w:tr w:rsidR="0089376A" w:rsidRPr="00A46FBD" w:rsidTr="0089376A">
        <w:trPr>
          <w:trHeight w:val="406"/>
        </w:trPr>
        <w:tc>
          <w:tcPr>
            <w:tcW w:w="2195" w:type="dxa"/>
          </w:tcPr>
          <w:p w:rsidR="0089376A" w:rsidRPr="00A46FBD" w:rsidRDefault="0089376A" w:rsidP="0089376A">
            <w:pPr>
              <w:widowControl w:val="0"/>
              <w:tabs>
                <w:tab w:val="left" w:pos="2520"/>
              </w:tabs>
              <w:spacing w:after="0" w:line="400" w:lineRule="exact"/>
              <w:jc w:val="both"/>
              <w:rPr>
                <w:rFonts w:ascii="Arial" w:eastAsia="SimHei" w:hAnsi="Arial" w:cs="Times New Roman"/>
                <w:kern w:val="2"/>
                <w:szCs w:val="20"/>
                <w:lang w:eastAsia="zh-CN"/>
                <w14:shadow w14:blurRad="50800" w14:dist="38100" w14:dir="2700000" w14:sx="100000" w14:sy="100000" w14:kx="0" w14:ky="0" w14:algn="tl">
                  <w14:srgbClr w14:val="000000">
                    <w14:alpha w14:val="60000"/>
                  </w14:srgbClr>
                </w14:shadow>
              </w:rPr>
            </w:pPr>
            <w:r w:rsidRPr="00A46FBD">
              <w:rPr>
                <w:rFonts w:ascii="Arial" w:eastAsia="SimHei" w:hAnsi="Arial" w:cs="Arial" w:hint="eastAsia"/>
                <w:kern w:val="2"/>
                <w:sz w:val="21"/>
                <w:szCs w:val="20"/>
                <w:lang w:eastAsia="zh-CN"/>
                <w14:shadow w14:blurRad="50800" w14:dist="38100" w14:dir="2700000" w14:sx="100000" w14:sy="100000" w14:kx="0" w14:ky="0" w14:algn="tl">
                  <w14:srgbClr w14:val="000000">
                    <w14:alpha w14:val="60000"/>
                  </w14:srgbClr>
                </w14:shadow>
              </w:rPr>
              <w:t>Vesicant</w:t>
            </w:r>
            <w:r w:rsidRPr="00A46FBD">
              <w:rPr>
                <w:rFonts w:ascii="Arial" w:eastAsia="SimHei" w:hAnsi="Arial" w:cs="Arial"/>
                <w:color w:val="FF0000"/>
                <w:kern w:val="2"/>
                <w:sz w:val="21"/>
                <w:szCs w:val="20"/>
                <w:lang w:eastAsia="zh-CN"/>
                <w14:shadow w14:blurRad="50800" w14:dist="38100" w14:dir="2700000" w14:sx="100000" w14:sy="100000" w14:kx="0" w14:ky="0" w14:algn="tl">
                  <w14:srgbClr w14:val="000000">
                    <w14:alpha w14:val="60000"/>
                  </w14:srgbClr>
                </w14:shadow>
              </w:rPr>
              <w:t xml:space="preserve"> </w:t>
            </w:r>
            <w:r w:rsidRPr="00A46FBD">
              <w:rPr>
                <w:rFonts w:ascii="Arial" w:eastAsia="SimHei" w:hAnsi="Arial" w:cs="Arial" w:hint="eastAsia"/>
                <w:color w:val="FF0000"/>
                <w:kern w:val="2"/>
                <w:sz w:val="21"/>
                <w:szCs w:val="20"/>
                <w:lang w:eastAsia="zh-CN"/>
                <w14:shadow w14:blurRad="50800" w14:dist="38100" w14:dir="2700000" w14:sx="100000" w14:sy="100000" w14:kx="0" w14:ky="0" w14:algn="tl">
                  <w14:srgbClr w14:val="000000">
                    <w14:alpha w14:val="60000"/>
                  </w14:srgbClr>
                </w14:shadow>
              </w:rPr>
              <w:t xml:space="preserve">  </w:t>
            </w:r>
          </w:p>
        </w:tc>
        <w:tc>
          <w:tcPr>
            <w:tcW w:w="1882" w:type="dxa"/>
          </w:tcPr>
          <w:p w:rsidR="0089376A" w:rsidRPr="00A46FBD" w:rsidRDefault="0089376A" w:rsidP="0089376A">
            <w:pPr>
              <w:widowControl w:val="0"/>
              <w:tabs>
                <w:tab w:val="left" w:pos="2520"/>
              </w:tabs>
              <w:spacing w:after="0" w:line="400" w:lineRule="exact"/>
              <w:jc w:val="both"/>
              <w:rPr>
                <w:rFonts w:ascii="Arial" w:eastAsia="SimHei" w:hAnsi="Arial" w:cs="Times New Roman"/>
                <w:kern w:val="2"/>
                <w:szCs w:val="20"/>
                <w:lang w:eastAsia="zh-CN"/>
                <w14:shadow w14:blurRad="50800" w14:dist="38100" w14:dir="2700000" w14:sx="100000" w14:sy="100000" w14:kx="0" w14:ky="0" w14:algn="tl">
                  <w14:srgbClr w14:val="000000">
                    <w14:alpha w14:val="60000"/>
                  </w14:srgbClr>
                </w14:shadow>
              </w:rPr>
            </w:pPr>
            <w:r w:rsidRPr="00A46FBD">
              <w:rPr>
                <w:rFonts w:ascii="Arial" w:eastAsia="SimHei" w:hAnsi="Arial" w:cs="Arial" w:hint="eastAsia"/>
                <w:kern w:val="2"/>
                <w:sz w:val="21"/>
                <w:szCs w:val="20"/>
                <w:lang w:eastAsia="zh-CN"/>
                <w14:shadow w14:blurRad="50800" w14:dist="38100" w14:dir="2700000" w14:sx="100000" w14:sy="100000" w14:kx="0" w14:ky="0" w14:algn="tl">
                  <w14:srgbClr w14:val="000000">
                    <w14:alpha w14:val="60000"/>
                  </w14:srgbClr>
                </w14:shadow>
              </w:rPr>
              <w:t>C</w:t>
            </w:r>
            <w:r w:rsidRPr="00A46FBD">
              <w:rPr>
                <w:rFonts w:ascii="Arial" w:eastAsia="SimHei" w:hAnsi="Arial" w:cs="Arial" w:hint="eastAsia"/>
                <w:kern w:val="2"/>
                <w:sz w:val="21"/>
                <w:szCs w:val="20"/>
                <w:vertAlign w:val="subscript"/>
                <w:lang w:eastAsia="zh-CN"/>
                <w14:shadow w14:blurRad="50800" w14:dist="38100" w14:dir="2700000" w14:sx="100000" w14:sy="100000" w14:kx="0" w14:ky="0" w14:algn="tl">
                  <w14:srgbClr w14:val="000000">
                    <w14:alpha w14:val="60000"/>
                  </w14:srgbClr>
                </w14:shadow>
              </w:rPr>
              <w:t>5</w:t>
            </w:r>
            <w:r w:rsidRPr="00A46FBD">
              <w:rPr>
                <w:rFonts w:ascii="Arial" w:eastAsia="SimHei" w:hAnsi="Arial" w:cs="Arial" w:hint="eastAsia"/>
                <w:kern w:val="2"/>
                <w:sz w:val="21"/>
                <w:szCs w:val="20"/>
                <w:lang w:eastAsia="zh-CN"/>
                <w14:shadow w14:blurRad="50800" w14:dist="38100" w14:dir="2700000" w14:sx="100000" w14:sy="100000" w14:kx="0" w14:ky="0" w14:algn="tl">
                  <w14:srgbClr w14:val="000000">
                    <w14:alpha w14:val="60000"/>
                  </w14:srgbClr>
                </w14:shadow>
              </w:rPr>
              <w:t>H</w:t>
            </w:r>
            <w:r w:rsidRPr="00A46FBD">
              <w:rPr>
                <w:rFonts w:ascii="Arial" w:eastAsia="SimHei" w:hAnsi="Arial" w:cs="Arial" w:hint="eastAsia"/>
                <w:kern w:val="2"/>
                <w:sz w:val="21"/>
                <w:szCs w:val="20"/>
                <w:vertAlign w:val="subscript"/>
                <w:lang w:eastAsia="zh-CN"/>
                <w14:shadow w14:blurRad="50800" w14:dist="38100" w14:dir="2700000" w14:sx="100000" w14:sy="100000" w14:kx="0" w14:ky="0" w14:algn="tl">
                  <w14:srgbClr w14:val="000000">
                    <w14:alpha w14:val="60000"/>
                  </w14:srgbClr>
                </w14:shadow>
              </w:rPr>
              <w:t xml:space="preserve">10 </w:t>
            </w:r>
          </w:p>
        </w:tc>
      </w:tr>
      <w:tr w:rsidR="0089376A" w:rsidRPr="00A46FBD" w:rsidTr="0089376A">
        <w:trPr>
          <w:trHeight w:val="415"/>
        </w:trPr>
        <w:tc>
          <w:tcPr>
            <w:tcW w:w="2195" w:type="dxa"/>
          </w:tcPr>
          <w:p w:rsidR="0089376A" w:rsidRPr="00A46FBD" w:rsidRDefault="0089376A" w:rsidP="0089376A">
            <w:pPr>
              <w:widowControl w:val="0"/>
              <w:tabs>
                <w:tab w:val="left" w:pos="2520"/>
              </w:tabs>
              <w:spacing w:after="0" w:line="400" w:lineRule="exact"/>
              <w:jc w:val="both"/>
              <w:rPr>
                <w:rFonts w:ascii="Arial" w:eastAsia="SimHei" w:hAnsi="Arial" w:cs="Times New Roman"/>
                <w:kern w:val="2"/>
                <w:szCs w:val="20"/>
                <w:lang w:eastAsia="zh-CN"/>
                <w14:shadow w14:blurRad="50800" w14:dist="38100" w14:dir="2700000" w14:sx="100000" w14:sy="100000" w14:kx="0" w14:ky="0" w14:algn="tl">
                  <w14:srgbClr w14:val="000000">
                    <w14:alpha w14:val="60000"/>
                  </w14:srgbClr>
                </w14:shadow>
              </w:rPr>
            </w:pPr>
            <w:r w:rsidRPr="00A46FBD">
              <w:rPr>
                <w:rFonts w:ascii="Arial" w:eastAsia="SimHei" w:hAnsi="Arial" w:cs="Arial" w:hint="eastAsia"/>
                <w:kern w:val="2"/>
                <w:sz w:val="21"/>
                <w:szCs w:val="21"/>
                <w:lang w:eastAsia="zh-CN"/>
                <w14:shadow w14:blurRad="50800" w14:dist="38100" w14:dir="2700000" w14:sx="100000" w14:sy="100000" w14:kx="0" w14:ky="0" w14:algn="tl">
                  <w14:srgbClr w14:val="000000">
                    <w14:alpha w14:val="60000"/>
                  </w14:srgbClr>
                </w14:shadow>
              </w:rPr>
              <w:t xml:space="preserve">Enclosure  </w:t>
            </w:r>
          </w:p>
        </w:tc>
        <w:tc>
          <w:tcPr>
            <w:tcW w:w="1882" w:type="dxa"/>
          </w:tcPr>
          <w:p w:rsidR="0089376A" w:rsidRPr="00A46FBD" w:rsidRDefault="0089376A" w:rsidP="0089376A">
            <w:pPr>
              <w:widowControl w:val="0"/>
              <w:tabs>
                <w:tab w:val="left" w:pos="2520"/>
              </w:tabs>
              <w:spacing w:after="0" w:line="400" w:lineRule="exact"/>
              <w:jc w:val="both"/>
              <w:rPr>
                <w:rFonts w:ascii="Arial" w:eastAsia="SimHei" w:hAnsi="Arial" w:cs="Times New Roman"/>
                <w:kern w:val="2"/>
                <w:szCs w:val="20"/>
                <w:lang w:eastAsia="zh-CN"/>
                <w14:shadow w14:blurRad="50800" w14:dist="38100" w14:dir="2700000" w14:sx="100000" w14:sy="100000" w14:kx="0" w14:ky="0" w14:algn="tl">
                  <w14:srgbClr w14:val="000000">
                    <w14:alpha w14:val="60000"/>
                  </w14:srgbClr>
                </w14:shadow>
              </w:rPr>
            </w:pPr>
            <w:r w:rsidRPr="00A46FBD">
              <w:rPr>
                <w:rFonts w:ascii="Arial" w:eastAsia="SimHei" w:hAnsi="Arial" w:cs="Arial" w:hint="eastAsia"/>
                <w:kern w:val="2"/>
                <w:sz w:val="21"/>
                <w:szCs w:val="21"/>
                <w:lang w:eastAsia="zh-CN"/>
                <w14:shadow w14:blurRad="50800" w14:dist="38100" w14:dir="2700000" w14:sx="100000" w14:sy="100000" w14:kx="0" w14:ky="0" w14:algn="tl">
                  <w14:srgbClr w14:val="000000">
                    <w14:alpha w14:val="60000"/>
                  </w14:srgbClr>
                </w14:shadow>
              </w:rPr>
              <w:t>Stainless</w:t>
            </w:r>
          </w:p>
        </w:tc>
      </w:tr>
    </w:tbl>
    <w:p w:rsidR="00A46FBD" w:rsidRPr="00A46FBD" w:rsidRDefault="00A46FBD" w:rsidP="00A46FBD">
      <w:pPr>
        <w:widowControl w:val="0"/>
        <w:tabs>
          <w:tab w:val="left" w:pos="2520"/>
        </w:tabs>
        <w:spacing w:after="0" w:line="400" w:lineRule="exact"/>
        <w:jc w:val="both"/>
        <w:rPr>
          <w:rFonts w:ascii="Arial" w:eastAsia="SimHei" w:hAnsi="Arial" w:cs="Times New Roman"/>
          <w:kern w:val="2"/>
          <w:szCs w:val="20"/>
          <w:lang w:eastAsia="zh-CN"/>
          <w14:shadow w14:blurRad="50800" w14:dist="38100" w14:dir="2700000" w14:sx="100000" w14:sy="100000" w14:kx="0" w14:ky="0" w14:algn="tl">
            <w14:srgbClr w14:val="000000">
              <w14:alpha w14:val="60000"/>
            </w14:srgbClr>
          </w14:shadow>
        </w:rPr>
      </w:pPr>
    </w:p>
    <w:p w:rsidR="00A46FBD" w:rsidRPr="00A46FBD" w:rsidRDefault="00A46FBD" w:rsidP="00A46FBD">
      <w:pPr>
        <w:widowControl w:val="0"/>
        <w:tabs>
          <w:tab w:val="left" w:pos="2520"/>
        </w:tabs>
        <w:spacing w:after="0" w:line="400" w:lineRule="exact"/>
        <w:jc w:val="both"/>
        <w:rPr>
          <w:rFonts w:ascii="Arial" w:eastAsia="SimHei" w:hAnsi="Arial" w:cs="Times New Roman"/>
          <w:kern w:val="2"/>
          <w:szCs w:val="20"/>
          <w:lang w:eastAsia="zh-CN"/>
          <w14:shadow w14:blurRad="50800" w14:dist="38100" w14:dir="2700000" w14:sx="100000" w14:sy="100000" w14:kx="0" w14:ky="0" w14:algn="tl">
            <w14:srgbClr w14:val="000000">
              <w14:alpha w14:val="60000"/>
            </w14:srgbClr>
          </w14:shadow>
        </w:rPr>
      </w:pPr>
    </w:p>
    <w:p w:rsidR="00A46FBD" w:rsidRPr="00A46FBD" w:rsidRDefault="00A46FBD" w:rsidP="00A46FBD">
      <w:pPr>
        <w:widowControl w:val="0"/>
        <w:tabs>
          <w:tab w:val="left" w:pos="2520"/>
        </w:tabs>
        <w:spacing w:after="0" w:line="400" w:lineRule="exact"/>
        <w:jc w:val="both"/>
        <w:rPr>
          <w:rFonts w:ascii="Arial" w:eastAsia="SimHei" w:hAnsi="Arial" w:cs="Times New Roman"/>
          <w:kern w:val="2"/>
          <w:szCs w:val="20"/>
          <w:lang w:eastAsia="zh-CN"/>
          <w14:shadow w14:blurRad="50800" w14:dist="38100" w14:dir="2700000" w14:sx="100000" w14:sy="100000" w14:kx="0" w14:ky="0" w14:algn="tl">
            <w14:srgbClr w14:val="000000">
              <w14:alpha w14:val="60000"/>
            </w14:srgbClr>
          </w14:shadow>
        </w:rPr>
      </w:pPr>
    </w:p>
    <w:p w:rsidR="00A46FBD" w:rsidRPr="00A46FBD" w:rsidRDefault="00A46FBD" w:rsidP="00A46FBD">
      <w:pPr>
        <w:widowControl w:val="0"/>
        <w:tabs>
          <w:tab w:val="left" w:pos="2520"/>
        </w:tabs>
        <w:spacing w:after="0" w:line="400" w:lineRule="exact"/>
        <w:jc w:val="both"/>
        <w:rPr>
          <w:rFonts w:ascii="Arial" w:eastAsia="SimHei" w:hAnsi="Arial" w:cs="Times New Roman"/>
          <w:kern w:val="2"/>
          <w:szCs w:val="20"/>
          <w:lang w:eastAsia="zh-CN"/>
          <w14:shadow w14:blurRad="50800" w14:dist="38100" w14:dir="2700000" w14:sx="100000" w14:sy="100000" w14:kx="0" w14:ky="0" w14:algn="tl">
            <w14:srgbClr w14:val="000000">
              <w14:alpha w14:val="60000"/>
            </w14:srgbClr>
          </w14:shadow>
        </w:rPr>
      </w:pPr>
    </w:p>
    <w:p w:rsidR="00A46FBD" w:rsidRPr="00A46FBD" w:rsidRDefault="00A46FBD" w:rsidP="00A46FBD">
      <w:pPr>
        <w:widowControl w:val="0"/>
        <w:tabs>
          <w:tab w:val="left" w:pos="2520"/>
        </w:tabs>
        <w:spacing w:after="0" w:line="400" w:lineRule="exact"/>
        <w:jc w:val="both"/>
        <w:rPr>
          <w:rFonts w:ascii="Arial" w:eastAsia="SimHei" w:hAnsi="Arial" w:cs="Times New Roman"/>
          <w:kern w:val="2"/>
          <w:szCs w:val="20"/>
          <w:lang w:eastAsia="zh-CN"/>
          <w14:shadow w14:blurRad="50800" w14:dist="38100" w14:dir="2700000" w14:sx="100000" w14:sy="100000" w14:kx="0" w14:ky="0" w14:algn="tl">
            <w14:srgbClr w14:val="000000">
              <w14:alpha w14:val="60000"/>
            </w14:srgbClr>
          </w14:shadow>
        </w:rPr>
      </w:pPr>
    </w:p>
    <w:p w:rsidR="00A46FBD" w:rsidRPr="00A46FBD" w:rsidRDefault="00A46FBD" w:rsidP="00A46FBD">
      <w:pPr>
        <w:widowControl w:val="0"/>
        <w:tabs>
          <w:tab w:val="left" w:pos="2520"/>
        </w:tabs>
        <w:spacing w:after="0" w:line="400" w:lineRule="exact"/>
        <w:jc w:val="both"/>
        <w:rPr>
          <w:rFonts w:ascii="Arial" w:eastAsia="SimHei" w:hAnsi="Arial" w:cs="Times New Roman"/>
          <w:kern w:val="2"/>
          <w:szCs w:val="20"/>
          <w:lang w:eastAsia="zh-CN"/>
          <w14:shadow w14:blurRad="50800" w14:dist="38100" w14:dir="2700000" w14:sx="100000" w14:sy="100000" w14:kx="0" w14:ky="0" w14:algn="tl">
            <w14:srgbClr w14:val="000000">
              <w14:alpha w14:val="60000"/>
            </w14:srgbClr>
          </w14:shadow>
        </w:rPr>
      </w:pPr>
    </w:p>
    <w:p w:rsidR="00A46FBD" w:rsidRPr="00A46FBD" w:rsidRDefault="00A46FBD" w:rsidP="00A46FBD">
      <w:pPr>
        <w:widowControl w:val="0"/>
        <w:spacing w:after="0" w:line="400" w:lineRule="exact"/>
        <w:jc w:val="both"/>
        <w:rPr>
          <w:rFonts w:ascii="Arial" w:eastAsia="SimHei" w:hAnsi="Arial" w:cs="Arial"/>
          <w:kern w:val="2"/>
          <w:sz w:val="21"/>
          <w:szCs w:val="20"/>
          <w:lang w:eastAsia="zh-CN"/>
          <w14:shadow w14:blurRad="50800" w14:dist="38100" w14:dir="2700000" w14:sx="100000" w14:sy="100000" w14:kx="0" w14:ky="0" w14:algn="tl">
            <w14:srgbClr w14:val="000000">
              <w14:alpha w14:val="60000"/>
            </w14:srgbClr>
          </w14:shadow>
        </w:rPr>
      </w:pPr>
      <w:r w:rsidRPr="00A46FBD">
        <w:rPr>
          <w:rFonts w:ascii="Arial" w:eastAsia="SimHei" w:hAnsi="Arial" w:cs="Arial"/>
          <w:kern w:val="2"/>
          <w:sz w:val="21"/>
          <w:szCs w:val="20"/>
          <w:lang w:eastAsia="zh-CN"/>
          <w14:shadow w14:blurRad="50800" w14:dist="38100" w14:dir="2700000" w14:sx="100000" w14:sy="100000" w14:kx="0" w14:ky="0" w14:algn="tl">
            <w14:srgbClr w14:val="000000">
              <w14:alpha w14:val="60000"/>
            </w14:srgbClr>
          </w14:shadow>
        </w:rPr>
        <w:t xml:space="preserve">           </w:t>
      </w:r>
      <w:r w:rsidRPr="00A46FBD">
        <w:rPr>
          <w:rFonts w:ascii="Arial" w:eastAsia="SimHei" w:hAnsi="Arial" w:cs="Arial" w:hint="eastAsia"/>
          <w:kern w:val="2"/>
          <w:sz w:val="21"/>
          <w:szCs w:val="20"/>
          <w:lang w:eastAsia="zh-CN"/>
          <w14:shadow w14:blurRad="50800" w14:dist="38100" w14:dir="2700000" w14:sx="100000" w14:sy="100000" w14:kx="0" w14:ky="0" w14:algn="tl">
            <w14:srgbClr w14:val="000000">
              <w14:alpha w14:val="60000"/>
            </w14:srgbClr>
          </w14:shadow>
        </w:rPr>
        <w:t xml:space="preserve">  </w:t>
      </w:r>
      <w:r w:rsidRPr="00A46FBD">
        <w:rPr>
          <w:rFonts w:ascii="Arial" w:eastAsia="SimHei" w:hAnsi="Arial" w:cs="Arial"/>
          <w:kern w:val="2"/>
          <w:sz w:val="21"/>
          <w:szCs w:val="20"/>
          <w:lang w:eastAsia="zh-CN"/>
          <w14:shadow w14:blurRad="50800" w14:dist="38100" w14:dir="2700000" w14:sx="100000" w14:sy="100000" w14:kx="0" w14:ky="0" w14:algn="tl">
            <w14:srgbClr w14:val="000000">
              <w14:alpha w14:val="60000"/>
            </w14:srgbClr>
          </w14:shadow>
        </w:rPr>
        <w:t xml:space="preserve"> </w:t>
      </w:r>
      <w:r w:rsidRPr="00A46FBD">
        <w:rPr>
          <w:rFonts w:ascii="Arial" w:eastAsia="SimHei" w:hAnsi="Arial" w:cs="Arial" w:hint="eastAsia"/>
          <w:kern w:val="2"/>
          <w:sz w:val="21"/>
          <w:szCs w:val="20"/>
          <w:lang w:eastAsia="zh-CN"/>
          <w14:shadow w14:blurRad="50800" w14:dist="38100" w14:dir="2700000" w14:sx="100000" w14:sy="100000" w14:kx="0" w14:ky="0" w14:algn="tl">
            <w14:srgbClr w14:val="000000">
              <w14:alpha w14:val="60000"/>
            </w14:srgbClr>
          </w14:shadow>
        </w:rPr>
        <w:t xml:space="preserve">                           </w:t>
      </w:r>
    </w:p>
    <w:p w:rsidR="00A46FBD" w:rsidRPr="00A46FBD" w:rsidRDefault="00A46FBD" w:rsidP="00A46FBD">
      <w:pPr>
        <w:widowControl w:val="0"/>
        <w:spacing w:after="0" w:line="400" w:lineRule="exact"/>
        <w:jc w:val="both"/>
        <w:rPr>
          <w:rFonts w:ascii="Arial" w:eastAsia="SimHei" w:hAnsi="Arial" w:cs="Arial"/>
          <w:kern w:val="2"/>
          <w:sz w:val="21"/>
          <w:szCs w:val="18"/>
          <w:lang w:eastAsia="zh-CN"/>
        </w:rPr>
      </w:pPr>
      <w:r w:rsidRPr="00A46FBD">
        <w:rPr>
          <w:rFonts w:ascii="Arial" w:eastAsia="SimHei" w:hAnsi="Arial" w:cs="Arial"/>
          <w:kern w:val="2"/>
          <w:sz w:val="21"/>
          <w:szCs w:val="20"/>
          <w:lang w:eastAsia="zh-CN"/>
          <w14:shadow w14:blurRad="50800" w14:dist="38100" w14:dir="2700000" w14:sx="100000" w14:sy="100000" w14:kx="0" w14:ky="0" w14:algn="tl">
            <w14:srgbClr w14:val="000000">
              <w14:alpha w14:val="60000"/>
            </w14:srgbClr>
          </w14:shadow>
        </w:rPr>
        <w:t xml:space="preserve">  </w:t>
      </w:r>
      <w:r w:rsidRPr="00A46FBD">
        <w:rPr>
          <w:rFonts w:ascii="Arial" w:eastAsia="SimHei" w:hAnsi="Arial" w:cs="Arial" w:hint="eastAsia"/>
          <w:kern w:val="2"/>
          <w:sz w:val="21"/>
          <w:szCs w:val="20"/>
          <w:lang w:eastAsia="zh-CN"/>
          <w14:shadow w14:blurRad="50800" w14:dist="38100" w14:dir="2700000" w14:sx="100000" w14:sy="100000" w14:kx="0" w14:ky="0" w14:algn="tl">
            <w14:srgbClr w14:val="000000">
              <w14:alpha w14:val="60000"/>
            </w14:srgbClr>
          </w14:shadow>
        </w:rPr>
        <w:t xml:space="preserve">                                          </w:t>
      </w:r>
    </w:p>
    <w:p w:rsidR="00A46FBD" w:rsidRPr="00A46FBD" w:rsidRDefault="00A46FBD" w:rsidP="00A46FBD">
      <w:pPr>
        <w:spacing w:after="0" w:line="240" w:lineRule="auto"/>
        <w:rPr>
          <w:rFonts w:ascii="Arial" w:eastAsia="Times New Roman" w:hAnsi="Arial" w:cs="Arial"/>
          <w:sz w:val="18"/>
          <w:szCs w:val="18"/>
        </w:rPr>
      </w:pPr>
      <w:r>
        <w:rPr>
          <w:rFonts w:ascii="Arial Narrow" w:eastAsia="SimHei" w:hAnsi="Arial Narrow" w:cs="Times New Roman" w:hint="eastAsia"/>
          <w:noProof/>
          <w:sz w:val="18"/>
          <w:szCs w:val="24"/>
        </w:rPr>
        <w:lastRenderedPageBreak/>
        <w:drawing>
          <wp:inline distT="0" distB="0" distL="0" distR="0">
            <wp:extent cx="6774815" cy="4842510"/>
            <wp:effectExtent l="0" t="0" r="6985" b="0"/>
            <wp:docPr id="4" name="Picture 4" descr="R.06.08.01.08020-电气原理图2014-椭圆_2345看图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06.08.01.08020-电气原理图2014-椭圆_2345看图王(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74815" cy="4842510"/>
                    </a:xfrm>
                    <a:prstGeom prst="rect">
                      <a:avLst/>
                    </a:prstGeom>
                    <a:noFill/>
                    <a:ln>
                      <a:noFill/>
                    </a:ln>
                  </pic:spPr>
                </pic:pic>
              </a:graphicData>
            </a:graphic>
          </wp:inline>
        </w:drawing>
      </w:r>
    </w:p>
    <w:p w:rsidR="00A46FBD" w:rsidRPr="00A46FBD" w:rsidRDefault="00A46FBD" w:rsidP="00A46FBD">
      <w:pPr>
        <w:spacing w:after="0" w:line="240" w:lineRule="auto"/>
        <w:rPr>
          <w:rFonts w:ascii="Arial" w:eastAsia="Times New Roman" w:hAnsi="Arial" w:cs="Arial"/>
          <w:sz w:val="18"/>
          <w:szCs w:val="18"/>
        </w:rPr>
      </w:pPr>
    </w:p>
    <w:p w:rsidR="00A46FBD" w:rsidRPr="00A46FBD" w:rsidRDefault="00A46FBD" w:rsidP="00A46FBD">
      <w:pPr>
        <w:spacing w:after="0" w:line="240" w:lineRule="auto"/>
        <w:rPr>
          <w:rFonts w:ascii="Arial" w:eastAsia="Times New Roman" w:hAnsi="Arial" w:cs="Arial"/>
          <w:sz w:val="18"/>
          <w:szCs w:val="18"/>
        </w:rPr>
      </w:pPr>
    </w:p>
    <w:p w:rsidR="00A46FBD" w:rsidRPr="00A46FBD" w:rsidRDefault="00A46FBD" w:rsidP="00A46FBD">
      <w:pPr>
        <w:spacing w:after="0" w:line="240" w:lineRule="auto"/>
        <w:rPr>
          <w:rFonts w:ascii="Arial" w:eastAsia="Times New Roman" w:hAnsi="Arial" w:cs="Arial"/>
          <w:sz w:val="18"/>
          <w:szCs w:val="18"/>
        </w:rPr>
      </w:pPr>
    </w:p>
    <w:p w:rsidR="00A46FBD" w:rsidRPr="00A46FBD" w:rsidRDefault="00A46FBD" w:rsidP="00A46FBD">
      <w:pPr>
        <w:spacing w:after="0" w:line="240" w:lineRule="auto"/>
        <w:rPr>
          <w:rFonts w:ascii="Arial" w:eastAsia="SimSun" w:hAnsi="Arial" w:cs="Arial"/>
          <w:sz w:val="18"/>
          <w:szCs w:val="18"/>
          <w:lang w:eastAsia="zh-CN"/>
        </w:rPr>
        <w:sectPr w:rsidR="00A46FBD" w:rsidRPr="00A46FBD">
          <w:footerReference w:type="even" r:id="rId17"/>
          <w:footerReference w:type="default" r:id="rId18"/>
          <w:footerReference w:type="first" r:id="rId19"/>
          <w:pgSz w:w="11906" w:h="16838"/>
          <w:pgMar w:top="624" w:right="566" w:bottom="780" w:left="900" w:header="851" w:footer="992" w:gutter="0"/>
          <w:pgNumType w:start="0"/>
          <w:cols w:space="720"/>
          <w:titlePg/>
          <w:docGrid w:type="lines" w:linePitch="312"/>
        </w:sectPr>
      </w:pPr>
    </w:p>
    <w:p w:rsidR="00A46FBD" w:rsidRPr="00A46FBD" w:rsidRDefault="00A46FBD" w:rsidP="00A46FBD">
      <w:pPr>
        <w:widowControl w:val="0"/>
        <w:spacing w:after="0" w:line="240" w:lineRule="auto"/>
        <w:jc w:val="both"/>
        <w:rPr>
          <w:rFonts w:ascii="Arial" w:eastAsia="SimHei" w:hAnsi="Arial" w:cs="Times New Roman"/>
          <w:kern w:val="2"/>
          <w:sz w:val="21"/>
          <w:szCs w:val="20"/>
          <w:lang w:eastAsia="zh-CN"/>
        </w:rPr>
      </w:pPr>
    </w:p>
    <w:p w:rsidR="00E844B8" w:rsidRPr="002A7480" w:rsidRDefault="00E844B8" w:rsidP="00E844B8">
      <w:pPr>
        <w:pBdr>
          <w:top w:val="single" w:sz="6" w:space="0" w:color="auto"/>
          <w:left w:val="single" w:sz="6" w:space="1" w:color="auto"/>
          <w:bottom w:val="single" w:sz="6" w:space="1" w:color="auto"/>
          <w:right w:val="single" w:sz="6" w:space="1" w:color="auto"/>
        </w:pBdr>
        <w:spacing w:line="360" w:lineRule="auto"/>
        <w:jc w:val="center"/>
        <w:rPr>
          <w:rFonts w:ascii="Arial" w:eastAsia="Times New Roman" w:hAnsi="Arial" w:cs="Arial"/>
          <w:b/>
          <w:sz w:val="18"/>
          <w:szCs w:val="18"/>
          <w:lang w:val="tr-TR" w:eastAsia="tr-TR"/>
        </w:rPr>
      </w:pPr>
      <w:r w:rsidRPr="002A7480">
        <w:rPr>
          <w:rFonts w:ascii="Arial" w:eastAsia="Times New Roman" w:hAnsi="Arial" w:cs="Arial"/>
          <w:b/>
          <w:sz w:val="18"/>
          <w:szCs w:val="18"/>
          <w:lang w:val="tr-TR" w:eastAsia="tr-TR"/>
        </w:rPr>
        <w:t>PLEASE AFFIX YOUR PROOF OF PURCHASE/RECEIPT HERE</w:t>
      </w:r>
    </w:p>
    <w:p w:rsidR="00E844B8" w:rsidRPr="002A7480" w:rsidRDefault="00E844B8" w:rsidP="00E844B8">
      <w:pPr>
        <w:pBdr>
          <w:top w:val="single" w:sz="6" w:space="0" w:color="auto"/>
          <w:left w:val="single" w:sz="6" w:space="1" w:color="auto"/>
          <w:bottom w:val="single" w:sz="6" w:space="1" w:color="auto"/>
          <w:right w:val="single" w:sz="6" w:space="1" w:color="auto"/>
        </w:pBdr>
        <w:spacing w:after="0" w:line="360" w:lineRule="auto"/>
        <w:jc w:val="center"/>
        <w:rPr>
          <w:rFonts w:ascii="Arial" w:eastAsia="Times New Roman" w:hAnsi="Arial" w:cs="Arial"/>
          <w:b/>
          <w:sz w:val="18"/>
          <w:szCs w:val="18"/>
          <w:lang w:val="tr-TR" w:eastAsia="tr-TR"/>
        </w:rPr>
      </w:pPr>
      <w:r w:rsidRPr="002A7480">
        <w:rPr>
          <w:rFonts w:ascii="Arial" w:eastAsia="Times New Roman" w:hAnsi="Arial" w:cs="Arial"/>
          <w:b/>
          <w:sz w:val="18"/>
          <w:szCs w:val="18"/>
          <w:lang w:val="tr-TR" w:eastAsia="tr-TR"/>
        </w:rPr>
        <w:t>IN THE EVENT OF A CLAIM UNDER WARRANTY THIS RECEIPT MUST BE PRODUCED.</w:t>
      </w:r>
    </w:p>
    <w:p w:rsidR="00E844B8" w:rsidRPr="002A7480" w:rsidRDefault="00E844B8" w:rsidP="00E844B8">
      <w:pPr>
        <w:keepNext/>
        <w:spacing w:after="0" w:line="360" w:lineRule="auto"/>
        <w:jc w:val="center"/>
        <w:outlineLvl w:val="2"/>
        <w:rPr>
          <w:rFonts w:ascii="Arial" w:eastAsia="Arial Unicode MS" w:hAnsi="Arial" w:cs="Arial"/>
          <w:b/>
          <w:i/>
          <w:sz w:val="18"/>
          <w:szCs w:val="18"/>
          <w:lang w:eastAsia="tr-TR"/>
        </w:rPr>
      </w:pPr>
    </w:p>
    <w:p w:rsidR="00E844B8" w:rsidRPr="002A7480" w:rsidRDefault="00E844B8" w:rsidP="00E844B8">
      <w:pPr>
        <w:widowControl w:val="0"/>
        <w:spacing w:after="0" w:line="360" w:lineRule="auto"/>
        <w:jc w:val="center"/>
        <w:outlineLvl w:val="2"/>
        <w:rPr>
          <w:rFonts w:ascii="Arial" w:eastAsia="Arial Unicode MS" w:hAnsi="Arial" w:cs="Arial"/>
          <w:b/>
          <w:sz w:val="18"/>
          <w:szCs w:val="18"/>
          <w:lang w:val="fr-FR" w:eastAsia="tr-TR"/>
        </w:rPr>
      </w:pPr>
      <w:r w:rsidRPr="002A7480">
        <w:rPr>
          <w:rFonts w:ascii="Arial" w:eastAsia="Arial Unicode MS" w:hAnsi="Arial" w:cs="Arial"/>
          <w:b/>
          <w:sz w:val="18"/>
          <w:szCs w:val="18"/>
          <w:lang w:val="fr-FR" w:eastAsia="tr-TR"/>
        </w:rPr>
        <w:t xml:space="preserve">W A R </w:t>
      </w:r>
      <w:proofErr w:type="spellStart"/>
      <w:r w:rsidRPr="002A7480">
        <w:rPr>
          <w:rFonts w:ascii="Arial" w:eastAsia="Arial Unicode MS" w:hAnsi="Arial" w:cs="Arial"/>
          <w:b/>
          <w:sz w:val="18"/>
          <w:szCs w:val="18"/>
          <w:lang w:val="fr-FR" w:eastAsia="tr-TR"/>
        </w:rPr>
        <w:t>R</w:t>
      </w:r>
      <w:proofErr w:type="spellEnd"/>
      <w:r w:rsidRPr="002A7480">
        <w:rPr>
          <w:rFonts w:ascii="Arial" w:eastAsia="Arial Unicode MS" w:hAnsi="Arial" w:cs="Arial"/>
          <w:b/>
          <w:sz w:val="18"/>
          <w:szCs w:val="18"/>
          <w:lang w:val="fr-FR" w:eastAsia="tr-TR"/>
        </w:rPr>
        <w:t xml:space="preserve"> A N T Y</w:t>
      </w:r>
    </w:p>
    <w:p w:rsidR="00E844B8" w:rsidRPr="002A7480" w:rsidRDefault="00E844B8" w:rsidP="00E844B8">
      <w:pPr>
        <w:widowControl w:val="0"/>
        <w:spacing w:after="0" w:line="360" w:lineRule="auto"/>
        <w:rPr>
          <w:rFonts w:ascii="Arial" w:eastAsia="Times New Roman" w:hAnsi="Arial" w:cs="Arial"/>
          <w:sz w:val="20"/>
          <w:szCs w:val="20"/>
          <w:lang w:val="tr-TR" w:eastAsia="tr-TR"/>
        </w:rPr>
      </w:pPr>
    </w:p>
    <w:p w:rsidR="00E844B8" w:rsidRPr="002A7480" w:rsidRDefault="00E844B8" w:rsidP="00E844B8">
      <w:pPr>
        <w:widowControl w:val="0"/>
        <w:numPr>
          <w:ilvl w:val="0"/>
          <w:numId w:val="9"/>
        </w:numPr>
        <w:spacing w:after="0" w:line="360" w:lineRule="auto"/>
        <w:jc w:val="both"/>
        <w:outlineLvl w:val="0"/>
        <w:rPr>
          <w:rFonts w:ascii="Arial" w:eastAsia="Times New Roman" w:hAnsi="Arial" w:cs="Arial"/>
          <w:sz w:val="20"/>
          <w:szCs w:val="20"/>
          <w:lang w:eastAsia="tr-TR"/>
        </w:rPr>
      </w:pPr>
      <w:r w:rsidRPr="002A7480">
        <w:rPr>
          <w:rFonts w:ascii="Arial" w:eastAsia="Times New Roman" w:hAnsi="Arial" w:cs="Arial"/>
          <w:sz w:val="20"/>
          <w:szCs w:val="20"/>
          <w:lang w:eastAsia="tr-TR"/>
        </w:rPr>
        <w:t xml:space="preserve">Home of Living Brands (Pty) Limited warrants to the original purchaser of this product (“the customer”) that this product will be free of defects in quality and workmanship which under normal personal, family or household use and purpose may manifest within a period of 1 (one) year from the date of purchase (“warranty period”). </w:t>
      </w:r>
    </w:p>
    <w:p w:rsidR="00E844B8" w:rsidRPr="002A7480" w:rsidRDefault="00E844B8" w:rsidP="00E844B8">
      <w:pPr>
        <w:widowControl w:val="0"/>
        <w:numPr>
          <w:ilvl w:val="0"/>
          <w:numId w:val="9"/>
        </w:numPr>
        <w:spacing w:after="0" w:line="360" w:lineRule="auto"/>
        <w:jc w:val="both"/>
        <w:outlineLvl w:val="0"/>
        <w:rPr>
          <w:rFonts w:ascii="Arial" w:eastAsia="Times New Roman" w:hAnsi="Arial" w:cs="Arial"/>
          <w:sz w:val="20"/>
          <w:szCs w:val="20"/>
          <w:lang w:eastAsia="tr-TR"/>
        </w:rPr>
      </w:pPr>
      <w:r w:rsidRPr="002A7480">
        <w:rPr>
          <w:rFonts w:ascii="Arial" w:eastAsia="Times New Roman" w:hAnsi="Arial" w:cs="Arial"/>
          <w:sz w:val="20"/>
          <w:szCs w:val="20"/>
          <w:lang w:eastAsia="tr-TR"/>
        </w:rPr>
        <w:t xml:space="preserve">Where the customer has purchased a product and it breaks, is defective or does not work properly for the intended purpose, the customer must notify the supplier from whom the customer bought the product (“the supplier”) thereof within the warranty period. Any claim in terms of this warranty must be supported by a proof of purchase.  If proof of purchase is not available, then repair, and/or service charges may be payable by the customer to the supplier.  </w:t>
      </w:r>
    </w:p>
    <w:p w:rsidR="00E844B8" w:rsidRPr="002A7480" w:rsidRDefault="00E844B8" w:rsidP="00E844B8">
      <w:pPr>
        <w:widowControl w:val="0"/>
        <w:numPr>
          <w:ilvl w:val="0"/>
          <w:numId w:val="9"/>
        </w:numPr>
        <w:spacing w:after="0" w:line="360" w:lineRule="auto"/>
        <w:jc w:val="both"/>
        <w:outlineLvl w:val="0"/>
        <w:rPr>
          <w:rFonts w:ascii="Arial" w:eastAsia="Times New Roman" w:hAnsi="Arial" w:cs="Arial"/>
          <w:sz w:val="20"/>
          <w:szCs w:val="20"/>
          <w:lang w:eastAsia="tr-TR"/>
        </w:rPr>
      </w:pPr>
      <w:r w:rsidRPr="002A7480">
        <w:rPr>
          <w:rFonts w:ascii="Arial" w:eastAsia="Times New Roman" w:hAnsi="Arial" w:cs="Arial"/>
          <w:sz w:val="20"/>
          <w:szCs w:val="20"/>
          <w:lang w:eastAsia="tr-TR"/>
        </w:rPr>
        <w:t>The faulty product must be taken to the supplier's service centre to exercise the warranty.</w:t>
      </w:r>
    </w:p>
    <w:p w:rsidR="00E844B8" w:rsidRPr="002A7480" w:rsidRDefault="00E844B8" w:rsidP="00E844B8">
      <w:pPr>
        <w:widowControl w:val="0"/>
        <w:numPr>
          <w:ilvl w:val="0"/>
          <w:numId w:val="9"/>
        </w:numPr>
        <w:spacing w:after="0" w:line="360" w:lineRule="auto"/>
        <w:jc w:val="both"/>
        <w:outlineLvl w:val="0"/>
        <w:rPr>
          <w:rFonts w:ascii="Arial" w:eastAsia="Times New Roman" w:hAnsi="Arial" w:cs="Arial"/>
          <w:sz w:val="20"/>
          <w:szCs w:val="20"/>
          <w:lang w:eastAsia="tr-TR"/>
        </w:rPr>
      </w:pPr>
      <w:r w:rsidRPr="002A7480">
        <w:rPr>
          <w:rFonts w:ascii="Arial" w:eastAsia="Times New Roman" w:hAnsi="Arial" w:cs="Arial"/>
          <w:sz w:val="20"/>
          <w:szCs w:val="20"/>
          <w:lang w:eastAsia="tr-TR"/>
        </w:rPr>
        <w:t xml:space="preserve">The supplier will refund, repair or exchange the product in terms of this warranty subject to legislative requirements. This warranty shall be valid only where the customer has not broken the product himself, or used the product for something that it is not supposed to be used for. The warranty does not include and will not be construed to cover products damaged as a result of disaster, misuse, tamper, abuse or any unauthorised modification or repair of the product. </w:t>
      </w:r>
    </w:p>
    <w:p w:rsidR="00E844B8" w:rsidRPr="002A7480" w:rsidRDefault="00E844B8" w:rsidP="00E844B8">
      <w:pPr>
        <w:widowControl w:val="0"/>
        <w:numPr>
          <w:ilvl w:val="0"/>
          <w:numId w:val="9"/>
        </w:numPr>
        <w:spacing w:after="0" w:line="360" w:lineRule="auto"/>
        <w:jc w:val="both"/>
        <w:outlineLvl w:val="0"/>
        <w:rPr>
          <w:rFonts w:ascii="Arial" w:eastAsia="Times New Roman" w:hAnsi="Arial" w:cs="Arial"/>
          <w:sz w:val="20"/>
          <w:szCs w:val="20"/>
          <w:lang w:eastAsia="tr-TR"/>
        </w:rPr>
      </w:pPr>
      <w:r w:rsidRPr="002A7480">
        <w:rPr>
          <w:rFonts w:ascii="Arial" w:eastAsia="Times New Roman" w:hAnsi="Arial" w:cs="Arial"/>
          <w:sz w:val="20"/>
          <w:szCs w:val="20"/>
          <w:lang w:eastAsia="tr-TR"/>
        </w:rPr>
        <w:t>This warranty will extend only to the product provided at the date of the purchase and not to any expendables attached or installed by the customer.</w:t>
      </w:r>
    </w:p>
    <w:p w:rsidR="00E844B8" w:rsidRPr="002A7480" w:rsidRDefault="00E844B8" w:rsidP="00E844B8">
      <w:pPr>
        <w:widowControl w:val="0"/>
        <w:numPr>
          <w:ilvl w:val="0"/>
          <w:numId w:val="9"/>
        </w:numPr>
        <w:spacing w:after="0" w:line="360" w:lineRule="auto"/>
        <w:jc w:val="both"/>
        <w:outlineLvl w:val="0"/>
        <w:rPr>
          <w:rFonts w:ascii="Arial" w:eastAsia="Times New Roman" w:hAnsi="Arial" w:cs="Arial"/>
          <w:sz w:val="20"/>
          <w:szCs w:val="20"/>
          <w:lang w:eastAsia="tr-TR"/>
        </w:rPr>
      </w:pPr>
      <w:r w:rsidRPr="002A7480">
        <w:rPr>
          <w:rFonts w:ascii="Arial" w:eastAsia="Times New Roman" w:hAnsi="Arial" w:cs="Arial"/>
          <w:sz w:val="20"/>
          <w:szCs w:val="20"/>
          <w:lang w:eastAsia="tr-TR"/>
        </w:rPr>
        <w:t xml:space="preserve">If the customer requests that the supplier repairs the product and the product breaks or fails to work properly within 3 (three) months of the repair and not as a result of misuse, tampering or modification by or on behalf of the customer, then the supplier may replace the product or pay a refund to the customer. </w:t>
      </w:r>
    </w:p>
    <w:p w:rsidR="00E844B8" w:rsidRPr="002A7480" w:rsidRDefault="00E844B8" w:rsidP="00E844B8">
      <w:pPr>
        <w:keepNext/>
        <w:widowControl w:val="0"/>
        <w:numPr>
          <w:ilvl w:val="0"/>
          <w:numId w:val="9"/>
        </w:numPr>
        <w:spacing w:after="0" w:line="360" w:lineRule="auto"/>
        <w:jc w:val="both"/>
        <w:outlineLvl w:val="0"/>
        <w:rPr>
          <w:rFonts w:ascii="Arial" w:eastAsia="Times New Roman" w:hAnsi="Arial" w:cs="Arial"/>
          <w:sz w:val="20"/>
          <w:szCs w:val="20"/>
          <w:lang w:eastAsia="tr-TR"/>
        </w:rPr>
      </w:pPr>
      <w:r w:rsidRPr="002A7480">
        <w:rPr>
          <w:rFonts w:ascii="Arial" w:eastAsia="Times New Roman" w:hAnsi="Arial" w:cs="Arial"/>
          <w:sz w:val="20"/>
          <w:szCs w:val="20"/>
          <w:lang w:eastAsia="tr-TR"/>
        </w:rPr>
        <w:t>The customer may be responsible for certain costs where products returned are not in the original packaging, or if the packaging is damaged. This will be deducted from any refund paid to the customer.</w:t>
      </w:r>
    </w:p>
    <w:p w:rsidR="00E844B8" w:rsidRPr="002A7480" w:rsidRDefault="00E844B8" w:rsidP="00E844B8">
      <w:pPr>
        <w:spacing w:after="0" w:line="360" w:lineRule="auto"/>
        <w:jc w:val="both"/>
        <w:rPr>
          <w:rFonts w:ascii="Arial" w:eastAsia="Times New Roman" w:hAnsi="Arial" w:cs="Arial"/>
          <w:bCs/>
          <w:sz w:val="18"/>
          <w:szCs w:val="18"/>
          <w:lang w:val="tr-TR" w:eastAsia="tr-TR"/>
        </w:rPr>
      </w:pPr>
    </w:p>
    <w:p w:rsidR="00E844B8" w:rsidRPr="002A7480" w:rsidRDefault="00E844B8" w:rsidP="00E844B8">
      <w:pPr>
        <w:spacing w:after="0" w:line="240" w:lineRule="auto"/>
        <w:jc w:val="center"/>
        <w:rPr>
          <w:rFonts w:ascii="Arial" w:eastAsia="Times New Roman" w:hAnsi="Arial" w:cs="Arial"/>
          <w:b/>
          <w:sz w:val="20"/>
          <w:szCs w:val="20"/>
          <w:lang w:val="tr-TR" w:eastAsia="tr-TR"/>
        </w:rPr>
      </w:pPr>
      <w:r w:rsidRPr="002A7480">
        <w:rPr>
          <w:rFonts w:ascii="Arial" w:eastAsia="Times New Roman" w:hAnsi="Arial" w:cs="Arial"/>
          <w:b/>
          <w:sz w:val="20"/>
          <w:szCs w:val="20"/>
          <w:lang w:val="tr-TR" w:eastAsia="tr-TR"/>
        </w:rPr>
        <w:t xml:space="preserve">HOME OF LIVING BRANDS (PTY) LTD </w:t>
      </w:r>
    </w:p>
    <w:p w:rsidR="00E844B8" w:rsidRPr="002A7480" w:rsidRDefault="00E844B8" w:rsidP="00E844B8">
      <w:pPr>
        <w:spacing w:after="0" w:line="240" w:lineRule="auto"/>
        <w:jc w:val="center"/>
        <w:rPr>
          <w:rFonts w:ascii="Arial" w:eastAsia="Times New Roman" w:hAnsi="Arial" w:cs="Arial"/>
          <w:b/>
          <w:sz w:val="20"/>
          <w:szCs w:val="20"/>
          <w:lang w:val="tr-TR" w:eastAsia="tr-TR"/>
        </w:rPr>
      </w:pPr>
    </w:p>
    <w:p w:rsidR="00E844B8" w:rsidRPr="002A7480" w:rsidRDefault="00E844B8" w:rsidP="00E844B8">
      <w:pPr>
        <w:spacing w:after="0" w:line="240" w:lineRule="auto"/>
        <w:jc w:val="both"/>
        <w:rPr>
          <w:rFonts w:ascii="Arial" w:eastAsia="Times New Roman" w:hAnsi="Arial" w:cs="Arial"/>
          <w:bCs/>
          <w:sz w:val="20"/>
          <w:szCs w:val="20"/>
          <w:lang w:val="tr-TR" w:eastAsia="tr-TR"/>
        </w:rPr>
      </w:pPr>
      <w:r w:rsidRPr="002A7480">
        <w:rPr>
          <w:rFonts w:ascii="Arial" w:eastAsia="Times New Roman" w:hAnsi="Arial" w:cs="Arial"/>
          <w:bCs/>
          <w:sz w:val="20"/>
          <w:szCs w:val="20"/>
          <w:lang w:val="tr-TR" w:eastAsia="tr-TR"/>
        </w:rPr>
        <w:t xml:space="preserve">                       JOHANNESBURG </w:t>
      </w:r>
      <w:r w:rsidRPr="002A7480">
        <w:rPr>
          <w:rFonts w:ascii="Arial" w:eastAsia="Times New Roman" w:hAnsi="Arial" w:cs="Arial"/>
          <w:bCs/>
          <w:sz w:val="20"/>
          <w:szCs w:val="20"/>
          <w:lang w:val="tr-TR" w:eastAsia="tr-TR"/>
        </w:rPr>
        <w:tab/>
      </w:r>
      <w:r w:rsidRPr="002A7480">
        <w:rPr>
          <w:rFonts w:ascii="Arial" w:eastAsia="Times New Roman" w:hAnsi="Arial" w:cs="Arial"/>
          <w:bCs/>
          <w:sz w:val="20"/>
          <w:szCs w:val="20"/>
          <w:lang w:val="tr-TR" w:eastAsia="tr-TR"/>
        </w:rPr>
        <w:tab/>
      </w:r>
      <w:r w:rsidRPr="002A7480">
        <w:rPr>
          <w:rFonts w:ascii="Arial" w:eastAsia="Times New Roman" w:hAnsi="Arial" w:cs="Arial"/>
          <w:bCs/>
          <w:sz w:val="20"/>
          <w:szCs w:val="20"/>
          <w:lang w:val="tr-TR" w:eastAsia="tr-TR"/>
        </w:rPr>
        <w:tab/>
        <w:t xml:space="preserve">             TEL NO. (011) 490-9600</w:t>
      </w:r>
    </w:p>
    <w:p w:rsidR="00E844B8" w:rsidRPr="002A7480" w:rsidRDefault="00E844B8" w:rsidP="00E844B8">
      <w:pPr>
        <w:widowControl w:val="0"/>
        <w:spacing w:after="0" w:line="240" w:lineRule="auto"/>
        <w:jc w:val="both"/>
        <w:rPr>
          <w:rFonts w:ascii="Arial" w:eastAsia="Times New Roman" w:hAnsi="Arial" w:cs="Arial"/>
          <w:bCs/>
          <w:sz w:val="20"/>
          <w:szCs w:val="20"/>
          <w:lang w:val="tr-TR" w:eastAsia="tr-TR"/>
        </w:rPr>
      </w:pPr>
      <w:r w:rsidRPr="002A7480">
        <w:rPr>
          <w:rFonts w:ascii="Arial" w:eastAsia="Times New Roman" w:hAnsi="Arial" w:cs="Arial"/>
          <w:bCs/>
          <w:sz w:val="20"/>
          <w:szCs w:val="20"/>
          <w:lang w:val="tr-TR" w:eastAsia="tr-TR"/>
        </w:rPr>
        <w:t xml:space="preserve">                       CAPE  TOWN   </w:t>
      </w:r>
      <w:r w:rsidRPr="002A7480">
        <w:rPr>
          <w:rFonts w:ascii="Arial" w:eastAsia="Times New Roman" w:hAnsi="Arial" w:cs="Arial"/>
          <w:bCs/>
          <w:sz w:val="20"/>
          <w:szCs w:val="20"/>
          <w:lang w:val="tr-TR" w:eastAsia="tr-TR"/>
        </w:rPr>
        <w:tab/>
      </w:r>
      <w:r w:rsidRPr="002A7480">
        <w:rPr>
          <w:rFonts w:ascii="Arial" w:eastAsia="Times New Roman" w:hAnsi="Arial" w:cs="Arial"/>
          <w:bCs/>
          <w:sz w:val="20"/>
          <w:szCs w:val="20"/>
          <w:lang w:val="tr-TR" w:eastAsia="tr-TR"/>
        </w:rPr>
        <w:tab/>
      </w:r>
      <w:r w:rsidRPr="002A7480">
        <w:rPr>
          <w:rFonts w:ascii="Arial" w:eastAsia="Times New Roman" w:hAnsi="Arial" w:cs="Arial"/>
          <w:bCs/>
          <w:sz w:val="20"/>
          <w:szCs w:val="20"/>
          <w:lang w:val="tr-TR" w:eastAsia="tr-TR"/>
        </w:rPr>
        <w:tab/>
      </w:r>
      <w:r w:rsidRPr="002A7480">
        <w:rPr>
          <w:rFonts w:ascii="Arial" w:eastAsia="Times New Roman" w:hAnsi="Arial" w:cs="Arial"/>
          <w:bCs/>
          <w:sz w:val="20"/>
          <w:szCs w:val="20"/>
          <w:lang w:val="tr-TR" w:eastAsia="tr-TR"/>
        </w:rPr>
        <w:tab/>
        <w:t xml:space="preserve">             TEL NO. (021) 552-5161</w:t>
      </w:r>
    </w:p>
    <w:p w:rsidR="00E844B8" w:rsidRPr="002A7480" w:rsidRDefault="00E844B8" w:rsidP="00E844B8">
      <w:pPr>
        <w:spacing w:after="0" w:line="240" w:lineRule="auto"/>
        <w:jc w:val="both"/>
        <w:rPr>
          <w:rFonts w:ascii="Arial" w:eastAsia="Times New Roman" w:hAnsi="Arial" w:cs="Arial"/>
          <w:bCs/>
          <w:sz w:val="20"/>
          <w:szCs w:val="20"/>
          <w:lang w:val="tr-TR" w:eastAsia="tr-TR"/>
        </w:rPr>
      </w:pPr>
      <w:r w:rsidRPr="002A7480">
        <w:rPr>
          <w:rFonts w:ascii="Arial" w:eastAsia="Times New Roman" w:hAnsi="Arial" w:cs="Arial"/>
          <w:bCs/>
          <w:sz w:val="20"/>
          <w:szCs w:val="20"/>
          <w:lang w:val="tr-TR" w:eastAsia="tr-TR"/>
        </w:rPr>
        <w:t xml:space="preserve">                       DURBAN</w:t>
      </w:r>
      <w:r w:rsidRPr="002A7480">
        <w:rPr>
          <w:rFonts w:ascii="Arial" w:eastAsia="Times New Roman" w:hAnsi="Arial" w:cs="Arial"/>
          <w:bCs/>
          <w:sz w:val="20"/>
          <w:szCs w:val="20"/>
          <w:lang w:val="tr-TR" w:eastAsia="tr-TR"/>
        </w:rPr>
        <w:tab/>
      </w:r>
      <w:r w:rsidRPr="002A7480">
        <w:rPr>
          <w:rFonts w:ascii="Arial" w:eastAsia="Times New Roman" w:hAnsi="Arial" w:cs="Arial"/>
          <w:bCs/>
          <w:sz w:val="20"/>
          <w:szCs w:val="20"/>
          <w:lang w:val="tr-TR" w:eastAsia="tr-TR"/>
        </w:rPr>
        <w:tab/>
      </w:r>
      <w:r w:rsidRPr="002A7480">
        <w:rPr>
          <w:rFonts w:ascii="Arial" w:eastAsia="Times New Roman" w:hAnsi="Arial" w:cs="Arial"/>
          <w:bCs/>
          <w:sz w:val="20"/>
          <w:szCs w:val="20"/>
          <w:lang w:val="tr-TR" w:eastAsia="tr-TR"/>
        </w:rPr>
        <w:tab/>
      </w:r>
      <w:r w:rsidRPr="002A7480">
        <w:rPr>
          <w:rFonts w:ascii="Arial" w:eastAsia="Times New Roman" w:hAnsi="Arial" w:cs="Arial"/>
          <w:bCs/>
          <w:sz w:val="20"/>
          <w:szCs w:val="20"/>
          <w:lang w:val="tr-TR" w:eastAsia="tr-TR"/>
        </w:rPr>
        <w:tab/>
      </w:r>
      <w:r w:rsidRPr="002A7480">
        <w:rPr>
          <w:rFonts w:ascii="Arial" w:eastAsia="Times New Roman" w:hAnsi="Arial" w:cs="Arial"/>
          <w:bCs/>
          <w:sz w:val="20"/>
          <w:szCs w:val="20"/>
          <w:lang w:val="tr-TR" w:eastAsia="tr-TR"/>
        </w:rPr>
        <w:tab/>
        <w:t xml:space="preserve">             TEL NO. (031) 792-6000</w:t>
      </w:r>
    </w:p>
    <w:p w:rsidR="00E844B8" w:rsidRPr="002A7480" w:rsidRDefault="00E844B8" w:rsidP="00E844B8">
      <w:pPr>
        <w:spacing w:after="0" w:line="240" w:lineRule="auto"/>
        <w:jc w:val="center"/>
        <w:rPr>
          <w:rFonts w:ascii="Arial" w:eastAsia="Times New Roman" w:hAnsi="Arial" w:cs="Arial"/>
          <w:bCs/>
          <w:sz w:val="20"/>
          <w:szCs w:val="20"/>
          <w:lang w:val="tr-TR" w:eastAsia="tr-TR"/>
        </w:rPr>
      </w:pPr>
    </w:p>
    <w:p w:rsidR="00E844B8" w:rsidRPr="002A7480" w:rsidRDefault="00E844B8" w:rsidP="00E844B8">
      <w:pPr>
        <w:spacing w:after="0" w:line="240" w:lineRule="auto"/>
        <w:jc w:val="center"/>
        <w:rPr>
          <w:rFonts w:ascii="Arial" w:eastAsia="Times New Roman" w:hAnsi="Arial" w:cs="Arial"/>
          <w:bCs/>
          <w:sz w:val="20"/>
          <w:szCs w:val="20"/>
          <w:lang w:val="tr-TR" w:eastAsia="tr-TR"/>
        </w:rPr>
      </w:pPr>
      <w:r w:rsidRPr="002A7480">
        <w:rPr>
          <w:rFonts w:ascii="Arial" w:eastAsia="Times New Roman" w:hAnsi="Arial" w:cs="Arial"/>
          <w:bCs/>
          <w:sz w:val="20"/>
          <w:szCs w:val="20"/>
          <w:lang w:val="tr-TR" w:eastAsia="tr-TR"/>
        </w:rPr>
        <w:t>www.homeoflivingbrands.co.za</w:t>
      </w:r>
    </w:p>
    <w:p w:rsidR="00E844B8" w:rsidRPr="002A7480" w:rsidRDefault="00E844B8" w:rsidP="00E844B8">
      <w:pPr>
        <w:spacing w:after="0" w:line="240" w:lineRule="auto"/>
        <w:jc w:val="center"/>
        <w:rPr>
          <w:rFonts w:ascii="Arial" w:eastAsia="Times New Roman" w:hAnsi="Arial" w:cs="Arial"/>
          <w:bCs/>
          <w:sz w:val="20"/>
          <w:szCs w:val="20"/>
          <w:lang w:val="tr-TR" w:eastAsia="tr-TR"/>
        </w:rPr>
      </w:pPr>
      <w:r w:rsidRPr="002A7480">
        <w:rPr>
          <w:rFonts w:ascii="Arial" w:eastAsia="Times New Roman" w:hAnsi="Arial" w:cs="Arial"/>
          <w:bCs/>
          <w:sz w:val="20"/>
          <w:szCs w:val="20"/>
          <w:lang w:val="tr-TR" w:eastAsia="tr-TR"/>
        </w:rPr>
        <w:t>www.russellhobbs.co.za</w:t>
      </w:r>
    </w:p>
    <w:p w:rsidR="00397A3C" w:rsidRPr="00E844B8" w:rsidRDefault="00E844B8" w:rsidP="00E844B8">
      <w:pPr>
        <w:spacing w:after="0" w:line="240" w:lineRule="auto"/>
        <w:jc w:val="center"/>
        <w:rPr>
          <w:rFonts w:ascii="Arial" w:eastAsia="Times New Roman" w:hAnsi="Arial" w:cs="Arial"/>
          <w:bCs/>
          <w:sz w:val="20"/>
          <w:szCs w:val="20"/>
          <w:lang w:val="tr-TR" w:eastAsia="tr-TR"/>
        </w:rPr>
      </w:pPr>
      <w:r w:rsidRPr="002A7480">
        <w:rPr>
          <w:rFonts w:ascii="Arial" w:eastAsia="Times New Roman" w:hAnsi="Arial" w:cs="Arial"/>
          <w:bCs/>
          <w:sz w:val="20"/>
          <w:szCs w:val="20"/>
          <w:lang w:val="tr-TR" w:eastAsia="tr-TR"/>
        </w:rPr>
        <w:t>www.facebook.com/RussellHobbsSA</w:t>
      </w:r>
    </w:p>
    <w:sectPr w:rsidR="00397A3C" w:rsidRPr="00E844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8F5" w:rsidRDefault="00AF7E21">
      <w:pPr>
        <w:spacing w:after="0" w:line="240" w:lineRule="auto"/>
      </w:pPr>
      <w:r>
        <w:separator/>
      </w:r>
    </w:p>
  </w:endnote>
  <w:endnote w:type="continuationSeparator" w:id="0">
    <w:p w:rsidR="004168F5" w:rsidRDefault="00AF7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493" w:rsidRDefault="0070505F">
    <w:pPr>
      <w:pStyle w:val="Footer"/>
      <w:framePr w:h="0" w:wrap="around" w:vAnchor="text" w:hAnchor="margin" w:xAlign="center" w:y="1"/>
      <w:tabs>
        <w:tab w:val="center" w:pos="4153"/>
        <w:tab w:val="right" w:pos="8306"/>
      </w:tabs>
      <w:rPr>
        <w:rStyle w:val="PageNumber"/>
      </w:rPr>
    </w:pPr>
    <w:r>
      <w:fldChar w:fldCharType="begin"/>
    </w:r>
    <w:r>
      <w:rPr>
        <w:rStyle w:val="PageNumber"/>
      </w:rPr>
      <w:instrText xml:space="preserve">PAGE  </w:instrText>
    </w:r>
    <w:r>
      <w:fldChar w:fldCharType="end"/>
    </w:r>
  </w:p>
  <w:p w:rsidR="00B34493" w:rsidRDefault="00B34493">
    <w:pPr>
      <w:pStyle w:val="Foote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493" w:rsidRDefault="0070505F">
    <w:pPr>
      <w:pStyle w:val="Footer"/>
      <w:framePr w:h="0" w:wrap="around" w:vAnchor="text" w:hAnchor="margin" w:xAlign="center" w:y="1"/>
      <w:tabs>
        <w:tab w:val="center" w:pos="4153"/>
        <w:tab w:val="right" w:pos="8306"/>
      </w:tabs>
      <w:rPr>
        <w:rStyle w:val="PageNumber"/>
      </w:rPr>
    </w:pPr>
    <w:r>
      <w:fldChar w:fldCharType="begin"/>
    </w:r>
    <w:r>
      <w:rPr>
        <w:rStyle w:val="PageNumber"/>
      </w:rPr>
      <w:instrText xml:space="preserve">PAGE  </w:instrText>
    </w:r>
    <w:r>
      <w:fldChar w:fldCharType="separate"/>
    </w:r>
    <w:r w:rsidR="00A25ADD">
      <w:rPr>
        <w:rStyle w:val="PageNumber"/>
        <w:noProof/>
      </w:rPr>
      <w:t>8</w:t>
    </w:r>
    <w:r>
      <w:fldChar w:fldCharType="end"/>
    </w:r>
  </w:p>
  <w:p w:rsidR="00B34493" w:rsidRDefault="00B34493">
    <w:pPr>
      <w:pStyle w:val="Footer"/>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493" w:rsidRDefault="00B34493">
    <w:pPr>
      <w:pStyle w:val="Footer"/>
      <w:tabs>
        <w:tab w:val="center" w:pos="4153"/>
        <w:tab w:val="right" w:pos="830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8F5" w:rsidRDefault="00AF7E21">
      <w:pPr>
        <w:spacing w:after="0" w:line="240" w:lineRule="auto"/>
      </w:pPr>
      <w:r>
        <w:separator/>
      </w:r>
    </w:p>
  </w:footnote>
  <w:footnote w:type="continuationSeparator" w:id="0">
    <w:p w:rsidR="004168F5" w:rsidRDefault="00AF7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B"/>
    <w:multiLevelType w:val="multilevel"/>
    <w:tmpl w:val="0000000B"/>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D"/>
    <w:multiLevelType w:val="multilevel"/>
    <w:tmpl w:val="0000000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E"/>
    <w:multiLevelType w:val="multilevel"/>
    <w:tmpl w:val="0000000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000000F"/>
    <w:multiLevelType w:val="multilevel"/>
    <w:tmpl w:val="0000000F"/>
    <w:lvl w:ilvl="0">
      <w:start w:val="1"/>
      <w:numFmt w:val="bullet"/>
      <w:lvlText w:val=""/>
      <w:lvlJc w:val="left"/>
      <w:pPr>
        <w:tabs>
          <w:tab w:val="num" w:pos="840"/>
        </w:tabs>
        <w:ind w:left="840" w:hanging="420"/>
      </w:pPr>
      <w:rPr>
        <w:rFonts w:ascii="Wingdings" w:hAnsi="Wingdings" w:hint="default"/>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6">
    <w:nsid w:val="00000010"/>
    <w:multiLevelType w:val="multilevel"/>
    <w:tmpl w:val="00000010"/>
    <w:lvl w:ilvl="0">
      <w:start w:val="1"/>
      <w:numFmt w:val="bullet"/>
      <w:lvlText w:val=""/>
      <w:lvlJc w:val="left"/>
      <w:pPr>
        <w:tabs>
          <w:tab w:val="num" w:pos="1140"/>
        </w:tabs>
        <w:ind w:left="1140" w:hanging="360"/>
      </w:pPr>
      <w:rPr>
        <w:rFonts w:ascii="Wingdings" w:hAnsi="Wingdings" w:hint="default"/>
      </w:rPr>
    </w:lvl>
    <w:lvl w:ilvl="1">
      <w:start w:val="1"/>
      <w:numFmt w:val="decimal"/>
      <w:lvlText w:val="%2."/>
      <w:lvlJc w:val="left"/>
      <w:pPr>
        <w:tabs>
          <w:tab w:val="num" w:pos="1860"/>
        </w:tabs>
        <w:ind w:left="1860" w:hanging="360"/>
      </w:pPr>
      <w:rPr>
        <w:rFonts w:hint="default"/>
      </w:rPr>
    </w:lvl>
    <w:lvl w:ilvl="2">
      <w:start w:val="1"/>
      <w:numFmt w:val="lowerLetter"/>
      <w:lvlText w:val="%3."/>
      <w:lvlJc w:val="left"/>
      <w:pPr>
        <w:tabs>
          <w:tab w:val="num" w:pos="2595"/>
        </w:tabs>
        <w:ind w:left="2595" w:hanging="375"/>
      </w:pPr>
      <w:rPr>
        <w:rFont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7">
    <w:nsid w:val="00000011"/>
    <w:multiLevelType w:val="multilevel"/>
    <w:tmpl w:val="00000011"/>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523E57C5"/>
    <w:multiLevelType w:val="hybridMultilevel"/>
    <w:tmpl w:val="EC342F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3"/>
  </w:num>
  <w:num w:numId="5">
    <w:abstractNumId w:val="0"/>
  </w:num>
  <w:num w:numId="6">
    <w:abstractNumId w:val="4"/>
  </w:num>
  <w:num w:numId="7">
    <w:abstractNumId w:val="6"/>
  </w:num>
  <w:num w:numId="8">
    <w:abstractNumId w:val="2"/>
    <w:lvlOverride w:ilvl="0">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3"/>
    <w:rsid w:val="00040181"/>
    <w:rsid w:val="000F47A3"/>
    <w:rsid w:val="000F521B"/>
    <w:rsid w:val="0010522A"/>
    <w:rsid w:val="001C6949"/>
    <w:rsid w:val="002522F6"/>
    <w:rsid w:val="003D5EC3"/>
    <w:rsid w:val="004168F5"/>
    <w:rsid w:val="00450A31"/>
    <w:rsid w:val="00620AE0"/>
    <w:rsid w:val="00697EA7"/>
    <w:rsid w:val="0070505F"/>
    <w:rsid w:val="008057ED"/>
    <w:rsid w:val="0089376A"/>
    <w:rsid w:val="009751B3"/>
    <w:rsid w:val="00A21ED4"/>
    <w:rsid w:val="00A25ADD"/>
    <w:rsid w:val="00A46FBD"/>
    <w:rsid w:val="00A50965"/>
    <w:rsid w:val="00AB3DD0"/>
    <w:rsid w:val="00AF7E21"/>
    <w:rsid w:val="00B23811"/>
    <w:rsid w:val="00B34493"/>
    <w:rsid w:val="00B67E6D"/>
    <w:rsid w:val="00C95AA0"/>
    <w:rsid w:val="00CC7D48"/>
    <w:rsid w:val="00CD65F0"/>
    <w:rsid w:val="00CF054D"/>
    <w:rsid w:val="00CF6347"/>
    <w:rsid w:val="00DE7ADB"/>
    <w:rsid w:val="00E844B8"/>
    <w:rsid w:val="00ED39F1"/>
    <w:rsid w:val="00F2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21B"/>
  </w:style>
  <w:style w:type="paragraph" w:styleId="Heading2">
    <w:name w:val="heading 2"/>
    <w:basedOn w:val="Normal"/>
    <w:next w:val="Normal"/>
    <w:link w:val="Heading2Char"/>
    <w:uiPriority w:val="9"/>
    <w:semiHidden/>
    <w:unhideWhenUsed/>
    <w:qFormat/>
    <w:rsid w:val="00A46F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46F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1B"/>
    <w:rPr>
      <w:rFonts w:ascii="Tahoma" w:hAnsi="Tahoma" w:cs="Tahoma"/>
      <w:sz w:val="16"/>
      <w:szCs w:val="16"/>
    </w:rPr>
  </w:style>
  <w:style w:type="character" w:customStyle="1" w:styleId="Heading2Char">
    <w:name w:val="Heading 2 Char"/>
    <w:basedOn w:val="DefaultParagraphFont"/>
    <w:link w:val="Heading2"/>
    <w:uiPriority w:val="9"/>
    <w:semiHidden/>
    <w:rsid w:val="00A46FBD"/>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A46FBD"/>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semiHidden/>
    <w:unhideWhenUsed/>
    <w:rsid w:val="00A46F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6FBD"/>
  </w:style>
  <w:style w:type="character" w:styleId="PageNumber">
    <w:name w:val="page number"/>
    <w:basedOn w:val="DefaultParagraphFont"/>
    <w:rsid w:val="00A46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21B"/>
  </w:style>
  <w:style w:type="paragraph" w:styleId="Heading2">
    <w:name w:val="heading 2"/>
    <w:basedOn w:val="Normal"/>
    <w:next w:val="Normal"/>
    <w:link w:val="Heading2Char"/>
    <w:uiPriority w:val="9"/>
    <w:semiHidden/>
    <w:unhideWhenUsed/>
    <w:qFormat/>
    <w:rsid w:val="00A46F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46F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1B"/>
    <w:rPr>
      <w:rFonts w:ascii="Tahoma" w:hAnsi="Tahoma" w:cs="Tahoma"/>
      <w:sz w:val="16"/>
      <w:szCs w:val="16"/>
    </w:rPr>
  </w:style>
  <w:style w:type="character" w:customStyle="1" w:styleId="Heading2Char">
    <w:name w:val="Heading 2 Char"/>
    <w:basedOn w:val="DefaultParagraphFont"/>
    <w:link w:val="Heading2"/>
    <w:uiPriority w:val="9"/>
    <w:semiHidden/>
    <w:rsid w:val="00A46FBD"/>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A46FBD"/>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semiHidden/>
    <w:unhideWhenUsed/>
    <w:rsid w:val="00A46F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6FBD"/>
  </w:style>
  <w:style w:type="character" w:styleId="PageNumber">
    <w:name w:val="page number"/>
    <w:basedOn w:val="DefaultParagraphFont"/>
    <w:rsid w:val="00A46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11</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Nomakha Khumalo</dc:creator>
  <cp:lastModifiedBy>Nomakha Khumalo</cp:lastModifiedBy>
  <cp:revision>26</cp:revision>
  <dcterms:created xsi:type="dcterms:W3CDTF">2016-08-23T10:06:00Z</dcterms:created>
  <dcterms:modified xsi:type="dcterms:W3CDTF">2016-08-31T08:25:00Z</dcterms:modified>
</cp:coreProperties>
</file>