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71" w:rsidRDefault="00F00771">
      <w:r>
        <w:rPr>
          <w:noProof/>
        </w:rPr>
        <w:drawing>
          <wp:anchor distT="0" distB="0" distL="114300" distR="114300" simplePos="0" relativeHeight="251658240" behindDoc="1" locked="0" layoutInCell="1" allowOverlap="1" wp14:anchorId="04B0103E" wp14:editId="716BDFFB">
            <wp:simplePos x="0" y="0"/>
            <wp:positionH relativeFrom="column">
              <wp:posOffset>554990</wp:posOffset>
            </wp:positionH>
            <wp:positionV relativeFrom="paragraph">
              <wp:posOffset>-255905</wp:posOffset>
            </wp:positionV>
            <wp:extent cx="4178300" cy="1488440"/>
            <wp:effectExtent l="0" t="0" r="0" b="0"/>
            <wp:wrapTight wrapText="bothSides">
              <wp:wrapPolygon edited="0">
                <wp:start x="6598" y="0"/>
                <wp:lineTo x="2265" y="0"/>
                <wp:lineTo x="197" y="1382"/>
                <wp:lineTo x="0" y="7188"/>
                <wp:lineTo x="0" y="14375"/>
                <wp:lineTo x="492" y="17693"/>
                <wp:lineTo x="492" y="20457"/>
                <wp:lineTo x="3151" y="21287"/>
                <wp:lineTo x="10636" y="21287"/>
                <wp:lineTo x="19401" y="21287"/>
                <wp:lineTo x="19795" y="21287"/>
                <wp:lineTo x="20287" y="19075"/>
                <wp:lineTo x="20287" y="14928"/>
                <wp:lineTo x="19499" y="14099"/>
                <wp:lineTo x="17628" y="13270"/>
                <wp:lineTo x="21469" y="10229"/>
                <wp:lineTo x="21173" y="0"/>
                <wp:lineTo x="65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3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0771" w:rsidRDefault="00F00771"/>
    <w:p w:rsidR="00F00771" w:rsidRDefault="00F00771"/>
    <w:p w:rsidR="00F00771" w:rsidRDefault="00F00771"/>
    <w:p w:rsidR="00397A3C" w:rsidRDefault="00AC6548"/>
    <w:p w:rsidR="00F00771" w:rsidRDefault="00F00771"/>
    <w:p w:rsidR="00F00771" w:rsidRDefault="00F00771"/>
    <w:p w:rsidR="00721320" w:rsidRDefault="00F00771">
      <w:r>
        <w:t xml:space="preserve">                                       </w:t>
      </w:r>
      <w:r w:rsidR="002C427E">
        <w:t xml:space="preserve"> </w:t>
      </w:r>
      <w:r>
        <w:t xml:space="preserve">    </w:t>
      </w:r>
      <w:r>
        <w:rPr>
          <w:noProof/>
        </w:rPr>
        <w:drawing>
          <wp:inline distT="0" distB="0" distL="0" distR="0">
            <wp:extent cx="2600076" cy="3026519"/>
            <wp:effectExtent l="0" t="0" r="0" b="2540"/>
            <wp:docPr id="5" name="Picture 5" descr="M:\HR &amp; LR  PRODUCT PICS\Water\Ice Makers\RHIM12\RHIM12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 &amp; LR  PRODUCT PICS\Water\Ice Makers\RHIM12\RHIM12H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252" cy="3031380"/>
                    </a:xfrm>
                    <a:prstGeom prst="rect">
                      <a:avLst/>
                    </a:prstGeom>
                    <a:noFill/>
                    <a:ln>
                      <a:noFill/>
                    </a:ln>
                  </pic:spPr>
                </pic:pic>
              </a:graphicData>
            </a:graphic>
          </wp:inline>
        </w:drawing>
      </w:r>
    </w:p>
    <w:p w:rsidR="00721320" w:rsidRDefault="00721320"/>
    <w:p w:rsidR="00721320" w:rsidRDefault="00721320"/>
    <w:p w:rsidR="00721320" w:rsidRDefault="00721320">
      <w:pPr>
        <w:rPr>
          <w:rFonts w:ascii="Arial" w:hAnsi="Arial" w:cs="Arial"/>
          <w:sz w:val="40"/>
          <w:szCs w:val="40"/>
        </w:rPr>
      </w:pPr>
      <w:r>
        <w:tab/>
      </w:r>
      <w:r>
        <w:tab/>
      </w:r>
      <w:r>
        <w:tab/>
      </w:r>
      <w:r>
        <w:tab/>
      </w:r>
      <w:r w:rsidR="002C427E">
        <w:t xml:space="preserve">     </w:t>
      </w:r>
      <w:r w:rsidR="00590D18">
        <w:t xml:space="preserve">   </w:t>
      </w:r>
      <w:r>
        <w:rPr>
          <w:rFonts w:ascii="Arial" w:hAnsi="Arial" w:cs="Arial"/>
          <w:sz w:val="40"/>
          <w:szCs w:val="40"/>
        </w:rPr>
        <w:t>RHIM12</w:t>
      </w:r>
    </w:p>
    <w:p w:rsidR="002C427E" w:rsidRDefault="002C427E">
      <w:pPr>
        <w:rPr>
          <w:rFonts w:ascii="Arial" w:hAnsi="Arial" w:cs="Arial"/>
          <w:sz w:val="40"/>
          <w:szCs w:val="40"/>
        </w:rPr>
      </w:pPr>
    </w:p>
    <w:p w:rsidR="002C427E" w:rsidRDefault="00721320">
      <w:pPr>
        <w:rPr>
          <w:rFonts w:ascii="Arial" w:hAnsi="Arial" w:cs="Arial"/>
          <w:sz w:val="40"/>
          <w:szCs w:val="40"/>
        </w:rPr>
      </w:pPr>
      <w:r>
        <w:rPr>
          <w:rFonts w:ascii="Arial" w:hAnsi="Arial" w:cs="Arial"/>
          <w:sz w:val="40"/>
          <w:szCs w:val="40"/>
        </w:rPr>
        <w:tab/>
      </w:r>
      <w:r>
        <w:rPr>
          <w:rFonts w:ascii="Arial" w:hAnsi="Arial" w:cs="Arial"/>
          <w:sz w:val="40"/>
          <w:szCs w:val="40"/>
        </w:rPr>
        <w:tab/>
      </w:r>
      <w:r w:rsidR="002C427E">
        <w:rPr>
          <w:rFonts w:ascii="Arial" w:hAnsi="Arial" w:cs="Arial"/>
          <w:sz w:val="40"/>
          <w:szCs w:val="40"/>
        </w:rPr>
        <w:t xml:space="preserve"> </w:t>
      </w:r>
      <w:r>
        <w:rPr>
          <w:rFonts w:ascii="Arial" w:hAnsi="Arial" w:cs="Arial"/>
          <w:sz w:val="40"/>
          <w:szCs w:val="40"/>
        </w:rPr>
        <w:t xml:space="preserve">Russell Hobbs </w:t>
      </w:r>
      <w:r w:rsidR="0023790A">
        <w:rPr>
          <w:rFonts w:ascii="Arial" w:hAnsi="Arial" w:cs="Arial"/>
          <w:sz w:val="40"/>
          <w:szCs w:val="40"/>
        </w:rPr>
        <w:t xml:space="preserve">12kg </w:t>
      </w:r>
      <w:r>
        <w:rPr>
          <w:rFonts w:ascii="Arial" w:hAnsi="Arial" w:cs="Arial"/>
          <w:sz w:val="40"/>
          <w:szCs w:val="40"/>
        </w:rPr>
        <w:t>Ice Maker</w:t>
      </w:r>
    </w:p>
    <w:p w:rsidR="002C427E" w:rsidRDefault="002C427E">
      <w:pPr>
        <w:rPr>
          <w:rFonts w:ascii="Arial" w:hAnsi="Arial" w:cs="Arial"/>
          <w:sz w:val="40"/>
          <w:szCs w:val="40"/>
        </w:rPr>
      </w:pPr>
    </w:p>
    <w:p w:rsidR="00180E20" w:rsidRPr="002C427E" w:rsidRDefault="00180E20" w:rsidP="002C427E">
      <w:pPr>
        <w:widowControl w:val="0"/>
        <w:spacing w:after="0" w:line="400" w:lineRule="exact"/>
        <w:jc w:val="both"/>
        <w:rPr>
          <w:rFonts w:ascii="Arial" w:eastAsia="SimHei" w:hAnsi="Arial" w:cs="Times New Roman"/>
          <w:b/>
          <w:bCs/>
          <w:i/>
          <w:iCs/>
          <w:kern w:val="2"/>
          <w:sz w:val="21"/>
          <w:szCs w:val="24"/>
          <w:lang w:eastAsia="zh-CN"/>
        </w:rPr>
      </w:pPr>
    </w:p>
    <w:p w:rsidR="00710623" w:rsidRPr="002C427E" w:rsidRDefault="00180E20" w:rsidP="00710623">
      <w:pPr>
        <w:widowControl w:val="0"/>
        <w:spacing w:after="0" w:line="240" w:lineRule="auto"/>
        <w:jc w:val="center"/>
        <w:rPr>
          <w:rFonts w:ascii="Arial" w:eastAsia="SimHei" w:hAnsi="Arial" w:cs="Times New Roman"/>
          <w:b/>
          <w:kern w:val="2"/>
          <w:sz w:val="40"/>
          <w:szCs w:val="40"/>
          <w:lang w:eastAsia="zh-CN"/>
        </w:rPr>
      </w:pPr>
      <w:r w:rsidRPr="002C427E">
        <w:rPr>
          <w:rFonts w:ascii="Arial" w:eastAsia="SimHei" w:hAnsi="Arial" w:cs="Times New Roman"/>
          <w:b/>
          <w:kern w:val="2"/>
          <w:sz w:val="40"/>
          <w:szCs w:val="40"/>
          <w:lang w:eastAsia="zh-CN"/>
        </w:rPr>
        <w:lastRenderedPageBreak/>
        <w:t>INSTRUCTION MANUAL</w:t>
      </w:r>
    </w:p>
    <w:p w:rsidR="00710623" w:rsidRDefault="00710623" w:rsidP="00180E20">
      <w:pPr>
        <w:widowControl w:val="0"/>
        <w:spacing w:after="0" w:line="240" w:lineRule="auto"/>
        <w:ind w:left="360"/>
        <w:jc w:val="center"/>
        <w:rPr>
          <w:rFonts w:ascii="Arial" w:eastAsia="SimHei" w:hAnsi="Arial" w:cs="Times New Roman"/>
          <w:kern w:val="2"/>
          <w:sz w:val="20"/>
          <w:szCs w:val="24"/>
          <w:lang w:eastAsia="zh-CN"/>
        </w:rPr>
      </w:pPr>
    </w:p>
    <w:p w:rsidR="007C350D" w:rsidRDefault="00180E20" w:rsidP="00F7050F">
      <w:pPr>
        <w:widowControl w:val="0"/>
        <w:spacing w:after="0" w:line="360" w:lineRule="auto"/>
        <w:ind w:left="360"/>
        <w:rPr>
          <w:rFonts w:ascii="Arial" w:eastAsia="SimHei" w:hAnsi="Arial" w:cs="Times New Roman"/>
          <w:kern w:val="2"/>
          <w:sz w:val="20"/>
          <w:szCs w:val="24"/>
          <w:lang w:eastAsia="zh-CN"/>
        </w:rPr>
      </w:pPr>
      <w:r w:rsidRPr="002C427E">
        <w:rPr>
          <w:rFonts w:ascii="Arial" w:eastAsia="SimHei" w:hAnsi="Arial" w:cs="Times New Roman"/>
          <w:kern w:val="2"/>
          <w:sz w:val="20"/>
          <w:szCs w:val="24"/>
          <w:lang w:eastAsia="zh-CN"/>
        </w:rPr>
        <w:t>It is import</w:t>
      </w:r>
      <w:r>
        <w:rPr>
          <w:rFonts w:ascii="Arial" w:eastAsia="SimHei" w:hAnsi="Arial" w:cs="Times New Roman"/>
          <w:kern w:val="2"/>
          <w:sz w:val="20"/>
          <w:szCs w:val="24"/>
          <w:lang w:eastAsia="zh-CN"/>
        </w:rPr>
        <w:t>ant that you read these instructions before using y</w:t>
      </w:r>
      <w:r w:rsidR="007C350D">
        <w:rPr>
          <w:rFonts w:ascii="Arial" w:eastAsia="SimHei" w:hAnsi="Arial" w:cs="Times New Roman"/>
          <w:kern w:val="2"/>
          <w:sz w:val="20"/>
          <w:szCs w:val="24"/>
          <w:lang w:eastAsia="zh-CN"/>
        </w:rPr>
        <w:t>our Russell Hobbs ice maker and</w:t>
      </w:r>
    </w:p>
    <w:p w:rsidR="00F7050F" w:rsidRPr="002C427E" w:rsidRDefault="00F7050F" w:rsidP="00F7050F">
      <w:pPr>
        <w:framePr w:w="8845" w:h="624" w:hRule="exact" w:wrap="notBeside" w:vAnchor="page" w:hAnchor="page" w:x="1842" w:y="3533"/>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b/>
          <w:i/>
          <w:iCs/>
          <w:color w:val="FFFFFF"/>
          <w:sz w:val="28"/>
          <w:szCs w:val="20"/>
          <w:lang w:eastAsia="zh-CN" w:bidi="he-IL"/>
        </w:rPr>
        <w:t>TABLE OF CONTENTS</w:t>
      </w:r>
    </w:p>
    <w:p w:rsidR="00180E20" w:rsidRPr="002C427E" w:rsidRDefault="00180E20" w:rsidP="00F7050F">
      <w:pPr>
        <w:widowControl w:val="0"/>
        <w:spacing w:after="0" w:line="360" w:lineRule="auto"/>
        <w:ind w:left="360"/>
        <w:rPr>
          <w:rFonts w:ascii="Arial" w:eastAsia="SimHei" w:hAnsi="Arial" w:cs="Times New Roman"/>
          <w:kern w:val="2"/>
          <w:sz w:val="20"/>
          <w:szCs w:val="24"/>
          <w:lang w:eastAsia="zh-CN"/>
        </w:rPr>
      </w:pPr>
      <w:proofErr w:type="gramStart"/>
      <w:r w:rsidRPr="002C427E">
        <w:rPr>
          <w:rFonts w:ascii="Arial" w:eastAsia="SimHei" w:hAnsi="Arial" w:cs="Times New Roman"/>
          <w:kern w:val="2"/>
          <w:sz w:val="20"/>
          <w:szCs w:val="24"/>
          <w:lang w:eastAsia="zh-CN"/>
        </w:rPr>
        <w:t>we</w:t>
      </w:r>
      <w:proofErr w:type="gramEnd"/>
      <w:r w:rsidRPr="002C427E">
        <w:rPr>
          <w:rFonts w:ascii="Arial" w:eastAsia="SimHei" w:hAnsi="Arial" w:cs="Times New Roman"/>
          <w:kern w:val="2"/>
          <w:sz w:val="20"/>
          <w:szCs w:val="24"/>
          <w:lang w:eastAsia="zh-CN"/>
        </w:rPr>
        <w:t xml:space="preserve"> strongly recommend that you keep them in a safe place for future reference.</w:t>
      </w:r>
    </w:p>
    <w:p w:rsidR="00180E20" w:rsidRDefault="00180E20" w:rsidP="00180E20">
      <w:pPr>
        <w:widowControl w:val="0"/>
        <w:spacing w:after="0" w:line="400" w:lineRule="exact"/>
        <w:jc w:val="both"/>
        <w:rPr>
          <w:rFonts w:ascii="Arial" w:eastAsia="SimHei" w:hAnsi="Arial" w:cs="Times New Roman"/>
          <w:b/>
          <w:bCs/>
          <w:i/>
          <w:iCs/>
          <w:kern w:val="2"/>
          <w:sz w:val="21"/>
          <w:szCs w:val="24"/>
          <w:lang w:eastAsia="zh-CN"/>
        </w:rPr>
      </w:pP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b/>
          <w:bCs/>
          <w:i/>
          <w:iCs/>
          <w:kern w:val="2"/>
          <w:sz w:val="21"/>
          <w:szCs w:val="24"/>
          <w:lang w:eastAsia="zh-CN"/>
        </w:rPr>
        <w:t>IMPORTANT SAFETY INSTRUCTIONS</w:t>
      </w:r>
      <w:r w:rsidRPr="002C427E">
        <w:rPr>
          <w:rFonts w:ascii="Arial" w:eastAsia="SimHei" w:hAnsi="Arial" w:cs="Times New Roman"/>
          <w:kern w:val="2"/>
          <w:sz w:val="21"/>
          <w:szCs w:val="24"/>
          <w:lang w:eastAsia="zh-CN"/>
        </w:rPr>
        <w:t>………………………………………………</w:t>
      </w:r>
      <w:r w:rsidR="00180E20">
        <w:rPr>
          <w:rFonts w:ascii="Arial" w:eastAsia="SimHei" w:hAnsi="Arial" w:cs="Times New Roman" w:hint="eastAsia"/>
          <w:kern w:val="2"/>
          <w:sz w:val="21"/>
          <w:szCs w:val="24"/>
          <w:lang w:eastAsia="zh-CN"/>
        </w:rPr>
        <w:t>.</w:t>
      </w:r>
      <w:r w:rsidR="00180E20">
        <w:rPr>
          <w:rFonts w:ascii="Arial" w:eastAsia="SimHei" w:hAnsi="Arial" w:cs="Times New Roman"/>
          <w:kern w:val="2"/>
          <w:sz w:val="21"/>
          <w:szCs w:val="24"/>
          <w:lang w:eastAsia="zh-CN"/>
        </w:rPr>
        <w:t>.</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.2</w:t>
      </w: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b/>
          <w:bCs/>
          <w:i/>
          <w:iCs/>
          <w:kern w:val="2"/>
          <w:sz w:val="21"/>
          <w:szCs w:val="24"/>
          <w:lang w:eastAsia="zh-CN"/>
        </w:rPr>
        <w:t>PREPARING YOUR ICE</w:t>
      </w:r>
      <w:r w:rsidRPr="002C427E">
        <w:rPr>
          <w:rFonts w:ascii="Arial" w:eastAsia="SimHei" w:hAnsi="Arial" w:cs="Times New Roman" w:hint="eastAsia"/>
          <w:b/>
          <w:bCs/>
          <w:i/>
          <w:iCs/>
          <w:kern w:val="2"/>
          <w:sz w:val="21"/>
          <w:szCs w:val="24"/>
          <w:lang w:eastAsia="zh-CN"/>
        </w:rPr>
        <w:t xml:space="preserve"> </w:t>
      </w:r>
      <w:r w:rsidRPr="002C427E">
        <w:rPr>
          <w:rFonts w:ascii="Arial" w:eastAsia="SimHei" w:hAnsi="Arial" w:cs="Times New Roman"/>
          <w:b/>
          <w:bCs/>
          <w:i/>
          <w:iCs/>
          <w:kern w:val="2"/>
          <w:sz w:val="21"/>
          <w:szCs w:val="24"/>
          <w:lang w:eastAsia="zh-CN"/>
        </w:rPr>
        <w:t>MAKER FOR USE</w:t>
      </w: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kern w:val="2"/>
          <w:sz w:val="18"/>
          <w:szCs w:val="24"/>
          <w:lang w:eastAsia="zh-CN"/>
        </w:rPr>
        <w:t>IMPORTANT SAFETY TIPS</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3</w:t>
      </w:r>
    </w:p>
    <w:p w:rsidR="002C427E" w:rsidRPr="002C427E" w:rsidRDefault="002C427E" w:rsidP="00F7050F">
      <w:pPr>
        <w:widowControl w:val="0"/>
        <w:spacing w:after="0" w:line="360" w:lineRule="auto"/>
        <w:ind w:leftChars="200" w:left="440"/>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Times New Roman"/>
          <w:b/>
          <w:bCs/>
          <w:i/>
          <w:iCs/>
          <w:kern w:val="2"/>
          <w:sz w:val="21"/>
          <w:szCs w:val="24"/>
          <w:lang w:eastAsia="zh-CN"/>
        </w:rPr>
        <w:t>GETTING TO KNOW</w:t>
      </w:r>
      <w:r w:rsidRPr="002C427E">
        <w:rPr>
          <w:rFonts w:ascii="Arial" w:eastAsia="SimHei" w:hAnsi="Arial" w:cs="Times New Roman"/>
          <w:b/>
          <w:bCs/>
          <w:i/>
          <w:iCs/>
          <w:spacing w:val="14"/>
          <w:kern w:val="2"/>
          <w:sz w:val="21"/>
          <w:szCs w:val="24"/>
          <w:lang w:eastAsia="zh-CN"/>
        </w:rPr>
        <w:t xml:space="preserve"> </w:t>
      </w:r>
      <w:r w:rsidRPr="002C427E">
        <w:rPr>
          <w:rFonts w:ascii="Arial" w:eastAsia="SimHei" w:hAnsi="Arial" w:cs="Times New Roman"/>
          <w:b/>
          <w:bCs/>
          <w:i/>
          <w:iCs/>
          <w:kern w:val="2"/>
          <w:sz w:val="21"/>
          <w:szCs w:val="24"/>
          <w:lang w:eastAsia="zh-CN"/>
        </w:rPr>
        <w:t>YOUR UNIT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00180E20">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p>
    <w:p w:rsidR="002C427E" w:rsidRPr="002C427E" w:rsidRDefault="002C427E" w:rsidP="00F7050F">
      <w:pPr>
        <w:widowControl w:val="0"/>
        <w:spacing w:after="0" w:line="360" w:lineRule="auto"/>
        <w:ind w:leftChars="200" w:left="440"/>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Times New Roman"/>
          <w:b/>
          <w:bCs/>
          <w:i/>
          <w:iCs/>
          <w:kern w:val="2"/>
          <w:sz w:val="21"/>
          <w:szCs w:val="24"/>
          <w:lang w:eastAsia="zh-CN"/>
        </w:rPr>
        <w:t>OPERATING PROCEDURES</w:t>
      </w:r>
      <w:r w:rsidRPr="002C427E">
        <w:rPr>
          <w:rFonts w:ascii="Arial" w:eastAsia="SimHei" w:hAnsi="Arial" w:cs="Times New Roman"/>
          <w:b/>
          <w:bCs/>
          <w:i/>
          <w:iCs/>
          <w:spacing w:val="10"/>
          <w:kern w:val="2"/>
          <w:sz w:val="21"/>
          <w:szCs w:val="24"/>
          <w:lang w:eastAsia="zh-CN"/>
        </w:rPr>
        <w:t xml:space="preserve"> </w:t>
      </w:r>
      <w:r w:rsidRPr="002C427E">
        <w:rPr>
          <w:rFonts w:ascii="Arial" w:eastAsia="SimHei" w:hAnsi="Arial" w:cs="Times New Roman"/>
          <w:b/>
          <w:bCs/>
          <w:i/>
          <w:iCs/>
          <w:kern w:val="2"/>
          <w:sz w:val="21"/>
          <w:szCs w:val="24"/>
          <w:lang w:eastAsia="zh-CN"/>
        </w:rPr>
        <w:t>&amp; MAINTENANCE</w:t>
      </w:r>
    </w:p>
    <w:p w:rsidR="002C427E" w:rsidRPr="002C427E" w:rsidRDefault="002C427E" w:rsidP="00F7050F">
      <w:pPr>
        <w:keepNext/>
        <w:widowControl w:val="0"/>
        <w:spacing w:after="0" w:line="360" w:lineRule="auto"/>
        <w:ind w:leftChars="200" w:left="440"/>
        <w:jc w:val="both"/>
        <w:outlineLvl w:val="0"/>
        <w:rPr>
          <w:rFonts w:ascii="Arial" w:eastAsia="SimHei" w:hAnsi="Arial" w:cs="Arial"/>
          <w:kern w:val="2"/>
          <w:sz w:val="18"/>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Times New Roman"/>
          <w:kern w:val="2"/>
          <w:sz w:val="18"/>
          <w:szCs w:val="24"/>
          <w:lang w:eastAsia="zh-CN"/>
        </w:rPr>
        <w:t>UNPACKING YOUR ICE</w:t>
      </w:r>
      <w:r w:rsidRPr="002C427E">
        <w:rPr>
          <w:rFonts w:ascii="Arial" w:eastAsia="SimHei" w:hAnsi="Arial" w:cs="Times New Roman" w:hint="eastAsia"/>
          <w:spacing w:val="20"/>
          <w:kern w:val="2"/>
          <w:sz w:val="18"/>
          <w:szCs w:val="24"/>
          <w:lang w:eastAsia="zh-CN"/>
        </w:rPr>
        <w:t xml:space="preserve"> </w:t>
      </w:r>
      <w:r w:rsidRPr="002C427E">
        <w:rPr>
          <w:rFonts w:ascii="Arial" w:eastAsia="SimHei" w:hAnsi="Arial" w:cs="Times New Roman"/>
          <w:kern w:val="2"/>
          <w:sz w:val="18"/>
          <w:szCs w:val="24"/>
          <w:lang w:eastAsia="zh-CN"/>
        </w:rPr>
        <w:t>MAKER</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7</w:t>
      </w:r>
    </w:p>
    <w:p w:rsidR="002C427E" w:rsidRPr="002C427E" w:rsidRDefault="002C427E" w:rsidP="00F7050F">
      <w:pPr>
        <w:keepNext/>
        <w:widowControl w:val="0"/>
        <w:spacing w:after="0" w:line="360" w:lineRule="auto"/>
        <w:ind w:leftChars="200" w:left="440"/>
        <w:jc w:val="both"/>
        <w:outlineLvl w:val="0"/>
        <w:rPr>
          <w:rFonts w:ascii="Arial" w:eastAsia="SimHei" w:hAnsi="Arial" w:cs="Times New Roman"/>
          <w:kern w:val="2"/>
          <w:sz w:val="18"/>
          <w:szCs w:val="24"/>
          <w:lang w:eastAsia="zh-CN"/>
        </w:rPr>
      </w:pPr>
      <w:r w:rsidRPr="002C427E">
        <w:rPr>
          <w:rFonts w:ascii="Arial" w:eastAsia="SimHei" w:hAnsi="Arial" w:cs="Times New Roman"/>
          <w:kern w:val="2"/>
          <w:sz w:val="18"/>
          <w:szCs w:val="24"/>
          <w:lang w:eastAsia="zh-CN"/>
        </w:rPr>
        <w:t>CONNECTING YOUR ICE</w:t>
      </w:r>
      <w:r w:rsidRPr="002C427E">
        <w:rPr>
          <w:rFonts w:ascii="Arial" w:eastAsia="SimHei" w:hAnsi="Arial" w:cs="Times New Roman" w:hint="eastAsia"/>
          <w:spacing w:val="20"/>
          <w:kern w:val="2"/>
          <w:sz w:val="18"/>
          <w:szCs w:val="24"/>
          <w:lang w:eastAsia="zh-CN"/>
        </w:rPr>
        <w:t xml:space="preserve"> </w:t>
      </w:r>
      <w:r w:rsidRPr="002C427E">
        <w:rPr>
          <w:rFonts w:ascii="Arial" w:eastAsia="SimHei" w:hAnsi="Arial" w:cs="Times New Roman"/>
          <w:kern w:val="2"/>
          <w:sz w:val="18"/>
          <w:szCs w:val="24"/>
          <w:lang w:eastAsia="zh-CN"/>
        </w:rPr>
        <w:t>MAKER</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..7</w:t>
      </w:r>
    </w:p>
    <w:p w:rsidR="002C427E" w:rsidRPr="002C427E" w:rsidRDefault="002C427E" w:rsidP="00F7050F">
      <w:pPr>
        <w:keepNext/>
        <w:widowControl w:val="0"/>
        <w:spacing w:after="0" w:line="360" w:lineRule="auto"/>
        <w:ind w:leftChars="200" w:left="440"/>
        <w:jc w:val="both"/>
        <w:outlineLvl w:val="0"/>
        <w:rPr>
          <w:rFonts w:ascii="Arial" w:eastAsia="SimHei" w:hAnsi="Arial" w:cs="Times New Roman"/>
          <w:kern w:val="2"/>
          <w:sz w:val="18"/>
          <w:szCs w:val="24"/>
          <w:lang w:eastAsia="zh-CN"/>
        </w:rPr>
      </w:pPr>
      <w:r w:rsidRPr="002C427E">
        <w:rPr>
          <w:rFonts w:ascii="Arial" w:eastAsia="SimHei" w:hAnsi="Arial" w:cs="Times New Roman"/>
          <w:kern w:val="2"/>
          <w:sz w:val="18"/>
          <w:szCs w:val="24"/>
          <w:lang w:eastAsia="zh-CN"/>
        </w:rPr>
        <w:t>CLEANING</w:t>
      </w:r>
      <w:r w:rsidRPr="002C427E">
        <w:rPr>
          <w:rFonts w:ascii="Arial" w:eastAsia="SimHei" w:hAnsi="Arial" w:cs="Times New Roman"/>
          <w:spacing w:val="20"/>
          <w:kern w:val="2"/>
          <w:sz w:val="18"/>
          <w:szCs w:val="24"/>
          <w:lang w:eastAsia="zh-CN"/>
        </w:rPr>
        <w:t xml:space="preserve"> </w:t>
      </w:r>
      <w:r w:rsidRPr="002C427E">
        <w:rPr>
          <w:rFonts w:ascii="Arial" w:eastAsia="SimHei" w:hAnsi="Arial" w:cs="Times New Roman"/>
          <w:kern w:val="2"/>
          <w:sz w:val="18"/>
          <w:szCs w:val="24"/>
          <w:lang w:eastAsia="zh-CN"/>
        </w:rPr>
        <w:t>AND MAINTAINING</w:t>
      </w:r>
      <w:r w:rsidRPr="002C427E">
        <w:rPr>
          <w:rFonts w:ascii="Arial" w:eastAsia="SimHei" w:hAnsi="Arial" w:cs="Times New Roman"/>
          <w:spacing w:val="24"/>
          <w:sz w:val="18"/>
          <w:szCs w:val="24"/>
          <w:lang w:eastAsia="zh-CN"/>
        </w:rPr>
        <w:t xml:space="preserve"> </w:t>
      </w:r>
      <w:r w:rsidRPr="002C427E">
        <w:rPr>
          <w:rFonts w:ascii="Arial" w:eastAsia="SimHei" w:hAnsi="Arial" w:cs="Times New Roman"/>
          <w:kern w:val="2"/>
          <w:sz w:val="18"/>
          <w:szCs w:val="24"/>
          <w:lang w:eastAsia="zh-CN"/>
        </w:rPr>
        <w:t>YOUR ICE</w:t>
      </w:r>
      <w:r w:rsidRPr="002C427E">
        <w:rPr>
          <w:rFonts w:ascii="Arial" w:eastAsia="SimHei" w:hAnsi="Arial" w:cs="Times New Roman" w:hint="eastAsia"/>
          <w:kern w:val="2"/>
          <w:sz w:val="18"/>
          <w:szCs w:val="24"/>
          <w:lang w:eastAsia="zh-CN"/>
        </w:rPr>
        <w:t xml:space="preserve"> </w:t>
      </w:r>
      <w:r w:rsidRPr="002C427E">
        <w:rPr>
          <w:rFonts w:ascii="Arial" w:eastAsia="SimHei" w:hAnsi="Arial" w:cs="Times New Roman"/>
          <w:kern w:val="2"/>
          <w:sz w:val="18"/>
          <w:szCs w:val="24"/>
          <w:lang w:eastAsia="zh-CN"/>
        </w:rPr>
        <w:t>MAKER</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7</w:t>
      </w: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b/>
          <w:bCs/>
          <w:i/>
          <w:iCs/>
          <w:kern w:val="2"/>
          <w:sz w:val="21"/>
          <w:szCs w:val="24"/>
          <w:lang w:eastAsia="zh-CN"/>
        </w:rPr>
        <w:t>USING YOUR ICE</w:t>
      </w:r>
      <w:r w:rsidRPr="002C427E">
        <w:rPr>
          <w:rFonts w:ascii="Arial" w:eastAsia="SimHei" w:hAnsi="Arial" w:cs="Times New Roman" w:hint="eastAsia"/>
          <w:b/>
          <w:bCs/>
          <w:i/>
          <w:iCs/>
          <w:kern w:val="2"/>
          <w:sz w:val="21"/>
          <w:szCs w:val="24"/>
          <w:lang w:eastAsia="zh-CN"/>
        </w:rPr>
        <w:t xml:space="preserve"> </w:t>
      </w:r>
      <w:r w:rsidRPr="002C427E">
        <w:rPr>
          <w:rFonts w:ascii="Arial" w:eastAsia="SimHei" w:hAnsi="Arial" w:cs="Times New Roman"/>
          <w:b/>
          <w:bCs/>
          <w:i/>
          <w:iCs/>
          <w:kern w:val="2"/>
          <w:sz w:val="21"/>
          <w:szCs w:val="24"/>
          <w:lang w:eastAsia="zh-CN"/>
        </w:rPr>
        <w:t>MAKER</w:t>
      </w:r>
      <w:r w:rsidRPr="002C427E">
        <w:rPr>
          <w:rFonts w:ascii="Arial" w:eastAsia="SimHei" w:hAnsi="Arial" w:cs="Arial"/>
          <w:kern w:val="2"/>
          <w:sz w:val="21"/>
          <w:szCs w:val="24"/>
          <w:lang w:eastAsia="zh-CN"/>
        </w:rPr>
        <w:t>………………</w:t>
      </w:r>
      <w:r w:rsidRPr="002C427E">
        <w:rPr>
          <w:rFonts w:ascii="Arial" w:eastAsia="SimHei" w:hAnsi="Arial" w:cs="Arial" w:hint="eastAsia"/>
          <w:kern w:val="2"/>
          <w:sz w:val="21"/>
          <w:szCs w:val="24"/>
          <w:lang w:eastAsia="zh-CN"/>
        </w:rPr>
        <w:t>.</w:t>
      </w:r>
      <w:r w:rsidRPr="002C427E">
        <w:rPr>
          <w:rFonts w:ascii="Arial" w:eastAsia="SimHei" w:hAnsi="Arial" w:cs="Arial"/>
          <w:kern w:val="2"/>
          <w:sz w:val="21"/>
          <w:szCs w:val="24"/>
          <w:lang w:eastAsia="zh-CN"/>
        </w:rPr>
        <w:t>……</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.8</w:t>
      </w:r>
    </w:p>
    <w:p w:rsidR="002C427E" w:rsidRPr="002C427E" w:rsidRDefault="002C427E" w:rsidP="00F7050F">
      <w:pPr>
        <w:keepNext/>
        <w:widowControl w:val="0"/>
        <w:spacing w:after="0" w:line="360" w:lineRule="auto"/>
        <w:ind w:leftChars="200" w:left="440"/>
        <w:jc w:val="both"/>
        <w:outlineLvl w:val="0"/>
        <w:rPr>
          <w:rFonts w:ascii="Arial" w:eastAsia="SimHei" w:hAnsi="Arial" w:cs="Times New Roman"/>
          <w:kern w:val="2"/>
          <w:sz w:val="18"/>
          <w:szCs w:val="24"/>
          <w:lang w:eastAsia="zh-CN"/>
        </w:rPr>
      </w:pPr>
      <w:r w:rsidRPr="002C427E">
        <w:rPr>
          <w:rFonts w:ascii="Arial" w:eastAsia="SimHei" w:hAnsi="Arial" w:cs="Times New Roman"/>
          <w:kern w:val="2"/>
          <w:sz w:val="18"/>
          <w:szCs w:val="24"/>
          <w:lang w:eastAsia="zh-CN"/>
        </w:rPr>
        <w:t>TROUBLESHOOTING</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..8</w:t>
      </w: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b/>
          <w:bCs/>
          <w:i/>
          <w:iCs/>
          <w:kern w:val="2"/>
          <w:sz w:val="21"/>
          <w:szCs w:val="24"/>
          <w:lang w:eastAsia="zh-CN"/>
        </w:rPr>
        <w:t>TECHNICAL PARAMETERS &amp;</w:t>
      </w:r>
      <w:r w:rsidRPr="002C427E">
        <w:rPr>
          <w:rFonts w:ascii="Arial" w:eastAsia="SimHei" w:hAnsi="Arial" w:cs="Times New Roman"/>
          <w:b/>
          <w:bCs/>
          <w:i/>
          <w:iCs/>
          <w:spacing w:val="20"/>
          <w:kern w:val="2"/>
          <w:sz w:val="21"/>
          <w:szCs w:val="24"/>
          <w:lang w:eastAsia="zh-CN"/>
        </w:rPr>
        <w:t xml:space="preserve"> </w:t>
      </w:r>
      <w:r w:rsidRPr="002C427E">
        <w:rPr>
          <w:rFonts w:ascii="Arial" w:eastAsia="SimHei" w:hAnsi="Arial" w:cs="Times New Roman"/>
          <w:b/>
          <w:bCs/>
          <w:i/>
          <w:iCs/>
          <w:kern w:val="2"/>
          <w:sz w:val="21"/>
          <w:szCs w:val="24"/>
          <w:lang w:eastAsia="zh-CN"/>
        </w:rPr>
        <w:t>CIRCUIT DIAGRAM</w:t>
      </w:r>
      <w:r w:rsidRPr="002C427E">
        <w:rPr>
          <w:rFonts w:ascii="Arial" w:eastAsia="SimHei" w:hAnsi="Arial" w:cs="Arial"/>
          <w:kern w:val="2"/>
          <w:sz w:val="21"/>
          <w:szCs w:val="24"/>
          <w:lang w:eastAsia="zh-CN"/>
        </w:rPr>
        <w:t>…</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9</w:t>
      </w:r>
    </w:p>
    <w:p w:rsidR="002C427E" w:rsidRPr="002C427E" w:rsidRDefault="002C427E" w:rsidP="00F7050F">
      <w:pPr>
        <w:widowControl w:val="0"/>
        <w:spacing w:after="0" w:line="36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hint="eastAsia"/>
          <w:b/>
          <w:bCs/>
          <w:i/>
          <w:iCs/>
          <w:kern w:val="2"/>
          <w:sz w:val="21"/>
          <w:szCs w:val="24"/>
          <w:lang w:eastAsia="zh-CN"/>
        </w:rPr>
        <w:t>EXPLOSIVE DRAWINGS</w:t>
      </w:r>
      <w:r w:rsidRPr="002C427E">
        <w:rPr>
          <w:rFonts w:ascii="Arial" w:eastAsia="SimHei" w:hAnsi="Arial" w:cs="Times New Roman"/>
          <w:bCs/>
          <w:iCs/>
          <w:kern w:val="2"/>
          <w:sz w:val="21"/>
          <w:szCs w:val="24"/>
          <w:lang w:eastAsia="zh-CN"/>
        </w:rPr>
        <w:t>……………………………………………………………………</w:t>
      </w:r>
      <w:r w:rsidRPr="002C427E">
        <w:rPr>
          <w:rFonts w:ascii="Arial" w:eastAsia="SimHei" w:hAnsi="Arial" w:cs="Times New Roman" w:hint="eastAsia"/>
          <w:bCs/>
          <w:iCs/>
          <w:kern w:val="2"/>
          <w:sz w:val="21"/>
          <w:szCs w:val="24"/>
          <w:lang w:eastAsia="zh-CN"/>
        </w:rPr>
        <w:t>10</w:t>
      </w:r>
    </w:p>
    <w:p w:rsidR="002C427E" w:rsidRPr="002C427E" w:rsidRDefault="002C427E" w:rsidP="00F7050F">
      <w:pPr>
        <w:widowControl w:val="0"/>
        <w:spacing w:after="0" w:line="360" w:lineRule="auto"/>
        <w:ind w:firstLineChars="196" w:firstLine="413"/>
        <w:jc w:val="both"/>
        <w:rPr>
          <w:rFonts w:ascii="Arial" w:eastAsia="SimHei" w:hAnsi="Arial" w:cs="Arial"/>
          <w:kern w:val="2"/>
          <w:sz w:val="21"/>
          <w:szCs w:val="21"/>
          <w:lang w:val="en-GB" w:eastAsia="zh-CN"/>
        </w:rPr>
      </w:pPr>
      <w:r w:rsidRPr="002C427E">
        <w:rPr>
          <w:rFonts w:ascii="Arial" w:eastAsia="SimHei" w:hAnsi="Arial" w:cs="Arial"/>
          <w:b/>
          <w:i/>
          <w:caps/>
          <w:kern w:val="2"/>
          <w:sz w:val="21"/>
          <w:szCs w:val="21"/>
          <w:lang w:val="en-GB" w:eastAsia="zh-CN"/>
        </w:rPr>
        <w:t>Warranty Information</w:t>
      </w:r>
      <w:r w:rsidRPr="002C427E">
        <w:rPr>
          <w:rFonts w:ascii="Arial" w:eastAsia="SimHei" w:hAnsi="Arial" w:cs="Arial"/>
          <w:i/>
          <w:kern w:val="2"/>
          <w:sz w:val="21"/>
          <w:szCs w:val="21"/>
          <w:lang w:val="en-GB" w:eastAsia="zh-CN"/>
        </w:rPr>
        <w:t>……………………………………………………………….</w:t>
      </w:r>
      <w:r w:rsidR="00180E20">
        <w:rPr>
          <w:rFonts w:ascii="Arial" w:eastAsia="SimHei" w:hAnsi="Arial" w:cs="Arial"/>
          <w:i/>
          <w:kern w:val="2"/>
          <w:sz w:val="21"/>
          <w:szCs w:val="21"/>
          <w:lang w:val="en-GB" w:eastAsia="zh-CN"/>
        </w:rPr>
        <w:t>.</w:t>
      </w:r>
      <w:r w:rsidRPr="002C427E">
        <w:rPr>
          <w:rFonts w:ascii="Arial" w:eastAsia="SimHei" w:hAnsi="Arial" w:cs="Arial"/>
          <w:kern w:val="2"/>
          <w:sz w:val="21"/>
          <w:szCs w:val="21"/>
          <w:lang w:val="en-GB" w:eastAsia="zh-CN"/>
        </w:rPr>
        <w:t>1</w:t>
      </w:r>
      <w:r w:rsidRPr="002C427E">
        <w:rPr>
          <w:rFonts w:ascii="Arial" w:eastAsia="SimHei" w:hAnsi="Arial" w:cs="Arial" w:hint="eastAsia"/>
          <w:kern w:val="2"/>
          <w:sz w:val="21"/>
          <w:szCs w:val="21"/>
          <w:lang w:val="en-GB" w:eastAsia="zh-CN"/>
        </w:rPr>
        <w:t>1</w:t>
      </w:r>
    </w:p>
    <w:p w:rsidR="002C427E" w:rsidRPr="002C427E" w:rsidRDefault="002C427E" w:rsidP="00F7050F">
      <w:pPr>
        <w:widowControl w:val="0"/>
        <w:spacing w:after="0" w:line="36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Pr="002C427E" w:rsidRDefault="002C427E" w:rsidP="002C427E">
      <w:pPr>
        <w:widowControl w:val="0"/>
        <w:spacing w:after="0" w:line="400" w:lineRule="exact"/>
        <w:jc w:val="both"/>
        <w:rPr>
          <w:rFonts w:ascii="Arial" w:eastAsia="SimHei" w:hAnsi="Arial" w:cs="Times New Roman"/>
          <w:kern w:val="2"/>
          <w:sz w:val="21"/>
          <w:szCs w:val="24"/>
          <w:lang w:eastAsia="zh-CN"/>
        </w:rPr>
      </w:pPr>
    </w:p>
    <w:p w:rsidR="002C427E" w:rsidRDefault="002C427E" w:rsidP="002C427E">
      <w:pPr>
        <w:widowControl w:val="0"/>
        <w:spacing w:after="0" w:line="240" w:lineRule="auto"/>
        <w:jc w:val="both"/>
        <w:rPr>
          <w:rFonts w:ascii="Arial" w:eastAsia="SimHei" w:hAnsi="Arial" w:cs="Times New Roman"/>
          <w:kern w:val="2"/>
          <w:sz w:val="21"/>
          <w:szCs w:val="24"/>
          <w:lang w:eastAsia="zh-CN"/>
        </w:rPr>
      </w:pPr>
    </w:p>
    <w:p w:rsidR="00F7050F" w:rsidRPr="002C427E" w:rsidRDefault="00F7050F"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framePr w:w="8845" w:h="624" w:hRule="exact" w:wrap="notBeside" w:vAnchor="page" w:hAnchor="page" w:x="1702" w:y="1589"/>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t>TABLE OF CONTENTS</w:t>
      </w:r>
    </w:p>
    <w:p w:rsidR="002C427E" w:rsidRDefault="002C427E" w:rsidP="002C427E">
      <w:pPr>
        <w:widowControl w:val="0"/>
        <w:spacing w:beforeLines="100" w:before="312"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b/>
          <w:bCs/>
          <w:kern w:val="2"/>
          <w:sz w:val="21"/>
          <w:szCs w:val="24"/>
          <w:lang w:eastAsia="zh-CN"/>
        </w:rPr>
        <w:t>Your safety a</w:t>
      </w:r>
      <w:r w:rsidR="007C350D">
        <w:rPr>
          <w:rFonts w:ascii="Arial" w:eastAsia="SimHei" w:hAnsi="Arial" w:cs="Times New Roman"/>
          <w:b/>
          <w:bCs/>
          <w:kern w:val="2"/>
          <w:sz w:val="21"/>
          <w:szCs w:val="24"/>
          <w:lang w:eastAsia="zh-CN"/>
        </w:rPr>
        <w:t>nd the safety of others are extremely</w:t>
      </w:r>
      <w:r w:rsidRPr="002C427E">
        <w:rPr>
          <w:rFonts w:ascii="Arial" w:eastAsia="SimHei" w:hAnsi="Arial" w:cs="Times New Roman"/>
          <w:b/>
          <w:bCs/>
          <w:kern w:val="2"/>
          <w:sz w:val="21"/>
          <w:szCs w:val="24"/>
          <w:lang w:eastAsia="zh-CN"/>
        </w:rPr>
        <w:t xml:space="preserve"> important.</w:t>
      </w:r>
    </w:p>
    <w:p w:rsidR="00180E20" w:rsidRDefault="00180E20" w:rsidP="002C427E">
      <w:pPr>
        <w:widowControl w:val="0"/>
        <w:spacing w:after="0" w:line="240" w:lineRule="auto"/>
        <w:jc w:val="both"/>
        <w:rPr>
          <w:rFonts w:ascii="Arial" w:eastAsia="SimHei" w:hAnsi="Arial" w:cs="Times New Roman"/>
          <w:b/>
          <w:bCs/>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Always read and obey all safety massages.</w:t>
      </w:r>
    </w:p>
    <w:p w:rsidR="002C427E" w:rsidRPr="002C427E" w:rsidRDefault="002C427E" w:rsidP="002C427E">
      <w:pPr>
        <w:widowControl w:val="0"/>
        <w:spacing w:beforeLines="100" w:before="312"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This is the </w:t>
      </w:r>
      <w:r w:rsidR="00685BC0">
        <w:rPr>
          <w:rFonts w:ascii="Arial" w:eastAsia="SimHei" w:hAnsi="Arial" w:cs="Times New Roman"/>
          <w:kern w:val="2"/>
          <w:sz w:val="21"/>
          <w:szCs w:val="24"/>
          <w:lang w:eastAsia="zh-CN"/>
        </w:rPr>
        <w:t>danger</w:t>
      </w:r>
      <w:r w:rsidRPr="002C427E">
        <w:rPr>
          <w:rFonts w:ascii="Arial" w:eastAsia="SimHei" w:hAnsi="Arial" w:cs="Times New Roman"/>
          <w:kern w:val="2"/>
          <w:sz w:val="21"/>
          <w:szCs w:val="24"/>
          <w:lang w:eastAsia="zh-CN"/>
        </w:rPr>
        <w:t xml:space="preserve"> alert symbol:</w:t>
      </w:r>
    </w:p>
    <w:p w:rsidR="002C427E" w:rsidRPr="002C427E" w:rsidRDefault="002C427E" w:rsidP="002C427E">
      <w:pPr>
        <w:widowControl w:val="0"/>
        <w:spacing w:after="0" w:line="240" w:lineRule="auto"/>
        <w:ind w:firstLineChars="2080" w:firstLine="4176"/>
        <w:jc w:val="both"/>
        <w:rPr>
          <w:rFonts w:ascii="Times New Roman" w:eastAsia="SimHei" w:hAnsi="Times New Roman" w:cs="Times New Roman"/>
          <w:b/>
          <w:bCs/>
          <w:kern w:val="2"/>
          <w:sz w:val="32"/>
          <w:szCs w:val="24"/>
          <w:lang w:eastAsia="zh-CN"/>
        </w:rPr>
      </w:pPr>
      <w:r>
        <w:rPr>
          <w:rFonts w:ascii="Times New Roman" w:eastAsia="SimHei" w:hAnsi="Times New Roman" w:cs="Times New Roman"/>
          <w:b/>
          <w:bCs/>
          <w:noProof/>
          <w:kern w:val="2"/>
          <w:sz w:val="20"/>
          <w:szCs w:val="24"/>
        </w:rPr>
        <mc:AlternateContent>
          <mc:Choice Requires="wps">
            <w:drawing>
              <wp:anchor distT="0" distB="0" distL="114300" distR="114300" simplePos="0" relativeHeight="251661312" behindDoc="1" locked="0" layoutInCell="1" allowOverlap="1">
                <wp:simplePos x="0" y="0"/>
                <wp:positionH relativeFrom="column">
                  <wp:posOffset>2555875</wp:posOffset>
                </wp:positionH>
                <wp:positionV relativeFrom="paragraph">
                  <wp:posOffset>76200</wp:posOffset>
                </wp:positionV>
                <wp:extent cx="252095" cy="218440"/>
                <wp:effectExtent l="16510" t="14605" r="17145" b="5080"/>
                <wp:wrapNone/>
                <wp:docPr id="28" name="Flowchart: Extract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1844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28" o:spid="_x0000_s1026" type="#_x0000_t127" style="position:absolute;margin-left:201.25pt;margin-top:6pt;width:19.8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">
                <o:lock v:ext="edit" aspectratio="t"/>
              </v:shape>
            </w:pict>
          </mc:Fallback>
        </mc:AlternateContent>
      </w:r>
      <w:r w:rsidRPr="002C427E">
        <w:rPr>
          <w:rFonts w:ascii="Times New Roman" w:eastAsia="SimHei" w:hAnsi="Times New Roman" w:cs="Times New Roman"/>
          <w:b/>
          <w:bCs/>
          <w:kern w:val="2"/>
          <w:sz w:val="32"/>
          <w:szCs w:val="24"/>
          <w:lang w:eastAsia="zh-CN"/>
        </w:rPr>
        <w:t>!</w:t>
      </w: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All safety</w:t>
      </w:r>
      <w:r w:rsidR="00685BC0">
        <w:rPr>
          <w:rFonts w:ascii="Arial" w:eastAsia="SimHei" w:hAnsi="Arial" w:cs="Times New Roman"/>
          <w:kern w:val="2"/>
          <w:sz w:val="21"/>
          <w:szCs w:val="24"/>
          <w:lang w:eastAsia="zh-CN"/>
        </w:rPr>
        <w:t xml:space="preserve"> messages will follow the danger</w:t>
      </w:r>
      <w:r w:rsidRPr="002C427E">
        <w:rPr>
          <w:rFonts w:ascii="Arial" w:eastAsia="SimHei" w:hAnsi="Arial" w:cs="Times New Roman"/>
          <w:kern w:val="2"/>
          <w:sz w:val="21"/>
          <w:szCs w:val="24"/>
          <w:lang w:eastAsia="zh-CN"/>
        </w:rPr>
        <w:t xml:space="preserve"> alert symbol and the word “DANGER” or “WARNING”.</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framePr w:w="8845" w:h="624" w:hRule="exact" w:wrap="notBeside" w:vAnchor="page" w:hAnchor="page" w:x="1702" w:y="1589"/>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b/>
          <w:i/>
          <w:iCs/>
          <w:color w:val="FFFFFF"/>
          <w:sz w:val="28"/>
          <w:szCs w:val="20"/>
          <w:lang w:eastAsia="zh-CN" w:bidi="he-IL"/>
        </w:rPr>
        <w:t>IMPORTANT SAFETY INSTRUCTIONS</w:t>
      </w:r>
    </w:p>
    <w:p w:rsidR="002C427E" w:rsidRPr="002C427E" w:rsidRDefault="00180E20"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0"/>
          <w:szCs w:val="24"/>
        </w:rPr>
        <mc:AlternateContent>
          <mc:Choice Requires="wps">
            <w:drawing>
              <wp:anchor distT="0" distB="0" distL="114300" distR="114300" simplePos="0" relativeHeight="251660288" behindDoc="1" locked="0" layoutInCell="1" allowOverlap="1" wp14:anchorId="0FCB9477" wp14:editId="100B618A">
                <wp:simplePos x="0" y="0"/>
                <wp:positionH relativeFrom="column">
                  <wp:posOffset>-6709</wp:posOffset>
                </wp:positionH>
                <wp:positionV relativeFrom="paragraph">
                  <wp:posOffset>86581</wp:posOffset>
                </wp:positionV>
                <wp:extent cx="5624195" cy="477078"/>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4770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7E" w:rsidRDefault="002C427E" w:rsidP="002C427E">
                            <w:pPr>
                              <w:pStyle w:val="Heading2"/>
                              <w:spacing w:line="280" w:lineRule="exact"/>
                              <w:ind w:firstLineChars="1775" w:firstLine="4633"/>
                              <w:jc w:val="both"/>
                              <w:rPr>
                                <w:sz w:val="28"/>
                              </w:rPr>
                            </w:pPr>
                            <w:r>
                              <w:rPr>
                                <w:rFonts w:hint="eastAsia"/>
                                <w:color w:val="auto"/>
                              </w:rPr>
                              <w:t xml:space="preserve">  </w:t>
                            </w:r>
                            <w:r>
                              <w:rPr>
                                <w:sz w:val="28"/>
                              </w:rPr>
                              <w:t>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5pt;margin-top:6.8pt;width:442.85pt;height:3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" fillcolor="black" stroked="f">
                <v:textbox>
                  <w:txbxContent>
                    <w:p w:rsidR="002C427E" w:rsidRDefault="002C427E" w:rsidP="002C427E">
                      <w:pPr>
                        <w:pStyle w:val="Heading2"/>
                        <w:spacing w:line="280" w:lineRule="exact"/>
                        <w:ind w:firstLineChars="1775" w:firstLine="4633"/>
                        <w:jc w:val="both"/>
                        <w:rPr>
                          <w:sz w:val="28"/>
                        </w:rPr>
                      </w:pPr>
                      <w:r>
                        <w:rPr>
                          <w:rFonts w:hint="eastAsia"/>
                          <w:color w:val="auto"/>
                        </w:rPr>
                        <w:t xml:space="preserve">  </w:t>
                      </w:r>
                      <w:r>
                        <w:rPr>
                          <w:sz w:val="28"/>
                        </w:rPr>
                        <w:t>DANGER</w:t>
                      </w:r>
                    </w:p>
                  </w:txbxContent>
                </v:textbox>
              </v:shape>
            </w:pict>
          </mc:Fallback>
        </mc:AlternateContent>
      </w:r>
      <w:r w:rsidR="002C427E">
        <w:rPr>
          <w:rFonts w:ascii="Arial" w:eastAsia="SimHei" w:hAnsi="Arial" w:cs="Times New Roman"/>
          <w:noProof/>
          <w:kern w:val="2"/>
          <w:sz w:val="20"/>
          <w:szCs w:val="24"/>
        </w:rPr>
        <mc:AlternateContent>
          <mc:Choice Requires="wps">
            <w:drawing>
              <wp:anchor distT="0" distB="0" distL="114300" distR="114300" simplePos="0" relativeHeight="251662336" behindDoc="0" locked="0" layoutInCell="1" allowOverlap="1" wp14:anchorId="1FA9A97A" wp14:editId="4AD76597">
                <wp:simplePos x="0" y="0"/>
                <wp:positionH relativeFrom="column">
                  <wp:posOffset>2352675</wp:posOffset>
                </wp:positionH>
                <wp:positionV relativeFrom="paragraph">
                  <wp:posOffset>109220</wp:posOffset>
                </wp:positionV>
                <wp:extent cx="91440" cy="205740"/>
                <wp:effectExtent l="13335" t="5715" r="9525"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2057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8.6pt" to="192.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" strokeweight=".5pt"/>
            </w:pict>
          </mc:Fallback>
        </mc:AlternateContent>
      </w:r>
      <w:r w:rsidR="002C427E">
        <w:rPr>
          <w:rFonts w:ascii="Arial" w:eastAsia="SimHei" w:hAnsi="Arial" w:cs="Times New Roman"/>
          <w:noProof/>
          <w:kern w:val="2"/>
          <w:sz w:val="20"/>
          <w:szCs w:val="24"/>
        </w:rPr>
        <mc:AlternateContent>
          <mc:Choice Requires="wps">
            <w:drawing>
              <wp:anchor distT="0" distB="0" distL="114300" distR="114300" simplePos="0" relativeHeight="251663360" behindDoc="0" locked="0" layoutInCell="1" allowOverlap="1" wp14:anchorId="44613B81" wp14:editId="6134A20C">
                <wp:simplePos x="0" y="0"/>
                <wp:positionH relativeFrom="column">
                  <wp:posOffset>2453640</wp:posOffset>
                </wp:positionH>
                <wp:positionV relativeFrom="paragraph">
                  <wp:posOffset>122555</wp:posOffset>
                </wp:positionV>
                <wp:extent cx="102870" cy="201930"/>
                <wp:effectExtent l="9525" t="9525"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 cy="201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9.65pt" to="201.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mIwIAADw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" strokeweight=".5pt"/>
            </w:pict>
          </mc:Fallback>
        </mc:AlternateContent>
      </w:r>
      <w:r w:rsidR="002C427E" w:rsidRPr="002C427E">
        <w:rPr>
          <w:rFonts w:ascii="Arial" w:eastAsia="SimHei" w:hAnsi="Arial" w:cs="Times New Roman"/>
          <w:kern w:val="2"/>
          <w:sz w:val="21"/>
          <w:szCs w:val="24"/>
          <w:lang w:eastAsia="zh-CN"/>
        </w:rPr>
        <w:t xml:space="preserve">                 </w:t>
      </w:r>
    </w:p>
    <w:p w:rsidR="002C427E" w:rsidRPr="002C427E" w:rsidRDefault="00180E20" w:rsidP="002C427E">
      <w:pPr>
        <w:widowControl w:val="0"/>
        <w:tabs>
          <w:tab w:val="left" w:pos="3626"/>
        </w:tabs>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1"/>
          <w:szCs w:val="24"/>
        </w:rPr>
        <w:drawing>
          <wp:anchor distT="0" distB="0" distL="114300" distR="114300" simplePos="0" relativeHeight="251674624" behindDoc="0" locked="0" layoutInCell="1" allowOverlap="1" wp14:anchorId="3B398C90" wp14:editId="29D240DD">
            <wp:simplePos x="0" y="0"/>
            <wp:positionH relativeFrom="column">
              <wp:posOffset>2199640</wp:posOffset>
            </wp:positionH>
            <wp:positionV relativeFrom="paragraph">
              <wp:posOffset>40104</wp:posOffset>
            </wp:positionV>
            <wp:extent cx="261620" cy="227965"/>
            <wp:effectExtent l="0" t="0" r="5080" b="635"/>
            <wp:wrapNone/>
            <wp:docPr id="27" name="Picture 27"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27E" w:rsidRPr="002C427E">
        <w:rPr>
          <w:rFonts w:ascii="Arial" w:eastAsia="SimHei" w:hAnsi="Arial" w:cs="Times New Roman"/>
          <w:kern w:val="2"/>
          <w:sz w:val="21"/>
          <w:szCs w:val="24"/>
          <w:lang w:eastAsia="zh-CN"/>
        </w:rPr>
        <w:tab/>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              </w:t>
      </w:r>
    </w:p>
    <w:p w:rsidR="002C427E" w:rsidRPr="002C427E" w:rsidRDefault="00685BC0"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1"/>
          <w:szCs w:val="24"/>
        </w:rPr>
        <w:drawing>
          <wp:anchor distT="0" distB="0" distL="114300" distR="114300" simplePos="0" relativeHeight="251675648" behindDoc="0" locked="0" layoutInCell="1" allowOverlap="1" wp14:anchorId="5258C204" wp14:editId="3217F995">
            <wp:simplePos x="0" y="0"/>
            <wp:positionH relativeFrom="column">
              <wp:posOffset>2188845</wp:posOffset>
            </wp:positionH>
            <wp:positionV relativeFrom="paragraph">
              <wp:posOffset>148590</wp:posOffset>
            </wp:positionV>
            <wp:extent cx="261620" cy="227965"/>
            <wp:effectExtent l="0" t="0" r="5080" b="635"/>
            <wp:wrapNone/>
            <wp:docPr id="23" name="Picture 23"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noProof/>
          <w:kern w:val="2"/>
          <w:sz w:val="20"/>
          <w:szCs w:val="24"/>
        </w:rPr>
        <mc:AlternateContent>
          <mc:Choice Requires="wps">
            <w:drawing>
              <wp:anchor distT="0" distB="0" distL="114300" distR="114300" simplePos="0" relativeHeight="251664384" behindDoc="1" locked="0" layoutInCell="1" allowOverlap="1" wp14:anchorId="68CC06E2" wp14:editId="763109FA">
                <wp:simplePos x="0" y="0"/>
                <wp:positionH relativeFrom="column">
                  <wp:posOffset>-6709</wp:posOffset>
                </wp:positionH>
                <wp:positionV relativeFrom="paragraph">
                  <wp:posOffset>17669</wp:posOffset>
                </wp:positionV>
                <wp:extent cx="5600065" cy="445273"/>
                <wp:effectExtent l="0" t="0" r="63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065" cy="44527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7E" w:rsidRDefault="002C427E" w:rsidP="002C427E">
                            <w:pPr>
                              <w:pStyle w:val="Heading2"/>
                              <w:spacing w:line="280" w:lineRule="exact"/>
                              <w:ind w:firstLineChars="1775" w:firstLine="4633"/>
                              <w:jc w:val="both"/>
                              <w:rPr>
                                <w:sz w:val="28"/>
                              </w:rPr>
                            </w:pPr>
                            <w:r>
                              <w:rPr>
                                <w:rFonts w:hint="eastAsia"/>
                              </w:rPr>
                              <w:t xml:space="preserve">  </w:t>
                            </w:r>
                            <w:r>
                              <w:rPr>
                                <w:rFonts w:hint="eastAsia"/>
                                <w:sz w:val="28"/>
                              </w:rPr>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5pt;margin-top:1.4pt;width:440.95pt;height:3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" fillcolor="black" stroked="f">
                <v:textbox>
                  <w:txbxContent>
                    <w:p w:rsidR="002C427E" w:rsidRDefault="002C427E" w:rsidP="002C427E">
                      <w:pPr>
                        <w:pStyle w:val="Heading2"/>
                        <w:spacing w:line="280" w:lineRule="exact"/>
                        <w:ind w:firstLineChars="1775" w:firstLine="4633"/>
                        <w:jc w:val="both"/>
                        <w:rPr>
                          <w:rFonts w:hint="eastAsia"/>
                          <w:sz w:val="28"/>
                        </w:rPr>
                      </w:pPr>
                      <w:r>
                        <w:rPr>
                          <w:rFonts w:hint="eastAsia"/>
                        </w:rPr>
                        <w:t xml:space="preserve">  </w:t>
                      </w:r>
                      <w:r>
                        <w:rPr>
                          <w:rFonts w:hint="eastAsia"/>
                          <w:sz w:val="28"/>
                        </w:rPr>
                        <w:t>WARNING</w:t>
                      </w:r>
                    </w:p>
                  </w:txbxContent>
                </v:textbox>
              </v:shape>
            </w:pict>
          </mc:Fallback>
        </mc:AlternateContent>
      </w:r>
    </w:p>
    <w:p w:rsidR="00180E20" w:rsidRDefault="00180E20" w:rsidP="002C427E">
      <w:pPr>
        <w:widowControl w:val="0"/>
        <w:spacing w:after="0" w:line="240" w:lineRule="auto"/>
        <w:jc w:val="both"/>
        <w:rPr>
          <w:rFonts w:ascii="Arial" w:eastAsia="SimHei" w:hAnsi="Arial" w:cs="Times New Roman"/>
          <w:kern w:val="2"/>
          <w:sz w:val="21"/>
          <w:szCs w:val="24"/>
          <w:lang w:eastAsia="zh-CN"/>
        </w:rPr>
      </w:pPr>
    </w:p>
    <w:p w:rsidR="00180E20" w:rsidRDefault="00180E20" w:rsidP="002C427E">
      <w:pPr>
        <w:widowControl w:val="0"/>
        <w:spacing w:after="0" w:line="240" w:lineRule="auto"/>
        <w:jc w:val="both"/>
        <w:rPr>
          <w:rFonts w:ascii="Arial" w:eastAsia="SimHei" w:hAnsi="Arial" w:cs="Times New Roman"/>
          <w:kern w:val="2"/>
          <w:sz w:val="21"/>
          <w:szCs w:val="24"/>
          <w:lang w:eastAsia="zh-CN"/>
        </w:rPr>
      </w:pPr>
    </w:p>
    <w:p w:rsidR="00685BC0" w:rsidRDefault="00685BC0"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These words mean:</w:t>
      </w:r>
    </w:p>
    <w:p w:rsidR="002C427E" w:rsidRPr="002C427E" w:rsidRDefault="002C427E" w:rsidP="002C427E">
      <w:pPr>
        <w:widowControl w:val="0"/>
        <w:spacing w:beforeLines="50" w:before="156"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hint="eastAsia"/>
          <w:b/>
          <w:bCs/>
          <w:kern w:val="2"/>
          <w:sz w:val="21"/>
          <w:szCs w:val="24"/>
          <w:lang w:eastAsia="zh-CN"/>
        </w:rPr>
        <w:t xml:space="preserve">You </w:t>
      </w:r>
      <w:r w:rsidRPr="002C427E">
        <w:rPr>
          <w:rFonts w:ascii="Arial" w:eastAsia="SimHei" w:hAnsi="Arial" w:cs="Times New Roman"/>
          <w:b/>
          <w:bCs/>
          <w:kern w:val="2"/>
          <w:sz w:val="21"/>
          <w:szCs w:val="24"/>
          <w:lang w:eastAsia="zh-CN"/>
        </w:rPr>
        <w:t>can</w:t>
      </w:r>
      <w:r w:rsidRPr="002C427E">
        <w:rPr>
          <w:rFonts w:ascii="Arial" w:eastAsia="SimHei" w:hAnsi="Arial" w:cs="Times New Roman" w:hint="eastAsia"/>
          <w:b/>
          <w:bCs/>
          <w:kern w:val="2"/>
          <w:sz w:val="21"/>
          <w:szCs w:val="24"/>
          <w:lang w:eastAsia="zh-CN"/>
        </w:rPr>
        <w:t xml:space="preserve"> be killed or seriously injured if you don</w:t>
      </w:r>
      <w:r w:rsidRPr="002C427E">
        <w:rPr>
          <w:rFonts w:ascii="Arial" w:eastAsia="SimHei" w:hAnsi="Arial" w:cs="Times New Roman"/>
          <w:b/>
          <w:bCs/>
          <w:kern w:val="2"/>
          <w:sz w:val="21"/>
          <w:szCs w:val="24"/>
          <w:lang w:eastAsia="zh-CN"/>
        </w:rPr>
        <w:t>’</w:t>
      </w:r>
      <w:r w:rsidRPr="002C427E">
        <w:rPr>
          <w:rFonts w:ascii="Arial" w:eastAsia="SimHei" w:hAnsi="Arial" w:cs="Times New Roman" w:hint="eastAsia"/>
          <w:b/>
          <w:bCs/>
          <w:kern w:val="2"/>
          <w:sz w:val="21"/>
          <w:szCs w:val="24"/>
          <w:lang w:eastAsia="zh-CN"/>
        </w:rPr>
        <w:t xml:space="preserve">t follow </w:t>
      </w:r>
      <w:r w:rsidR="00685BC0">
        <w:rPr>
          <w:rFonts w:ascii="Arial" w:eastAsia="SimHei" w:hAnsi="Arial" w:cs="Times New Roman"/>
          <w:b/>
          <w:bCs/>
          <w:kern w:val="2"/>
          <w:sz w:val="21"/>
          <w:szCs w:val="24"/>
          <w:lang w:eastAsia="zh-CN"/>
        </w:rPr>
        <w:t xml:space="preserve">the </w:t>
      </w:r>
      <w:r w:rsidRPr="002C427E">
        <w:rPr>
          <w:rFonts w:ascii="Arial" w:eastAsia="SimHei" w:hAnsi="Arial" w:cs="Times New Roman" w:hint="eastAsia"/>
          <w:b/>
          <w:bCs/>
          <w:kern w:val="2"/>
          <w:sz w:val="21"/>
          <w:szCs w:val="24"/>
          <w:lang w:eastAsia="zh-CN"/>
        </w:rPr>
        <w:t>instructions</w:t>
      </w:r>
      <w:r w:rsidR="00685BC0" w:rsidRPr="00685BC0">
        <w:rPr>
          <w:rFonts w:ascii="Arial" w:eastAsia="SimHei" w:hAnsi="Arial" w:cs="Times New Roman"/>
          <w:b/>
          <w:bCs/>
          <w:kern w:val="2"/>
          <w:sz w:val="21"/>
          <w:szCs w:val="24"/>
          <w:u w:val="single"/>
          <w:lang w:eastAsia="zh-CN"/>
        </w:rPr>
        <w:t xml:space="preserve"> </w:t>
      </w:r>
      <w:r w:rsidR="00685BC0" w:rsidRPr="002C427E">
        <w:rPr>
          <w:rFonts w:ascii="Arial" w:eastAsia="SimHei" w:hAnsi="Arial" w:cs="Times New Roman"/>
          <w:b/>
          <w:bCs/>
          <w:kern w:val="2"/>
          <w:sz w:val="21"/>
          <w:szCs w:val="24"/>
          <w:u w:val="single"/>
          <w:lang w:eastAsia="zh-CN"/>
        </w:rPr>
        <w:t>immediate</w:t>
      </w:r>
      <w:r w:rsidR="00685BC0">
        <w:rPr>
          <w:rFonts w:ascii="Arial" w:eastAsia="SimHei" w:hAnsi="Arial" w:cs="Times New Roman"/>
          <w:b/>
          <w:bCs/>
          <w:kern w:val="2"/>
          <w:sz w:val="21"/>
          <w:szCs w:val="24"/>
          <w:u w:val="single"/>
          <w:lang w:eastAsia="zh-CN"/>
        </w:rPr>
        <w:t>ly</w:t>
      </w:r>
      <w:r w:rsidR="00685BC0">
        <w:rPr>
          <w:rFonts w:ascii="Arial" w:eastAsia="SimHei" w:hAnsi="Arial" w:cs="Times New Roman"/>
          <w:b/>
          <w:bCs/>
          <w:kern w:val="2"/>
          <w:sz w:val="21"/>
          <w:szCs w:val="24"/>
          <w:lang w:eastAsia="zh-CN"/>
        </w:rPr>
        <w:t>.</w:t>
      </w:r>
      <w:r w:rsidRPr="002C427E">
        <w:rPr>
          <w:rFonts w:ascii="Arial" w:eastAsia="SimHei" w:hAnsi="Arial" w:cs="Times New Roman"/>
          <w:b/>
          <w:bCs/>
          <w:kern w:val="2"/>
          <w:sz w:val="21"/>
          <w:szCs w:val="24"/>
          <w:lang w:eastAsia="zh-CN"/>
        </w:rPr>
        <w:t xml:space="preserve"> </w:t>
      </w:r>
    </w:p>
    <w:p w:rsidR="002C427E" w:rsidRPr="002C427E" w:rsidRDefault="002C427E" w:rsidP="00F7050F">
      <w:pPr>
        <w:widowControl w:val="0"/>
        <w:spacing w:beforeLines="50" w:before="156"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A</w:t>
      </w:r>
      <w:r w:rsidRPr="002C427E">
        <w:rPr>
          <w:rFonts w:ascii="Arial" w:eastAsia="SimHei" w:hAnsi="Arial" w:cs="Times New Roman"/>
          <w:kern w:val="2"/>
          <w:sz w:val="21"/>
          <w:szCs w:val="24"/>
          <w:lang w:eastAsia="zh-CN"/>
        </w:rPr>
        <w:t>ll safety messages will tell you what the potential hazard is, tell you how to reduce the chan</w:t>
      </w:r>
      <w:r w:rsidRPr="002C427E">
        <w:rPr>
          <w:rFonts w:ascii="Arial" w:eastAsia="SimHei" w:hAnsi="Arial" w:cs="Times New Roman" w:hint="eastAsia"/>
          <w:kern w:val="2"/>
          <w:sz w:val="21"/>
          <w:szCs w:val="24"/>
          <w:lang w:eastAsia="zh-CN"/>
        </w:rPr>
        <w:t>c</w:t>
      </w:r>
      <w:r w:rsidRPr="002C427E">
        <w:rPr>
          <w:rFonts w:ascii="Arial" w:eastAsia="SimHei" w:hAnsi="Arial" w:cs="Times New Roman"/>
          <w:kern w:val="2"/>
          <w:sz w:val="21"/>
          <w:szCs w:val="24"/>
          <w:lang w:eastAsia="zh-CN"/>
        </w:rPr>
        <w:t xml:space="preserve">e </w:t>
      </w:r>
      <w:r w:rsidR="007C350D">
        <w:rPr>
          <w:rFonts w:ascii="Arial" w:eastAsia="SimHei" w:hAnsi="Arial" w:cs="Times New Roman" w:hint="eastAsia"/>
          <w:kern w:val="2"/>
          <w:sz w:val="21"/>
          <w:szCs w:val="24"/>
          <w:lang w:eastAsia="zh-CN"/>
        </w:rPr>
        <w:t>of injury</w:t>
      </w:r>
      <w:r w:rsidRPr="002C427E">
        <w:rPr>
          <w:rFonts w:ascii="Arial" w:eastAsia="SimHei" w:hAnsi="Arial" w:cs="Times New Roman" w:hint="eastAsia"/>
          <w:kern w:val="2"/>
          <w:sz w:val="21"/>
          <w:szCs w:val="24"/>
          <w:lang w:eastAsia="zh-CN"/>
        </w:rPr>
        <w:t xml:space="preserve"> and tell you what can happen if the instructions are not </w:t>
      </w:r>
      <w:r w:rsidRPr="002C427E">
        <w:rPr>
          <w:rFonts w:ascii="Arial" w:eastAsia="SimHei" w:hAnsi="Arial" w:cs="Times New Roman"/>
          <w:kern w:val="2"/>
          <w:sz w:val="21"/>
          <w:szCs w:val="24"/>
          <w:lang w:eastAsia="zh-CN"/>
        </w:rPr>
        <w:t>followed</w:t>
      </w:r>
      <w:r w:rsidRPr="002C427E">
        <w:rPr>
          <w:rFonts w:ascii="Arial" w:eastAsia="SimHei" w:hAnsi="Arial" w:cs="Times New Roman" w:hint="eastAsia"/>
          <w:kern w:val="2"/>
          <w:sz w:val="21"/>
          <w:szCs w:val="24"/>
          <w:lang w:eastAsia="zh-CN"/>
        </w:rPr>
        <w:t>.</w:t>
      </w:r>
      <w:r w:rsidRPr="002C427E">
        <w:rPr>
          <w:rFonts w:ascii="Arial" w:eastAsia="SimHei" w:hAnsi="Arial" w:cs="Times New Roman"/>
          <w:kern w:val="2"/>
          <w:sz w:val="21"/>
          <w:szCs w:val="24"/>
          <w:lang w:eastAsia="zh-CN"/>
        </w:rPr>
        <w:t xml:space="preserve"> </w:t>
      </w:r>
    </w:p>
    <w:p w:rsidR="002C427E" w:rsidRPr="002C427E" w:rsidRDefault="002C427E" w:rsidP="00F7050F">
      <w:pPr>
        <w:widowControl w:val="0"/>
        <w:spacing w:beforeLines="50" w:before="156" w:after="0" w:line="36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p>
    <w:p w:rsidR="002C427E" w:rsidRPr="002C427E" w:rsidRDefault="002C427E" w:rsidP="002C427E">
      <w:pPr>
        <w:framePr w:w="8845" w:h="624" w:hRule="exact" w:wrap="notBeside" w:vAnchor="page" w:hAnchor="page" w:x="1702" w:y="1589"/>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t>PREPARING YOUR ICE MAKER FOR USE</w:t>
      </w:r>
    </w:p>
    <w:p w:rsidR="002C427E" w:rsidRPr="002C427E" w:rsidRDefault="002C427E" w:rsidP="00BE5F90">
      <w:pPr>
        <w:widowControl w:val="0"/>
        <w:spacing w:beforeLines="50" w:before="156"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When using electrical appliances, basic safety precautions should be followed to reduce the risk of fi</w:t>
      </w:r>
      <w:r w:rsidRPr="002C427E">
        <w:rPr>
          <w:rFonts w:ascii="Arial" w:eastAsia="SimHei" w:hAnsi="Arial" w:cs="Times New Roman" w:hint="eastAsia"/>
          <w:kern w:val="2"/>
          <w:sz w:val="21"/>
          <w:szCs w:val="24"/>
          <w:lang w:eastAsia="zh-CN"/>
        </w:rPr>
        <w:t>r</w:t>
      </w:r>
      <w:r w:rsidRPr="002C427E">
        <w:rPr>
          <w:rFonts w:ascii="Arial" w:eastAsia="SimHei" w:hAnsi="Arial" w:cs="Times New Roman"/>
          <w:kern w:val="2"/>
          <w:sz w:val="21"/>
          <w:szCs w:val="24"/>
          <w:lang w:eastAsia="zh-CN"/>
        </w:rPr>
        <w:t>e, electric shock, and injury to persons or property. Read all instructions before using any appliance.</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Do not operate this</w:t>
      </w:r>
      <w:r w:rsidRPr="002C427E">
        <w:rPr>
          <w:rFonts w:ascii="Arial" w:eastAsia="SimHei" w:hAnsi="Arial" w:cs="Times New Roman" w:hint="eastAsia"/>
          <w:kern w:val="2"/>
          <w:sz w:val="21"/>
          <w:szCs w:val="24"/>
          <w:lang w:eastAsia="zh-CN"/>
        </w:rPr>
        <w:t>，</w:t>
      </w:r>
      <w:r w:rsidRPr="002C427E">
        <w:rPr>
          <w:rFonts w:ascii="Arial" w:eastAsia="SimHei" w:hAnsi="Arial" w:cs="Times New Roman"/>
          <w:kern w:val="2"/>
          <w:sz w:val="21"/>
          <w:szCs w:val="24"/>
          <w:lang w:eastAsia="zh-CN"/>
        </w:rPr>
        <w:t xml:space="preserve">or any other </w:t>
      </w:r>
      <w:r w:rsidRPr="002C427E">
        <w:rPr>
          <w:rFonts w:ascii="Arial" w:eastAsia="SimHei" w:hAnsi="Arial" w:cs="Times New Roman" w:hint="eastAsia"/>
          <w:kern w:val="2"/>
          <w:sz w:val="21"/>
          <w:szCs w:val="24"/>
          <w:lang w:eastAsia="zh-CN"/>
        </w:rPr>
        <w:t>appliance with a damaged cord.</w:t>
      </w:r>
    </w:p>
    <w:p w:rsidR="00211632" w:rsidRDefault="002C427E" w:rsidP="00211632">
      <w:pPr>
        <w:widowControl w:val="0"/>
        <w:spacing w:after="0" w:line="240" w:lineRule="auto"/>
        <w:ind w:leftChars="200" w:left="44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If the supply cord is damaged, it must be replaced by the manufacturer or </w:t>
      </w:r>
      <w:r w:rsidR="00211632" w:rsidRPr="002C427E">
        <w:rPr>
          <w:rFonts w:ascii="Arial" w:eastAsia="SimHei" w:hAnsi="Arial" w:cs="Times New Roman"/>
          <w:kern w:val="2"/>
          <w:sz w:val="21"/>
          <w:szCs w:val="24"/>
          <w:lang w:eastAsia="zh-CN"/>
        </w:rPr>
        <w:t>it</w:t>
      </w:r>
      <w:r w:rsidR="00211632">
        <w:rPr>
          <w:rFonts w:ascii="Arial" w:eastAsia="SimHei" w:hAnsi="Arial" w:cs="Times New Roman"/>
          <w:kern w:val="2"/>
          <w:sz w:val="21"/>
          <w:szCs w:val="24"/>
          <w:lang w:eastAsia="zh-CN"/>
        </w:rPr>
        <w:t>s</w:t>
      </w:r>
      <w:r w:rsidRPr="002C427E">
        <w:rPr>
          <w:rFonts w:ascii="Arial" w:eastAsia="SimHei" w:hAnsi="Arial" w:cs="Times New Roman" w:hint="eastAsia"/>
          <w:kern w:val="2"/>
          <w:sz w:val="21"/>
          <w:szCs w:val="24"/>
          <w:lang w:eastAsia="zh-CN"/>
        </w:rPr>
        <w:t xml:space="preserve"> service agent or a similarly qualified person in order to avoid a</w:t>
      </w:r>
      <w:r w:rsidR="00211632">
        <w:rPr>
          <w:rFonts w:ascii="Arial" w:eastAsia="SimHei" w:hAnsi="Arial" w:cs="Times New Roman"/>
          <w:kern w:val="2"/>
          <w:sz w:val="21"/>
          <w:szCs w:val="24"/>
          <w:lang w:eastAsia="zh-CN"/>
        </w:rPr>
        <w:t>ny</w:t>
      </w:r>
      <w:r w:rsidRPr="002C427E">
        <w:rPr>
          <w:rFonts w:ascii="Arial" w:eastAsia="SimHei" w:hAnsi="Arial" w:cs="Times New Roman" w:hint="eastAsia"/>
          <w:kern w:val="2"/>
          <w:sz w:val="21"/>
          <w:szCs w:val="24"/>
          <w:lang w:eastAsia="zh-CN"/>
        </w:rPr>
        <w:t xml:space="preserve"> hazard</w:t>
      </w:r>
      <w:r w:rsidR="00211632">
        <w:rPr>
          <w:rFonts w:ascii="Arial" w:eastAsia="SimHei" w:hAnsi="Arial" w:cs="Times New Roman"/>
          <w:kern w:val="2"/>
          <w:sz w:val="21"/>
          <w:szCs w:val="24"/>
          <w:lang w:eastAsia="zh-CN"/>
        </w:rPr>
        <w:t xml:space="preserve"> from occurring</w:t>
      </w:r>
      <w:r w:rsidRPr="002C427E">
        <w:rPr>
          <w:rFonts w:ascii="Arial" w:eastAsia="SimHei" w:hAnsi="Arial" w:cs="Times New Roman" w:hint="eastAsia"/>
          <w:kern w:val="2"/>
          <w:sz w:val="21"/>
          <w:szCs w:val="24"/>
          <w:lang w:eastAsia="zh-CN"/>
        </w:rPr>
        <w:t>.</w:t>
      </w:r>
    </w:p>
    <w:p w:rsidR="00211632" w:rsidRPr="001F6BDB" w:rsidRDefault="002C427E" w:rsidP="00211632">
      <w:pPr>
        <w:pStyle w:val="ListParagraph"/>
        <w:widowControl w:val="0"/>
        <w:numPr>
          <w:ilvl w:val="0"/>
          <w:numId w:val="9"/>
        </w:numPr>
        <w:spacing w:after="0" w:line="240" w:lineRule="auto"/>
        <w:jc w:val="both"/>
        <w:rPr>
          <w:rFonts w:ascii="Arial" w:eastAsia="SimHei" w:hAnsi="Arial" w:cs="Times New Roman"/>
          <w:kern w:val="2"/>
          <w:sz w:val="21"/>
          <w:szCs w:val="24"/>
          <w:lang w:eastAsia="zh-CN"/>
        </w:rPr>
      </w:pPr>
      <w:r w:rsidRPr="001F6BDB">
        <w:rPr>
          <w:rFonts w:ascii="Arial" w:eastAsia="SimHei" w:hAnsi="Arial" w:cs="Times New Roman" w:hint="eastAsia"/>
          <w:kern w:val="2"/>
          <w:sz w:val="21"/>
          <w:szCs w:val="24"/>
          <w:lang w:eastAsia="zh-CN"/>
        </w:rPr>
        <w:t>This ice-maker must be positioned so that the plug is acces</w:t>
      </w:r>
      <w:r w:rsidR="00F24454" w:rsidRPr="001F6BDB">
        <w:rPr>
          <w:rFonts w:ascii="Arial" w:eastAsia="SimHei" w:hAnsi="Arial" w:cs="Times New Roman" w:hint="eastAsia"/>
          <w:kern w:val="2"/>
          <w:sz w:val="21"/>
          <w:szCs w:val="24"/>
          <w:lang w:eastAsia="zh-CN"/>
        </w:rPr>
        <w:t>sible</w:t>
      </w:r>
      <w:r w:rsidRPr="001F6BDB">
        <w:rPr>
          <w:rFonts w:ascii="Arial" w:eastAsia="SimHei" w:hAnsi="Arial" w:cs="Times New Roman" w:hint="eastAsia"/>
          <w:kern w:val="2"/>
          <w:sz w:val="21"/>
          <w:szCs w:val="24"/>
          <w:lang w:eastAsia="zh-CN"/>
        </w:rPr>
        <w:t>.</w:t>
      </w:r>
    </w:p>
    <w:p w:rsidR="002C427E" w:rsidRPr="00211632" w:rsidRDefault="002C427E" w:rsidP="00211632">
      <w:pPr>
        <w:pStyle w:val="ListParagraph"/>
        <w:widowControl w:val="0"/>
        <w:numPr>
          <w:ilvl w:val="0"/>
          <w:numId w:val="9"/>
        </w:numPr>
        <w:spacing w:after="0" w:line="240" w:lineRule="auto"/>
        <w:jc w:val="both"/>
        <w:rPr>
          <w:rFonts w:ascii="Arial" w:eastAsia="SimHei" w:hAnsi="Arial" w:cs="Times New Roman"/>
          <w:kern w:val="2"/>
          <w:sz w:val="21"/>
          <w:szCs w:val="24"/>
          <w:lang w:eastAsia="zh-CN"/>
        </w:rPr>
      </w:pPr>
      <w:r w:rsidRPr="00211632">
        <w:rPr>
          <w:rFonts w:ascii="Arial" w:eastAsia="SimHei" w:hAnsi="Arial" w:cs="Times New Roman" w:hint="eastAsia"/>
          <w:kern w:val="2"/>
          <w:sz w:val="21"/>
          <w:szCs w:val="24"/>
          <w:lang w:eastAsia="zh-CN"/>
        </w:rPr>
        <w:t xml:space="preserve">Connect to properly polarized outlets only. No other appliance should be plugged into the same outlet. Be sure that the plug is fully inserted into </w:t>
      </w:r>
      <w:r w:rsidRPr="00211632">
        <w:rPr>
          <w:rFonts w:ascii="Arial" w:eastAsia="SimHei" w:hAnsi="Arial" w:cs="Times New Roman"/>
          <w:kern w:val="2"/>
          <w:sz w:val="21"/>
          <w:szCs w:val="24"/>
          <w:lang w:eastAsia="zh-CN"/>
        </w:rPr>
        <w:t>the</w:t>
      </w:r>
      <w:r w:rsidR="00211632">
        <w:rPr>
          <w:rFonts w:ascii="Arial" w:eastAsia="SimHei" w:hAnsi="Arial" w:cs="Times New Roman" w:hint="eastAsia"/>
          <w:kern w:val="2"/>
          <w:sz w:val="21"/>
          <w:szCs w:val="24"/>
          <w:lang w:eastAsia="zh-CN"/>
        </w:rPr>
        <w:t xml:space="preserve"> </w:t>
      </w:r>
      <w:r w:rsidR="00211632">
        <w:rPr>
          <w:rFonts w:ascii="Arial" w:eastAsia="SimHei" w:hAnsi="Arial" w:cs="Times New Roman"/>
          <w:kern w:val="2"/>
          <w:sz w:val="21"/>
          <w:szCs w:val="24"/>
          <w:lang w:eastAsia="zh-CN"/>
        </w:rPr>
        <w:t>socket</w:t>
      </w:r>
      <w:r w:rsidRPr="00211632">
        <w:rPr>
          <w:rFonts w:ascii="Arial" w:eastAsia="SimHei" w:hAnsi="Arial" w:cs="Times New Roman" w:hint="eastAsia"/>
          <w:kern w:val="2"/>
          <w:sz w:val="21"/>
          <w:szCs w:val="24"/>
          <w:lang w:eastAsia="zh-CN"/>
        </w:rPr>
        <w:t>.</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Do not run the power cord over carpeting or other heat insulators. Do not cover the cord. Keep cord away from traffic areas, and do not </w:t>
      </w:r>
      <w:r w:rsidR="005E7508" w:rsidRPr="002C427E">
        <w:rPr>
          <w:rFonts w:ascii="Arial" w:eastAsia="SimHei" w:hAnsi="Arial" w:cs="Times New Roman"/>
          <w:kern w:val="2"/>
          <w:sz w:val="21"/>
          <w:szCs w:val="24"/>
          <w:lang w:eastAsia="zh-CN"/>
        </w:rPr>
        <w:t>immerse</w:t>
      </w:r>
      <w:r w:rsidRPr="002C427E">
        <w:rPr>
          <w:rFonts w:ascii="Arial" w:eastAsia="SimHei" w:hAnsi="Arial" w:cs="Times New Roman" w:hint="eastAsia"/>
          <w:kern w:val="2"/>
          <w:sz w:val="21"/>
          <w:szCs w:val="24"/>
          <w:lang w:eastAsia="zh-CN"/>
        </w:rPr>
        <w:t xml:space="preserve"> in water.</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We do not recommend the use of an extension cord, as it m</w:t>
      </w:r>
      <w:r w:rsidR="001F6BDB">
        <w:rPr>
          <w:rFonts w:ascii="Arial" w:eastAsia="SimHei" w:hAnsi="Arial" w:cs="Times New Roman" w:hint="eastAsia"/>
          <w:kern w:val="2"/>
          <w:sz w:val="21"/>
          <w:szCs w:val="24"/>
          <w:lang w:eastAsia="zh-CN"/>
        </w:rPr>
        <w:t xml:space="preserve">ay overheat and become a risk </w:t>
      </w:r>
      <w:r w:rsidR="001F6BDB">
        <w:rPr>
          <w:rFonts w:ascii="Arial" w:eastAsia="SimHei" w:hAnsi="Arial" w:cs="Times New Roman"/>
          <w:kern w:val="2"/>
          <w:sz w:val="21"/>
          <w:szCs w:val="24"/>
          <w:lang w:eastAsia="zh-CN"/>
        </w:rPr>
        <w:t>of</w:t>
      </w:r>
      <w:r w:rsidRPr="002C427E">
        <w:rPr>
          <w:rFonts w:ascii="Arial" w:eastAsia="SimHei" w:hAnsi="Arial" w:cs="Times New Roman" w:hint="eastAsia"/>
          <w:kern w:val="2"/>
          <w:sz w:val="21"/>
          <w:szCs w:val="24"/>
          <w:lang w:eastAsia="zh-CN"/>
        </w:rPr>
        <w:t xml:space="preserve"> fire. If you must use an extension cord, use No. 0.75mm</w:t>
      </w:r>
      <w:r w:rsidRPr="002C427E">
        <w:rPr>
          <w:rFonts w:ascii="Arial" w:eastAsia="SimHei" w:hAnsi="Arial" w:cs="Times New Roman" w:hint="eastAsia"/>
          <w:kern w:val="2"/>
          <w:sz w:val="21"/>
          <w:szCs w:val="24"/>
          <w:vertAlign w:val="superscript"/>
          <w:lang w:eastAsia="zh-CN"/>
        </w:rPr>
        <w:t>2</w:t>
      </w:r>
      <w:r w:rsidRPr="002C427E">
        <w:rPr>
          <w:rFonts w:ascii="Arial" w:eastAsia="SimHei" w:hAnsi="Arial" w:cs="Times New Roman" w:hint="eastAsia"/>
          <w:kern w:val="2"/>
          <w:sz w:val="21"/>
          <w:szCs w:val="24"/>
          <w:lang w:eastAsia="zh-CN"/>
        </w:rPr>
        <w:t xml:space="preserve"> minimum size and rated no less than 16A/250V~ with a plug. </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Unplug the </w:t>
      </w:r>
      <w:r w:rsidRPr="002C427E">
        <w:rPr>
          <w:rFonts w:ascii="Arial" w:eastAsia="SimHei" w:hAnsi="Arial" w:cs="Times New Roman"/>
          <w:kern w:val="2"/>
          <w:sz w:val="21"/>
          <w:szCs w:val="24"/>
          <w:lang w:eastAsia="zh-CN"/>
        </w:rPr>
        <w:t>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maker</w:t>
      </w:r>
      <w:r w:rsidRPr="002C427E">
        <w:rPr>
          <w:rFonts w:ascii="Arial" w:eastAsia="SimHei" w:hAnsi="Arial" w:cs="Times New Roman" w:hint="eastAsia"/>
          <w:kern w:val="2"/>
          <w:sz w:val="21"/>
          <w:szCs w:val="24"/>
          <w:lang w:eastAsia="zh-CN"/>
        </w:rPr>
        <w:t xml:space="preserve"> before cleaning or making any repairs or servicing.</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Exercise caution and supervision when appliance is used near children.</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1"/>
          <w:lang w:eastAsia="zh-CN"/>
        </w:rPr>
      </w:pPr>
      <w:r w:rsidRPr="002C427E">
        <w:rPr>
          <w:rFonts w:ascii="Arial" w:eastAsia="SimHei" w:hAnsi="Arial" w:cs="Times New Roman" w:hint="eastAsia"/>
          <w:bCs/>
          <w:kern w:val="2"/>
          <w:sz w:val="21"/>
          <w:szCs w:val="21"/>
          <w:lang w:eastAsia="zh-CN"/>
        </w:rPr>
        <w:t>Do not use your ice-maker outdoors. Place the ice-maker away from direct sunlight and make</w:t>
      </w:r>
      <w:r w:rsidR="00313633">
        <w:rPr>
          <w:rFonts w:ascii="Arial" w:eastAsia="SimHei" w:hAnsi="Arial" w:cs="Times New Roman" w:hint="eastAsia"/>
          <w:bCs/>
          <w:kern w:val="2"/>
          <w:sz w:val="21"/>
          <w:szCs w:val="21"/>
          <w:lang w:eastAsia="zh-CN"/>
        </w:rPr>
        <w:t xml:space="preserve"> sure that there is at least 10</w:t>
      </w:r>
      <w:r w:rsidR="00313633">
        <w:rPr>
          <w:rFonts w:ascii="Arial" w:eastAsia="SimHei" w:hAnsi="Arial" w:cs="Times New Roman"/>
          <w:bCs/>
          <w:kern w:val="2"/>
          <w:sz w:val="21"/>
          <w:szCs w:val="21"/>
          <w:lang w:eastAsia="zh-CN"/>
        </w:rPr>
        <w:t>c</w:t>
      </w:r>
      <w:r w:rsidRPr="002C427E">
        <w:rPr>
          <w:rFonts w:ascii="Arial" w:eastAsia="SimHei" w:hAnsi="Arial" w:cs="Times New Roman" w:hint="eastAsia"/>
          <w:bCs/>
          <w:kern w:val="2"/>
          <w:sz w:val="21"/>
          <w:szCs w:val="21"/>
          <w:lang w:eastAsia="zh-CN"/>
        </w:rPr>
        <w:t>m of space between the back of your unit and wall</w:t>
      </w:r>
      <w:r w:rsidR="00313633">
        <w:rPr>
          <w:rFonts w:ascii="Arial" w:eastAsia="SimHei" w:hAnsi="Arial" w:cs="Times New Roman" w:hint="eastAsia"/>
          <w:bCs/>
          <w:kern w:val="2"/>
          <w:sz w:val="21"/>
          <w:szCs w:val="21"/>
          <w:lang w:eastAsia="zh-CN"/>
        </w:rPr>
        <w:t>. Keep a minimum distance of 10</w:t>
      </w:r>
      <w:r w:rsidR="00313633">
        <w:rPr>
          <w:rFonts w:ascii="Arial" w:eastAsia="SimHei" w:hAnsi="Arial" w:cs="Times New Roman"/>
          <w:bCs/>
          <w:kern w:val="2"/>
          <w:sz w:val="21"/>
          <w:szCs w:val="21"/>
          <w:lang w:eastAsia="zh-CN"/>
        </w:rPr>
        <w:t>c</w:t>
      </w:r>
      <w:r w:rsidRPr="002C427E">
        <w:rPr>
          <w:rFonts w:ascii="Arial" w:eastAsia="SimHei" w:hAnsi="Arial" w:cs="Times New Roman" w:hint="eastAsia"/>
          <w:bCs/>
          <w:kern w:val="2"/>
          <w:sz w:val="21"/>
          <w:szCs w:val="21"/>
          <w:lang w:eastAsia="zh-CN"/>
        </w:rPr>
        <w:t>m on each side of your unit free.</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1"/>
          <w:lang w:eastAsia="zh-CN"/>
        </w:rPr>
      </w:pPr>
      <w:r w:rsidRPr="002C427E">
        <w:rPr>
          <w:rFonts w:ascii="Arial" w:eastAsia="SimHei" w:hAnsi="Arial" w:cs="Times New Roman" w:hint="eastAsia"/>
          <w:bCs/>
          <w:kern w:val="2"/>
          <w:sz w:val="21"/>
          <w:szCs w:val="21"/>
          <w:lang w:eastAsia="zh-CN"/>
        </w:rPr>
        <w:t>Do not use other liquid</w:t>
      </w:r>
      <w:r w:rsidR="00DC4003">
        <w:rPr>
          <w:rFonts w:ascii="Arial" w:eastAsia="SimHei" w:hAnsi="Arial" w:cs="Times New Roman"/>
          <w:bCs/>
          <w:kern w:val="2"/>
          <w:sz w:val="21"/>
          <w:szCs w:val="21"/>
          <w:lang w:eastAsia="zh-CN"/>
        </w:rPr>
        <w:t>s</w:t>
      </w:r>
      <w:r w:rsidRPr="002C427E">
        <w:rPr>
          <w:rFonts w:ascii="Arial" w:eastAsia="SimHei" w:hAnsi="Arial" w:cs="Times New Roman" w:hint="eastAsia"/>
          <w:bCs/>
          <w:kern w:val="2"/>
          <w:sz w:val="21"/>
          <w:szCs w:val="21"/>
          <w:lang w:eastAsia="zh-CN"/>
        </w:rPr>
        <w:t xml:space="preserve"> to make the ice-cube</w:t>
      </w:r>
      <w:r w:rsidR="00DC4003">
        <w:rPr>
          <w:rFonts w:ascii="Arial" w:eastAsia="SimHei" w:hAnsi="Arial" w:cs="Times New Roman"/>
          <w:bCs/>
          <w:kern w:val="2"/>
          <w:sz w:val="21"/>
          <w:szCs w:val="21"/>
          <w:lang w:eastAsia="zh-CN"/>
        </w:rPr>
        <w:t>s</w:t>
      </w:r>
      <w:r w:rsidRPr="002C427E">
        <w:rPr>
          <w:rFonts w:ascii="Arial" w:eastAsia="SimHei" w:hAnsi="Arial" w:cs="Times New Roman" w:hint="eastAsia"/>
          <w:bCs/>
          <w:kern w:val="2"/>
          <w:sz w:val="21"/>
          <w:szCs w:val="21"/>
          <w:lang w:eastAsia="zh-CN"/>
        </w:rPr>
        <w:t xml:space="preserve"> other than water.</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Do not clean your ice maker with flammable </w:t>
      </w:r>
      <w:r w:rsidRPr="002C427E">
        <w:rPr>
          <w:rFonts w:ascii="Arial" w:eastAsia="SimHei" w:hAnsi="Arial" w:cs="Times New Roman"/>
          <w:kern w:val="2"/>
          <w:sz w:val="21"/>
          <w:szCs w:val="24"/>
          <w:lang w:eastAsia="zh-CN"/>
        </w:rPr>
        <w:t>fluids</w:t>
      </w:r>
      <w:r w:rsidRPr="002C427E">
        <w:rPr>
          <w:rFonts w:ascii="Arial" w:eastAsia="SimHei" w:hAnsi="Arial" w:cs="Times New Roman" w:hint="eastAsia"/>
          <w:kern w:val="2"/>
          <w:sz w:val="21"/>
          <w:szCs w:val="24"/>
          <w:lang w:eastAsia="zh-CN"/>
        </w:rPr>
        <w:t>. The fumes can create a fire hazard or explosion.</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Do not tip over.</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If the </w:t>
      </w:r>
      <w:r w:rsidRPr="002C427E">
        <w:rPr>
          <w:rFonts w:ascii="Arial" w:eastAsia="SimHei" w:hAnsi="Arial" w:cs="Times New Roman"/>
          <w:kern w:val="2"/>
          <w:sz w:val="21"/>
          <w:szCs w:val="24"/>
          <w:lang w:eastAsia="zh-CN"/>
        </w:rPr>
        <w:t>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maker</w:t>
      </w:r>
      <w:r w:rsidRPr="002C427E">
        <w:rPr>
          <w:rFonts w:ascii="Arial" w:eastAsia="SimHei" w:hAnsi="Arial" w:cs="Times New Roman" w:hint="eastAsia"/>
          <w:kern w:val="2"/>
          <w:sz w:val="21"/>
          <w:szCs w:val="24"/>
          <w:lang w:eastAsia="zh-CN"/>
        </w:rPr>
        <w:t xml:space="preserve"> is brought in from outside in </w:t>
      </w:r>
      <w:r w:rsidRPr="002C427E">
        <w:rPr>
          <w:rFonts w:ascii="Arial" w:eastAsia="SimHei" w:hAnsi="Arial" w:cs="Times New Roman"/>
          <w:kern w:val="2"/>
          <w:sz w:val="21"/>
          <w:szCs w:val="24"/>
          <w:lang w:eastAsia="zh-CN"/>
        </w:rPr>
        <w:t>wintertime</w:t>
      </w:r>
      <w:r w:rsidRPr="002C427E">
        <w:rPr>
          <w:rFonts w:ascii="Arial" w:eastAsia="SimHei" w:hAnsi="Arial" w:cs="Times New Roman" w:hint="eastAsia"/>
          <w:kern w:val="2"/>
          <w:sz w:val="21"/>
          <w:szCs w:val="24"/>
          <w:lang w:eastAsia="zh-CN"/>
        </w:rPr>
        <w:t xml:space="preserve">, give it a few hours to warm up to room temperature before plugging it in. </w:t>
      </w:r>
    </w:p>
    <w:p w:rsidR="002C427E" w:rsidRPr="002C427E" w:rsidRDefault="002C427E" w:rsidP="002C427E">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This appliance is not intended for use by persons (including children) with reduced physical, sensory or mental capabilities, or lack of experience and knowle</w:t>
      </w:r>
      <w:r w:rsidR="00D01847">
        <w:rPr>
          <w:rFonts w:ascii="Arial" w:eastAsia="SimHei" w:hAnsi="Arial" w:cs="Times New Roman"/>
          <w:kern w:val="2"/>
          <w:sz w:val="21"/>
          <w:szCs w:val="24"/>
          <w:lang w:eastAsia="zh-CN"/>
        </w:rPr>
        <w:t xml:space="preserve">dge, unless they are under </w:t>
      </w:r>
      <w:r w:rsidRPr="002C427E">
        <w:rPr>
          <w:rFonts w:ascii="Arial" w:eastAsia="SimHei" w:hAnsi="Arial" w:cs="Times New Roman"/>
          <w:kern w:val="2"/>
          <w:sz w:val="21"/>
          <w:szCs w:val="24"/>
          <w:lang w:eastAsia="zh-CN"/>
        </w:rPr>
        <w:t>supervision or instruction concerning use of the appliance by a person responsible for their safety.</w:t>
      </w:r>
    </w:p>
    <w:p w:rsidR="00D01847" w:rsidRPr="00D01847" w:rsidRDefault="002C427E" w:rsidP="00D01847">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Children should be supervised to ensure that they do not play with the appliance.</w:t>
      </w:r>
    </w:p>
    <w:p w:rsidR="002C427E" w:rsidRPr="00D01847" w:rsidRDefault="00D01847" w:rsidP="00D01847">
      <w:pPr>
        <w:widowControl w:val="0"/>
        <w:numPr>
          <w:ilvl w:val="0"/>
          <w:numId w:val="1"/>
        </w:numPr>
        <w:spacing w:beforeLines="50" w:before="156" w:after="0" w:line="240" w:lineRule="auto"/>
        <w:jc w:val="both"/>
        <w:rPr>
          <w:rFonts w:ascii="Arial" w:eastAsia="SimHei" w:hAnsi="Arial" w:cs="Times New Roman"/>
          <w:kern w:val="2"/>
          <w:sz w:val="21"/>
          <w:szCs w:val="24"/>
          <w:lang w:eastAsia="zh-CN"/>
        </w:rPr>
      </w:pPr>
      <w:r w:rsidRPr="00D01847">
        <w:rPr>
          <w:rFonts w:ascii="Arial" w:eastAsia="PMingLiU" w:hAnsi="Arial" w:cs="Times New Roman"/>
          <w:sz w:val="21"/>
          <w:szCs w:val="18"/>
        </w:rPr>
        <w:lastRenderedPageBreak/>
        <w:t>A</w:t>
      </w:r>
      <w:r w:rsidR="002C427E" w:rsidRPr="002C427E">
        <w:rPr>
          <w:rFonts w:ascii="Arial" w:eastAsia="PMingLiU" w:hAnsi="Arial" w:cs="Times New Roman" w:hint="eastAsia"/>
          <w:sz w:val="21"/>
          <w:szCs w:val="18"/>
        </w:rPr>
        <w:t xml:space="preserve">ccording to local regulations regarding disposal of the appliance </w:t>
      </w:r>
      <w:r w:rsidR="002C427E" w:rsidRPr="006926BA">
        <w:rPr>
          <w:rFonts w:ascii="Arial" w:eastAsia="PMingLiU" w:hAnsi="Arial" w:cs="Times New Roman" w:hint="eastAsia"/>
          <w:sz w:val="21"/>
          <w:szCs w:val="18"/>
        </w:rPr>
        <w:t>for its flammable</w:t>
      </w:r>
      <w:r w:rsidR="002C427E" w:rsidRPr="006926BA">
        <w:rPr>
          <w:rFonts w:ascii="Arial" w:eastAsia="SimSun" w:hAnsi="Arial" w:cs="Times New Roman" w:hint="eastAsia"/>
          <w:sz w:val="21"/>
          <w:szCs w:val="18"/>
          <w:lang w:eastAsia="zh-CN"/>
        </w:rPr>
        <w:t xml:space="preserve"> </w:t>
      </w:r>
      <w:r w:rsidR="002C427E" w:rsidRPr="006926BA">
        <w:rPr>
          <w:rFonts w:ascii="Arial" w:eastAsia="PMingLiU" w:hAnsi="Arial" w:cs="Times New Roman" w:hint="eastAsia"/>
          <w:sz w:val="21"/>
          <w:szCs w:val="18"/>
        </w:rPr>
        <w:t>blowing gas.</w:t>
      </w:r>
      <w:r w:rsidR="002C427E" w:rsidRPr="002C427E">
        <w:rPr>
          <w:rFonts w:ascii="Arial" w:eastAsia="PMingLiU" w:hAnsi="Arial" w:cs="Times New Roman" w:hint="eastAsia"/>
          <w:sz w:val="21"/>
          <w:szCs w:val="18"/>
        </w:rPr>
        <w:t xml:space="preserve"> </w:t>
      </w:r>
      <w:r w:rsidR="00F5649E">
        <w:rPr>
          <w:rFonts w:ascii="Arial" w:eastAsia="PMingLiU" w:hAnsi="Arial" w:cs="Times New Roman"/>
          <w:sz w:val="21"/>
          <w:szCs w:val="18"/>
        </w:rPr>
        <w:t>P</w:t>
      </w:r>
      <w:r w:rsidRPr="00D01847">
        <w:rPr>
          <w:rFonts w:ascii="Arial" w:eastAsia="PMingLiU" w:hAnsi="Arial" w:cs="Times New Roman"/>
          <w:sz w:val="21"/>
          <w:szCs w:val="18"/>
        </w:rPr>
        <w:t>lease ensure that</w:t>
      </w:r>
      <w:r w:rsidRPr="00D01847">
        <w:rPr>
          <w:rFonts w:ascii="Arial" w:eastAsia="PMingLiU" w:hAnsi="Arial" w:cs="Times New Roman" w:hint="eastAsia"/>
          <w:sz w:val="21"/>
          <w:szCs w:val="18"/>
        </w:rPr>
        <w:t xml:space="preserve"> </w:t>
      </w:r>
      <w:r>
        <w:rPr>
          <w:rFonts w:ascii="Arial" w:eastAsia="PMingLiU" w:hAnsi="Arial" w:cs="Times New Roman"/>
          <w:sz w:val="21"/>
          <w:szCs w:val="18"/>
        </w:rPr>
        <w:t xml:space="preserve">the doors are removed </w:t>
      </w:r>
      <w:r w:rsidRPr="002C427E">
        <w:rPr>
          <w:rFonts w:ascii="Arial" w:eastAsia="PMingLiU" w:hAnsi="Arial" w:cs="Times New Roman" w:hint="eastAsia"/>
          <w:sz w:val="21"/>
          <w:szCs w:val="18"/>
        </w:rPr>
        <w:t xml:space="preserve">to prevent children </w:t>
      </w:r>
      <w:r>
        <w:rPr>
          <w:rFonts w:ascii="Arial" w:eastAsia="PMingLiU" w:hAnsi="Arial" w:cs="Times New Roman"/>
          <w:sz w:val="21"/>
          <w:szCs w:val="18"/>
        </w:rPr>
        <w:t xml:space="preserve">from being </w:t>
      </w:r>
      <w:r w:rsidRPr="002C427E">
        <w:rPr>
          <w:rFonts w:ascii="Arial" w:eastAsia="PMingLiU" w:hAnsi="Arial" w:cs="Times New Roman" w:hint="eastAsia"/>
          <w:sz w:val="21"/>
          <w:szCs w:val="18"/>
        </w:rPr>
        <w:t>trapped</w:t>
      </w:r>
      <w:r>
        <w:rPr>
          <w:rFonts w:ascii="Arial" w:eastAsia="PMingLiU" w:hAnsi="Arial" w:cs="Times New Roman"/>
          <w:sz w:val="21"/>
          <w:szCs w:val="18"/>
        </w:rPr>
        <w:t xml:space="preserve"> inside </w:t>
      </w:r>
      <w:r>
        <w:rPr>
          <w:rFonts w:ascii="Arial" w:eastAsia="PMingLiU" w:hAnsi="Arial" w:cs="Times New Roman" w:hint="eastAsia"/>
          <w:sz w:val="21"/>
          <w:szCs w:val="18"/>
        </w:rPr>
        <w:t>the appliance</w:t>
      </w:r>
      <w:r>
        <w:rPr>
          <w:rFonts w:ascii="Arial" w:eastAsia="PMingLiU" w:hAnsi="Arial" w:cs="Times New Roman"/>
          <w:sz w:val="21"/>
          <w:szCs w:val="18"/>
        </w:rPr>
        <w:t>.</w:t>
      </w:r>
    </w:p>
    <w:p w:rsidR="00D01847" w:rsidRPr="002C427E" w:rsidRDefault="00D01847" w:rsidP="00D01847">
      <w:pPr>
        <w:widowControl w:val="0"/>
        <w:spacing w:beforeLines="50" w:before="156" w:after="0" w:line="240" w:lineRule="auto"/>
        <w:ind w:left="420"/>
        <w:jc w:val="both"/>
        <w:rPr>
          <w:rFonts w:ascii="Arial" w:eastAsia="SimHei" w:hAnsi="Arial" w:cs="Times New Roman"/>
          <w:kern w:val="2"/>
          <w:sz w:val="21"/>
          <w:szCs w:val="24"/>
          <w:lang w:eastAsia="zh-CN"/>
        </w:rPr>
      </w:pPr>
    </w:p>
    <w:p w:rsidR="002C427E" w:rsidRPr="005668A7" w:rsidRDefault="002C427E" w:rsidP="002C427E">
      <w:pPr>
        <w:widowControl w:val="0"/>
        <w:spacing w:after="0" w:line="240" w:lineRule="auto"/>
        <w:ind w:firstLineChars="98" w:firstLine="207"/>
        <w:jc w:val="both"/>
        <w:rPr>
          <w:rFonts w:ascii="Arial" w:eastAsia="SimHei" w:hAnsi="Arial" w:cs="Times New Roman"/>
          <w:kern w:val="2"/>
          <w:sz w:val="21"/>
          <w:szCs w:val="24"/>
          <w:lang w:eastAsia="zh-CN"/>
        </w:rPr>
      </w:pPr>
      <w:r w:rsidRPr="002C427E">
        <w:rPr>
          <w:rFonts w:ascii="Arial" w:eastAsia="SimHei" w:hAnsi="Arial" w:cs="Times New Roman" w:hint="eastAsia"/>
          <w:b/>
          <w:bCs/>
          <w:kern w:val="2"/>
          <w:sz w:val="21"/>
          <w:szCs w:val="24"/>
          <w:lang w:eastAsia="zh-CN"/>
        </w:rPr>
        <w:t>WARNING</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This</w:t>
      </w:r>
      <w:r w:rsidRPr="002C427E">
        <w:rPr>
          <w:rFonts w:ascii="Arial" w:eastAsia="SimHei" w:hAnsi="Arial" w:cs="Times New Roman" w:hint="eastAsia"/>
          <w:kern w:val="2"/>
          <w:sz w:val="21"/>
          <w:szCs w:val="24"/>
          <w:lang w:eastAsia="zh-CN"/>
        </w:rPr>
        <w:t xml:space="preserve"> appliance must be </w:t>
      </w:r>
      <w:r w:rsidRPr="005668A7">
        <w:rPr>
          <w:rFonts w:ascii="Arial" w:eastAsia="SimHei" w:hAnsi="Arial" w:cs="Times New Roman" w:hint="eastAsia"/>
          <w:kern w:val="2"/>
          <w:sz w:val="21"/>
          <w:szCs w:val="24"/>
          <w:lang w:eastAsia="zh-CN"/>
        </w:rPr>
        <w:t>earthed.</w:t>
      </w:r>
    </w:p>
    <w:p w:rsidR="003C409F" w:rsidRDefault="003C409F" w:rsidP="002C427E">
      <w:pPr>
        <w:widowControl w:val="0"/>
        <w:spacing w:after="0" w:line="240" w:lineRule="auto"/>
        <w:ind w:firstLineChars="98" w:firstLine="207"/>
        <w:jc w:val="both"/>
        <w:rPr>
          <w:rFonts w:ascii="Arial" w:eastAsia="SimHei" w:hAnsi="Arial" w:cs="Times New Roman"/>
          <w:b/>
          <w:bCs/>
          <w:kern w:val="2"/>
          <w:sz w:val="21"/>
          <w:szCs w:val="24"/>
          <w:lang w:eastAsia="zh-CN"/>
        </w:rPr>
      </w:pPr>
    </w:p>
    <w:p w:rsidR="002C427E" w:rsidRDefault="002C427E" w:rsidP="002C427E">
      <w:pPr>
        <w:widowControl w:val="0"/>
        <w:spacing w:after="0" w:line="240" w:lineRule="auto"/>
        <w:ind w:firstLineChars="98" w:firstLine="207"/>
        <w:jc w:val="both"/>
        <w:rPr>
          <w:rFonts w:ascii="Arial" w:eastAsia="SimHei" w:hAnsi="Arial" w:cs="Times New Roman"/>
          <w:kern w:val="2"/>
          <w:sz w:val="21"/>
          <w:szCs w:val="24"/>
          <w:lang w:eastAsia="zh-CN"/>
        </w:rPr>
      </w:pPr>
      <w:r w:rsidRPr="002C427E">
        <w:rPr>
          <w:rFonts w:ascii="Arial" w:eastAsia="SimHei" w:hAnsi="Arial" w:cs="Times New Roman" w:hint="eastAsia"/>
          <w:b/>
          <w:bCs/>
          <w:kern w:val="2"/>
          <w:sz w:val="21"/>
          <w:szCs w:val="24"/>
          <w:lang w:eastAsia="zh-CN"/>
        </w:rPr>
        <w:t>IMPORTANT</w:t>
      </w:r>
      <w:r w:rsidRPr="002C427E">
        <w:rPr>
          <w:rFonts w:ascii="Arial" w:eastAsia="SimHei" w:hAnsi="Arial" w:cs="Times New Roman" w:hint="eastAsia"/>
          <w:kern w:val="2"/>
          <w:sz w:val="21"/>
          <w:szCs w:val="24"/>
          <w:lang w:eastAsia="zh-CN"/>
        </w:rPr>
        <w:t>:</w:t>
      </w:r>
    </w:p>
    <w:p w:rsidR="005668A7" w:rsidRPr="002C427E" w:rsidRDefault="005668A7" w:rsidP="005668A7">
      <w:pPr>
        <w:widowControl w:val="0"/>
        <w:spacing w:after="0" w:line="240" w:lineRule="auto"/>
        <w:ind w:firstLineChars="98" w:firstLine="206"/>
        <w:jc w:val="both"/>
        <w:rPr>
          <w:rFonts w:ascii="Arial" w:eastAsia="SimHei" w:hAnsi="Arial" w:cs="Times New Roman"/>
          <w:kern w:val="2"/>
          <w:sz w:val="21"/>
          <w:szCs w:val="24"/>
          <w:lang w:eastAsia="zh-CN"/>
        </w:rPr>
      </w:pPr>
    </w:p>
    <w:p w:rsidR="002C427E" w:rsidRPr="002C427E" w:rsidRDefault="002C427E" w:rsidP="005668A7">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The wires in this mains lead are colored in accordance with the following code:</w:t>
      </w:r>
    </w:p>
    <w:p w:rsidR="002C427E" w:rsidRPr="002C427E" w:rsidRDefault="002C427E" w:rsidP="005668A7">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Green or Green with a </w:t>
      </w:r>
      <w:r w:rsidR="003C409F" w:rsidRPr="002C427E">
        <w:rPr>
          <w:rFonts w:ascii="Arial" w:eastAsia="SimHei" w:hAnsi="Arial" w:cs="Times New Roman"/>
          <w:kern w:val="2"/>
          <w:sz w:val="21"/>
          <w:szCs w:val="24"/>
          <w:lang w:eastAsia="zh-CN"/>
        </w:rPr>
        <w:t>stripe</w:t>
      </w:r>
      <w:r w:rsidR="003C409F">
        <w:rPr>
          <w:rFonts w:ascii="Arial" w:eastAsia="SimHei" w:hAnsi="Arial" w:cs="Times New Roman"/>
          <w:kern w:val="2"/>
          <w:sz w:val="21"/>
          <w:szCs w:val="24"/>
          <w:lang w:eastAsia="zh-CN"/>
        </w:rPr>
        <w:t xml:space="preserve"> of</w:t>
      </w:r>
      <w:r w:rsidR="003C409F">
        <w:rPr>
          <w:rFonts w:ascii="Arial" w:eastAsia="SimHei" w:hAnsi="Arial" w:cs="Times New Roman" w:hint="eastAsia"/>
          <w:kern w:val="2"/>
          <w:sz w:val="21"/>
          <w:szCs w:val="24"/>
          <w:lang w:eastAsia="zh-CN"/>
        </w:rPr>
        <w:t xml:space="preserve"> </w:t>
      </w:r>
      <w:r w:rsidR="003C409F">
        <w:rPr>
          <w:rFonts w:ascii="Arial" w:eastAsia="SimHei" w:hAnsi="Arial" w:cs="Times New Roman"/>
          <w:kern w:val="2"/>
          <w:sz w:val="21"/>
          <w:szCs w:val="24"/>
          <w:lang w:eastAsia="zh-CN"/>
        </w:rPr>
        <w:t>Y</w:t>
      </w:r>
      <w:r w:rsidRPr="002C427E">
        <w:rPr>
          <w:rFonts w:ascii="Arial" w:eastAsia="SimHei" w:hAnsi="Arial" w:cs="Times New Roman" w:hint="eastAsia"/>
          <w:kern w:val="2"/>
          <w:sz w:val="21"/>
          <w:szCs w:val="24"/>
          <w:lang w:eastAsia="zh-CN"/>
        </w:rPr>
        <w:t>ellow:                  Grounding</w:t>
      </w:r>
    </w:p>
    <w:p w:rsidR="002C427E" w:rsidRPr="002C427E" w:rsidRDefault="002C427E" w:rsidP="005668A7">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w:t>
      </w:r>
      <w:r w:rsidR="003C409F">
        <w:rPr>
          <w:rFonts w:ascii="Arial" w:eastAsia="SimHei" w:hAnsi="Arial" w:cs="Times New Roman"/>
          <w:kern w:val="2"/>
          <w:sz w:val="21"/>
          <w:szCs w:val="24"/>
          <w:lang w:eastAsia="zh-CN"/>
        </w:rPr>
        <w:tab/>
      </w:r>
      <w:r w:rsidR="003C409F">
        <w:rPr>
          <w:rFonts w:ascii="Arial" w:eastAsia="SimHei" w:hAnsi="Arial" w:cs="Times New Roman"/>
          <w:kern w:val="2"/>
          <w:sz w:val="21"/>
          <w:szCs w:val="24"/>
          <w:lang w:eastAsia="zh-CN"/>
        </w:rPr>
        <w:tab/>
        <w:t xml:space="preserve">      </w:t>
      </w:r>
      <w:r w:rsidRPr="002C427E">
        <w:rPr>
          <w:rFonts w:ascii="Arial" w:eastAsia="SimHei" w:hAnsi="Arial" w:cs="Times New Roman" w:hint="eastAsia"/>
          <w:kern w:val="2"/>
          <w:sz w:val="21"/>
          <w:szCs w:val="24"/>
          <w:lang w:eastAsia="zh-CN"/>
        </w:rPr>
        <w:t>Blue:                    Neutral</w:t>
      </w:r>
    </w:p>
    <w:p w:rsidR="002C427E" w:rsidRDefault="002C427E" w:rsidP="005668A7">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w:t>
      </w:r>
      <w:r w:rsidR="003C409F">
        <w:rPr>
          <w:rFonts w:ascii="Arial" w:eastAsia="SimHei" w:hAnsi="Arial" w:cs="Times New Roman"/>
          <w:kern w:val="2"/>
          <w:sz w:val="21"/>
          <w:szCs w:val="24"/>
          <w:lang w:eastAsia="zh-CN"/>
        </w:rPr>
        <w:tab/>
      </w:r>
      <w:r w:rsidR="003C409F">
        <w:rPr>
          <w:rFonts w:ascii="Arial" w:eastAsia="SimHei" w:hAnsi="Arial" w:cs="Times New Roman"/>
          <w:kern w:val="2"/>
          <w:sz w:val="21"/>
          <w:szCs w:val="24"/>
          <w:lang w:eastAsia="zh-CN"/>
        </w:rPr>
        <w:tab/>
        <w:t xml:space="preserve">      </w:t>
      </w:r>
      <w:r w:rsidRPr="002C427E">
        <w:rPr>
          <w:rFonts w:ascii="Arial" w:eastAsia="SimHei" w:hAnsi="Arial" w:cs="Times New Roman" w:hint="eastAsia"/>
          <w:kern w:val="2"/>
          <w:sz w:val="21"/>
          <w:szCs w:val="24"/>
          <w:lang w:eastAsia="zh-CN"/>
        </w:rPr>
        <w:t>Brown:                 Live</w:t>
      </w:r>
    </w:p>
    <w:p w:rsidR="003C409F" w:rsidRPr="002C427E" w:rsidRDefault="003C409F"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ind w:leftChars="100" w:left="22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To avoid a</w:t>
      </w:r>
      <w:r w:rsidR="003C409F">
        <w:rPr>
          <w:rFonts w:ascii="Arial" w:eastAsia="SimHei" w:hAnsi="Arial" w:cs="Times New Roman"/>
          <w:kern w:val="2"/>
          <w:sz w:val="21"/>
          <w:szCs w:val="24"/>
          <w:lang w:eastAsia="zh-CN"/>
        </w:rPr>
        <w:t>ny</w:t>
      </w:r>
      <w:r w:rsidRPr="002C427E">
        <w:rPr>
          <w:rFonts w:ascii="Arial" w:eastAsia="SimHei" w:hAnsi="Arial" w:cs="Times New Roman" w:hint="eastAsia"/>
          <w:kern w:val="2"/>
          <w:sz w:val="21"/>
          <w:szCs w:val="24"/>
          <w:lang w:eastAsia="zh-CN"/>
        </w:rPr>
        <w:t xml:space="preserve"> hazard due to instability of the</w:t>
      </w:r>
      <w:r w:rsidR="003C409F">
        <w:rPr>
          <w:rFonts w:ascii="Arial" w:eastAsia="SimHei" w:hAnsi="Arial" w:cs="Times New Roman" w:hint="eastAsia"/>
          <w:kern w:val="2"/>
          <w:sz w:val="21"/>
          <w:szCs w:val="24"/>
          <w:lang w:eastAsia="zh-CN"/>
        </w:rPr>
        <w:t xml:space="preserve"> appliance, it must be placed </w:t>
      </w:r>
      <w:r w:rsidR="003C409F">
        <w:rPr>
          <w:rFonts w:ascii="Arial" w:eastAsia="SimHei" w:hAnsi="Arial" w:cs="Times New Roman"/>
          <w:kern w:val="2"/>
          <w:sz w:val="21"/>
          <w:szCs w:val="24"/>
          <w:lang w:eastAsia="zh-CN"/>
        </w:rPr>
        <w:t>on</w:t>
      </w:r>
      <w:r w:rsidRPr="002C427E">
        <w:rPr>
          <w:rFonts w:ascii="Arial" w:eastAsia="SimHei" w:hAnsi="Arial" w:cs="Times New Roman" w:hint="eastAsia"/>
          <w:kern w:val="2"/>
          <w:sz w:val="21"/>
          <w:szCs w:val="24"/>
          <w:lang w:eastAsia="zh-CN"/>
        </w:rPr>
        <w:t xml:space="preserve"> an even or flat surface.</w:t>
      </w:r>
    </w:p>
    <w:p w:rsidR="003C409F" w:rsidRDefault="002C427E" w:rsidP="002C427E">
      <w:pPr>
        <w:widowControl w:val="0"/>
        <w:spacing w:beforeLines="50" w:before="156" w:after="0" w:line="0" w:lineRule="atLeast"/>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br w:type="page"/>
      </w:r>
    </w:p>
    <w:p w:rsidR="002C427E" w:rsidRPr="002C427E" w:rsidRDefault="002C427E" w:rsidP="006E4CEF">
      <w:pPr>
        <w:framePr w:w="8845" w:h="624" w:hRule="exact" w:wrap="notBeside" w:vAnchor="page" w:hAnchor="page" w:x="1629" w:y="1279"/>
        <w:widowControl w:val="0"/>
        <w:shd w:val="pct20" w:color="auto" w:fill="333333"/>
        <w:spacing w:after="0" w:line="0" w:lineRule="atLeast"/>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b/>
          <w:i/>
          <w:iCs/>
          <w:color w:val="FFFFFF"/>
          <w:sz w:val="28"/>
          <w:szCs w:val="20"/>
          <w:lang w:eastAsia="zh-CN" w:bidi="he-IL"/>
        </w:rPr>
        <w:lastRenderedPageBreak/>
        <w:t xml:space="preserve">GETTING TO KNOW YOUR UNIT </w:t>
      </w:r>
    </w:p>
    <w:p w:rsidR="003C409F" w:rsidRDefault="003C409F" w:rsidP="003C409F">
      <w:pPr>
        <w:widowControl w:val="0"/>
        <w:spacing w:after="0" w:line="0" w:lineRule="atLeast"/>
        <w:jc w:val="both"/>
        <w:rPr>
          <w:rFonts w:ascii="Arial" w:eastAsia="SimHei" w:hAnsi="Arial" w:cs="Times New Roman"/>
          <w:kern w:val="2"/>
          <w:sz w:val="21"/>
          <w:szCs w:val="24"/>
          <w:lang w:eastAsia="zh-CN"/>
        </w:rPr>
      </w:pPr>
    </w:p>
    <w:p w:rsidR="003C409F" w:rsidRDefault="003C409F" w:rsidP="002C427E">
      <w:pPr>
        <w:widowControl w:val="0"/>
        <w:spacing w:after="0" w:line="0" w:lineRule="atLeast"/>
        <w:ind w:leftChars="150" w:left="330"/>
        <w:jc w:val="both"/>
        <w:rPr>
          <w:rFonts w:ascii="Arial" w:eastAsia="SimHei" w:hAnsi="Arial" w:cs="Times New Roman"/>
          <w:kern w:val="2"/>
          <w:sz w:val="21"/>
          <w:szCs w:val="24"/>
          <w:lang w:eastAsia="zh-CN"/>
        </w:rPr>
      </w:pPr>
    </w:p>
    <w:p w:rsidR="002C427E" w:rsidRPr="002C427E" w:rsidRDefault="002C427E" w:rsidP="00F7050F">
      <w:pPr>
        <w:widowControl w:val="0"/>
        <w:spacing w:after="0" w:line="360" w:lineRule="auto"/>
        <w:ind w:leftChars="150" w:left="33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1</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Ice scoop.</w:t>
      </w:r>
    </w:p>
    <w:p w:rsidR="002C427E" w:rsidRPr="002C427E" w:rsidRDefault="002C427E" w:rsidP="00F7050F">
      <w:pPr>
        <w:widowControl w:val="0"/>
        <w:spacing w:after="0" w:line="360" w:lineRule="auto"/>
        <w:ind w:leftChars="150" w:left="330"/>
        <w:jc w:val="both"/>
        <w:rPr>
          <w:rFonts w:ascii="Arial" w:eastAsia="SimHei" w:hAnsi="Arial" w:cs="Times New Roman"/>
          <w:color w:val="FF0000"/>
          <w:kern w:val="2"/>
          <w:sz w:val="21"/>
          <w:szCs w:val="24"/>
          <w:lang w:eastAsia="zh-CN"/>
        </w:rPr>
      </w:pPr>
      <w:r w:rsidRPr="002C427E">
        <w:rPr>
          <w:rFonts w:ascii="Arial" w:eastAsia="SimHei" w:hAnsi="Arial" w:cs="Times New Roman" w:hint="eastAsia"/>
          <w:kern w:val="2"/>
          <w:sz w:val="21"/>
          <w:szCs w:val="24"/>
          <w:lang w:eastAsia="zh-CN"/>
        </w:rPr>
        <w:t>2.  Ice full sensor</w:t>
      </w:r>
    </w:p>
    <w:p w:rsidR="002C427E" w:rsidRPr="002C427E" w:rsidRDefault="002C427E" w:rsidP="00F7050F">
      <w:pPr>
        <w:widowControl w:val="0"/>
        <w:spacing w:after="0" w:line="360" w:lineRule="auto"/>
        <w:ind w:leftChars="150" w:left="330"/>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3. </w:t>
      </w:r>
      <w:r w:rsidRPr="002C427E">
        <w:rPr>
          <w:rFonts w:ascii="Arial" w:eastAsia="SimHei" w:hAnsi="Arial" w:cs="Times New Roman" w:hint="eastAsia"/>
          <w:kern w:val="2"/>
          <w:sz w:val="21"/>
          <w:szCs w:val="24"/>
          <w:lang w:eastAsia="zh-CN"/>
        </w:rPr>
        <w:t xml:space="preserve"> Ice basket</w:t>
      </w:r>
    </w:p>
    <w:p w:rsidR="002C427E" w:rsidRPr="002C427E" w:rsidRDefault="002C427E" w:rsidP="00F7050F">
      <w:pPr>
        <w:widowControl w:val="0"/>
        <w:spacing w:after="0" w:line="360" w:lineRule="auto"/>
        <w:ind w:leftChars="150" w:left="33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4.  Top cover with transparent window</w:t>
      </w:r>
    </w:p>
    <w:p w:rsidR="002C427E" w:rsidRPr="002C427E" w:rsidRDefault="002C427E" w:rsidP="00F7050F">
      <w:pPr>
        <w:widowControl w:val="0"/>
        <w:spacing w:after="0" w:line="360" w:lineRule="auto"/>
        <w:ind w:leftChars="150" w:left="33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5.  Air outlet</w:t>
      </w:r>
    </w:p>
    <w:p w:rsidR="002C427E" w:rsidRPr="002C427E" w:rsidRDefault="002C427E" w:rsidP="00F7050F">
      <w:pPr>
        <w:widowControl w:val="0"/>
        <w:spacing w:after="0" w:line="360" w:lineRule="auto"/>
        <w:ind w:leftChars="150" w:left="330"/>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6.  Water drain cap: at </w:t>
      </w:r>
      <w:r w:rsidR="003C409F">
        <w:rPr>
          <w:rFonts w:ascii="Arial" w:eastAsia="SimHei" w:hAnsi="Arial" w:cs="Times New Roman"/>
          <w:kern w:val="2"/>
          <w:sz w:val="21"/>
          <w:szCs w:val="24"/>
          <w:lang w:eastAsia="zh-CN"/>
        </w:rPr>
        <w:t xml:space="preserve">the </w:t>
      </w:r>
      <w:r w:rsidRPr="002C427E">
        <w:rPr>
          <w:rFonts w:ascii="Arial" w:eastAsia="SimHei" w:hAnsi="Arial" w:cs="Times New Roman" w:hint="eastAsia"/>
          <w:kern w:val="2"/>
          <w:sz w:val="21"/>
          <w:szCs w:val="24"/>
          <w:lang w:eastAsia="zh-CN"/>
        </w:rPr>
        <w:t>front b</w:t>
      </w:r>
      <w:r w:rsidR="003C409F">
        <w:rPr>
          <w:rFonts w:ascii="Arial" w:eastAsia="SimHei" w:hAnsi="Arial" w:cs="Times New Roman"/>
          <w:kern w:val="2"/>
          <w:sz w:val="21"/>
          <w:szCs w:val="24"/>
          <w:lang w:eastAsia="zh-CN"/>
        </w:rPr>
        <w:t>otto</w:t>
      </w:r>
      <w:r w:rsidRPr="002C427E">
        <w:rPr>
          <w:rFonts w:ascii="Arial" w:eastAsia="SimHei" w:hAnsi="Arial" w:cs="Times New Roman" w:hint="eastAsia"/>
          <w:kern w:val="2"/>
          <w:sz w:val="21"/>
          <w:szCs w:val="24"/>
          <w:lang w:eastAsia="zh-CN"/>
        </w:rPr>
        <w:t xml:space="preserve">m side of the unit. </w:t>
      </w:r>
    </w:p>
    <w:p w:rsidR="002C427E" w:rsidRPr="002C427E" w:rsidRDefault="002C427E" w:rsidP="00F7050F">
      <w:pPr>
        <w:widowControl w:val="0"/>
        <w:snapToGrid w:val="0"/>
        <w:spacing w:after="0" w:line="360" w:lineRule="auto"/>
        <w:ind w:firstLineChars="150" w:firstLine="315"/>
        <w:jc w:val="both"/>
        <w:rPr>
          <w:rFonts w:ascii="Arial" w:eastAsia="SimHei" w:hAnsi="Arial" w:cs="Times New Roman"/>
          <w:kern w:val="2"/>
          <w:sz w:val="20"/>
          <w:szCs w:val="24"/>
          <w:lang w:eastAsia="zh-CN"/>
        </w:rPr>
      </w:pPr>
      <w:r w:rsidRPr="002C427E">
        <w:rPr>
          <w:rFonts w:ascii="Arial" w:eastAsia="SimHei" w:hAnsi="Arial" w:cs="Times New Roman" w:hint="eastAsia"/>
          <w:kern w:val="2"/>
          <w:sz w:val="21"/>
          <w:szCs w:val="24"/>
          <w:lang w:eastAsia="zh-CN"/>
        </w:rPr>
        <w:t xml:space="preserve">7.  </w:t>
      </w:r>
      <w:r>
        <w:rPr>
          <w:rFonts w:ascii="Arial" w:eastAsia="SimHei" w:hAnsi="Arial" w:cs="Times New Roman"/>
          <w:noProof/>
          <w:kern w:val="2"/>
          <w:sz w:val="20"/>
          <w:szCs w:val="24"/>
        </w:rPr>
        <mc:AlternateContent>
          <mc:Choice Requires="wps">
            <w:drawing>
              <wp:anchor distT="0" distB="0" distL="0" distR="0" simplePos="0" relativeHeight="251671552" behindDoc="0" locked="0" layoutInCell="1" allowOverlap="1" wp14:anchorId="442E338C" wp14:editId="3B7C4931">
                <wp:simplePos x="0" y="0"/>
                <wp:positionH relativeFrom="column">
                  <wp:posOffset>2743200</wp:posOffset>
                </wp:positionH>
                <wp:positionV relativeFrom="paragraph">
                  <wp:posOffset>82550</wp:posOffset>
                </wp:positionV>
                <wp:extent cx="571500" cy="0"/>
                <wp:effectExtent l="13335" t="5715" r="5715"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in,6.5pt" to="2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"/>
            </w:pict>
          </mc:Fallback>
        </mc:AlternateContent>
      </w:r>
      <w:r>
        <w:rPr>
          <w:rFonts w:ascii="Arial" w:eastAsia="SimHei" w:hAnsi="Arial" w:cs="Times New Roman"/>
          <w:noProof/>
          <w:kern w:val="2"/>
          <w:sz w:val="20"/>
          <w:szCs w:val="24"/>
        </w:rPr>
        <mc:AlternateContent>
          <mc:Choice Requires="wps">
            <w:drawing>
              <wp:anchor distT="0" distB="0" distL="0" distR="0" simplePos="0" relativeHeight="251670528" behindDoc="0" locked="0" layoutInCell="1" allowOverlap="1" wp14:anchorId="2A10B3A5" wp14:editId="5DC8886C">
                <wp:simplePos x="0" y="0"/>
                <wp:positionH relativeFrom="column">
                  <wp:posOffset>1943100</wp:posOffset>
                </wp:positionH>
                <wp:positionV relativeFrom="paragraph">
                  <wp:posOffset>82550</wp:posOffset>
                </wp:positionV>
                <wp:extent cx="571500" cy="0"/>
                <wp:effectExtent l="13335" t="5715" r="5715"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3pt,6.5pt" to="19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"/>
            </w:pict>
          </mc:Fallback>
        </mc:AlternateContent>
      </w:r>
      <w:r w:rsidRPr="002C427E">
        <w:rPr>
          <w:rFonts w:ascii="Arial" w:eastAsia="SimHei" w:hAnsi="Arial" w:cs="Times New Roman"/>
          <w:kern w:val="2"/>
          <w:sz w:val="20"/>
          <w:szCs w:val="24"/>
          <w:lang w:eastAsia="zh-CN"/>
        </w:rPr>
        <w:t>MAXIMUM WATER LEVEL:</w:t>
      </w:r>
      <w:r w:rsidR="002F596A">
        <w:rPr>
          <w:rFonts w:ascii="Arial" w:eastAsia="SimHei" w:hAnsi="Arial" w:cs="Times New Roman"/>
          <w:kern w:val="2"/>
          <w:sz w:val="20"/>
          <w:szCs w:val="24"/>
          <w:lang w:eastAsia="zh-CN"/>
        </w:rPr>
        <w:t xml:space="preserve"> </w:t>
      </w:r>
      <w:r w:rsidRPr="002C427E">
        <w:rPr>
          <w:rFonts w:ascii="Arial" w:eastAsia="SimHei" w:hAnsi="Arial" w:cs="Times New Roman"/>
          <w:kern w:val="2"/>
          <w:sz w:val="20"/>
          <w:szCs w:val="24"/>
          <w:lang w:eastAsia="zh-CN"/>
        </w:rPr>
        <w:t xml:space="preserve">        </w:t>
      </w:r>
      <w:r w:rsidRPr="002C427E">
        <w:rPr>
          <w:rFonts w:ascii="SimHei" w:eastAsia="SimHei" w:hAnsi="Arial" w:cs="Times New Roman"/>
          <w:kern w:val="2"/>
          <w:sz w:val="20"/>
          <w:szCs w:val="24"/>
          <w:lang w:eastAsia="zh-CN"/>
        </w:rPr>
        <w:t xml:space="preserve"> </w:t>
      </w:r>
      <w:r w:rsidR="002F596A">
        <w:rPr>
          <w:rFonts w:ascii="SimHei" w:eastAsia="SimHei" w:hAnsi="Arial" w:cs="Times New Roman"/>
          <w:kern w:val="2"/>
          <w:sz w:val="20"/>
          <w:szCs w:val="24"/>
          <w:lang w:eastAsia="zh-CN"/>
        </w:rPr>
        <w:t xml:space="preserve">    </w:t>
      </w:r>
      <w:r w:rsidRPr="002C427E">
        <w:rPr>
          <w:rFonts w:ascii="SimHei" w:eastAsia="SimHei" w:hAnsi="Arial" w:cs="Arial" w:hint="eastAsia"/>
          <w:kern w:val="2"/>
          <w:sz w:val="20"/>
          <w:szCs w:val="24"/>
          <w:lang w:eastAsia="zh-CN"/>
        </w:rPr>
        <w:t>▲</w:t>
      </w:r>
      <w:r w:rsidRPr="002C427E">
        <w:rPr>
          <w:rFonts w:ascii="Arial" w:eastAsia="SimHei" w:hAnsi="Arial" w:cs="Arial" w:hint="eastAsia"/>
          <w:kern w:val="2"/>
          <w:sz w:val="20"/>
          <w:szCs w:val="24"/>
          <w:lang w:eastAsia="zh-CN"/>
        </w:rPr>
        <w:t xml:space="preserve">       </w:t>
      </w:r>
    </w:p>
    <w:p w:rsidR="002F596A" w:rsidRDefault="002C427E" w:rsidP="002C427E">
      <w:pPr>
        <w:widowControl w:val="0"/>
        <w:spacing w:after="0" w:line="0" w:lineRule="atLeast"/>
        <w:ind w:leftChars="150" w:left="330"/>
        <w:jc w:val="both"/>
        <w:rPr>
          <w:rFonts w:ascii="Arial" w:eastAsia="SimHei" w:hAnsi="Arial" w:cs="Times New Roman"/>
          <w:i/>
          <w:kern w:val="2"/>
          <w:sz w:val="21"/>
          <w:szCs w:val="24"/>
          <w:lang w:eastAsia="zh-CN"/>
        </w:rPr>
      </w:pP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hint="eastAsia"/>
          <w:i/>
          <w:kern w:val="2"/>
          <w:sz w:val="21"/>
          <w:szCs w:val="24"/>
          <w:lang w:eastAsia="zh-CN"/>
        </w:rPr>
        <w:t xml:space="preserve"> </w:t>
      </w:r>
    </w:p>
    <w:p w:rsidR="002C427E" w:rsidRPr="002C427E" w:rsidRDefault="007420AF" w:rsidP="002C427E">
      <w:pPr>
        <w:widowControl w:val="0"/>
        <w:spacing w:after="0" w:line="0" w:lineRule="atLeast"/>
        <w:ind w:leftChars="150" w:left="330"/>
        <w:jc w:val="both"/>
        <w:rPr>
          <w:rFonts w:ascii="Arial" w:eastAsia="SimHei" w:hAnsi="Arial" w:cs="Times New Roman"/>
          <w:kern w:val="2"/>
          <w:sz w:val="21"/>
          <w:szCs w:val="24"/>
          <w:lang w:eastAsia="zh-CN"/>
        </w:rPr>
      </w:pPr>
      <w:r>
        <w:rPr>
          <w:rFonts w:ascii="Arial" w:eastAsia="SimHei" w:hAnsi="Arial" w:cs="Times New Roman"/>
          <w:i/>
          <w:kern w:val="2"/>
          <w:sz w:val="21"/>
          <w:szCs w:val="24"/>
          <w:lang w:eastAsia="zh-CN"/>
        </w:rPr>
        <w:t xml:space="preserve">Note: </w:t>
      </w:r>
      <w:r w:rsidR="002F596A">
        <w:rPr>
          <w:rFonts w:ascii="Arial" w:eastAsia="SimHei" w:hAnsi="Arial" w:cs="Times New Roman" w:hint="eastAsia"/>
          <w:i/>
          <w:kern w:val="2"/>
          <w:sz w:val="21"/>
          <w:szCs w:val="24"/>
          <w:lang w:eastAsia="zh-CN"/>
        </w:rPr>
        <w:t>Remove the ice basket</w:t>
      </w:r>
      <w:r w:rsidR="002F596A">
        <w:rPr>
          <w:rFonts w:ascii="Arial" w:eastAsia="SimHei" w:hAnsi="Arial" w:cs="Times New Roman"/>
          <w:i/>
          <w:kern w:val="2"/>
          <w:sz w:val="21"/>
          <w:szCs w:val="24"/>
          <w:lang w:eastAsia="zh-CN"/>
        </w:rPr>
        <w:t xml:space="preserve"> so </w:t>
      </w:r>
      <w:r w:rsidR="002C427E" w:rsidRPr="002C427E">
        <w:rPr>
          <w:rFonts w:ascii="Arial" w:eastAsia="SimHei" w:hAnsi="Arial" w:cs="Times New Roman" w:hint="eastAsia"/>
          <w:i/>
          <w:kern w:val="2"/>
          <w:sz w:val="21"/>
          <w:szCs w:val="24"/>
          <w:lang w:eastAsia="zh-CN"/>
        </w:rPr>
        <w:t>you can see the water level mark.</w:t>
      </w:r>
    </w:p>
    <w:p w:rsidR="002C427E" w:rsidRPr="002C427E" w:rsidRDefault="002C427E" w:rsidP="002C427E">
      <w:pPr>
        <w:widowControl w:val="0"/>
        <w:tabs>
          <w:tab w:val="left" w:pos="1284"/>
          <w:tab w:val="left" w:pos="1320"/>
        </w:tabs>
        <w:spacing w:beforeLines="10" w:before="31" w:after="0" w:line="240" w:lineRule="auto"/>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w:t>
      </w:r>
    </w:p>
    <w:p w:rsidR="002C427E" w:rsidRPr="002C427E" w:rsidRDefault="002C427E" w:rsidP="002C427E">
      <w:pPr>
        <w:widowControl w:val="0"/>
        <w:tabs>
          <w:tab w:val="left" w:pos="1284"/>
          <w:tab w:val="left" w:pos="1320"/>
        </w:tabs>
        <w:spacing w:beforeLines="10" w:before="31" w:after="0" w:line="240" w:lineRule="auto"/>
        <w:rPr>
          <w:rFonts w:ascii="Arial" w:eastAsia="SimHei" w:hAnsi="Arial" w:cs="Times New Roman"/>
          <w:kern w:val="2"/>
          <w:sz w:val="21"/>
          <w:szCs w:val="24"/>
          <w:lang w:eastAsia="zh-CN"/>
        </w:rPr>
      </w:pPr>
      <w:r>
        <w:rPr>
          <w:rFonts w:ascii="Arial" w:eastAsia="SimHei" w:hAnsi="Arial" w:cs="Times New Roman"/>
          <w:noProof/>
          <w:kern w:val="2"/>
          <w:sz w:val="21"/>
          <w:szCs w:val="24"/>
        </w:rPr>
        <w:drawing>
          <wp:inline distT="0" distB="0" distL="0" distR="0">
            <wp:extent cx="3892993" cy="5216055"/>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3077" cy="5216167"/>
                    </a:xfrm>
                    <a:prstGeom prst="rect">
                      <a:avLst/>
                    </a:prstGeom>
                    <a:noFill/>
                    <a:ln>
                      <a:noFill/>
                    </a:ln>
                  </pic:spPr>
                </pic:pic>
              </a:graphicData>
            </a:graphic>
          </wp:inline>
        </w:drawing>
      </w:r>
    </w:p>
    <w:p w:rsidR="006E4CEF" w:rsidRDefault="006E4CEF" w:rsidP="002C427E">
      <w:pPr>
        <w:widowControl w:val="0"/>
        <w:tabs>
          <w:tab w:val="left" w:pos="1284"/>
          <w:tab w:val="left" w:pos="1320"/>
        </w:tabs>
        <w:spacing w:beforeLines="10" w:before="31" w:after="0" w:line="240" w:lineRule="auto"/>
        <w:rPr>
          <w:rFonts w:ascii="Arial" w:eastAsia="SimHei" w:hAnsi="Arial" w:cs="Times New Roman"/>
          <w:b/>
          <w:kern w:val="2"/>
          <w:sz w:val="28"/>
          <w:szCs w:val="28"/>
          <w:lang w:eastAsia="zh-CN"/>
        </w:rPr>
      </w:pPr>
    </w:p>
    <w:p w:rsidR="008F72C2" w:rsidRPr="002C427E" w:rsidRDefault="002C427E" w:rsidP="002C427E">
      <w:pPr>
        <w:widowControl w:val="0"/>
        <w:tabs>
          <w:tab w:val="left" w:pos="1284"/>
          <w:tab w:val="left" w:pos="1320"/>
        </w:tabs>
        <w:spacing w:beforeLines="10" w:before="31" w:after="0" w:line="240" w:lineRule="auto"/>
        <w:rPr>
          <w:rFonts w:ascii="Arial" w:eastAsia="SimHei" w:hAnsi="Arial" w:cs="Times New Roman"/>
          <w:b/>
          <w:kern w:val="2"/>
          <w:sz w:val="28"/>
          <w:szCs w:val="28"/>
          <w:lang w:eastAsia="zh-CN"/>
        </w:rPr>
      </w:pPr>
      <w:r w:rsidRPr="002C427E">
        <w:rPr>
          <w:rFonts w:ascii="Arial" w:eastAsia="SimHei" w:hAnsi="Arial" w:cs="Times New Roman"/>
          <w:b/>
          <w:kern w:val="2"/>
          <w:sz w:val="28"/>
          <w:szCs w:val="28"/>
          <w:lang w:eastAsia="zh-CN"/>
        </w:rPr>
        <w:lastRenderedPageBreak/>
        <w:t>P</w:t>
      </w:r>
      <w:r w:rsidRPr="002C427E">
        <w:rPr>
          <w:rFonts w:ascii="Arial" w:eastAsia="SimHei" w:hAnsi="Arial" w:cs="Times New Roman" w:hint="eastAsia"/>
          <w:b/>
          <w:kern w:val="2"/>
          <w:sz w:val="28"/>
          <w:szCs w:val="28"/>
          <w:lang w:eastAsia="zh-CN"/>
        </w:rPr>
        <w:t>os</w:t>
      </w:r>
      <w:r w:rsidR="008F72C2">
        <w:rPr>
          <w:rFonts w:ascii="Arial" w:eastAsia="SimHei" w:hAnsi="Arial" w:cs="Times New Roman"/>
          <w:b/>
          <w:kern w:val="2"/>
          <w:sz w:val="28"/>
          <w:szCs w:val="28"/>
          <w:lang w:eastAsia="zh-CN"/>
        </w:rPr>
        <w:t>i</w:t>
      </w:r>
      <w:r w:rsidRPr="002C427E">
        <w:rPr>
          <w:rFonts w:ascii="Arial" w:eastAsia="SimHei" w:hAnsi="Arial" w:cs="Times New Roman" w:hint="eastAsia"/>
          <w:b/>
          <w:kern w:val="2"/>
          <w:sz w:val="28"/>
          <w:szCs w:val="28"/>
          <w:lang w:eastAsia="zh-CN"/>
        </w:rPr>
        <w:t>tion of control panel &amp; function</w:t>
      </w:r>
    </w:p>
    <w:p w:rsidR="008F72C2" w:rsidRDefault="008F72C2" w:rsidP="002C427E">
      <w:pPr>
        <w:widowControl w:val="0"/>
        <w:spacing w:after="0" w:line="0" w:lineRule="atLeast"/>
        <w:jc w:val="both"/>
        <w:rPr>
          <w:rFonts w:ascii="Arial" w:eastAsia="SimHei" w:hAnsi="Arial" w:cs="Times New Roman"/>
          <w:kern w:val="2"/>
          <w:sz w:val="21"/>
          <w:szCs w:val="24"/>
          <w:lang w:eastAsia="zh-CN"/>
        </w:rPr>
      </w:pPr>
    </w:p>
    <w:p w:rsidR="002C427E" w:rsidRDefault="002C427E" w:rsidP="002C427E">
      <w:pPr>
        <w:widowControl w:val="0"/>
        <w:spacing w:after="0" w:line="0" w:lineRule="atLeast"/>
        <w:jc w:val="both"/>
        <w:rPr>
          <w:rFonts w:ascii="Arial" w:eastAsia="SimHei" w:hAnsi="Arial" w:cs="Times New Roman"/>
          <w:kern w:val="2"/>
          <w:sz w:val="21"/>
          <w:szCs w:val="24"/>
          <w:lang w:eastAsia="zh-CN"/>
        </w:rPr>
      </w:pPr>
      <w:r w:rsidRPr="002C427E">
        <w:rPr>
          <w:rFonts w:ascii="Arial" w:eastAsia="SimHei" w:hAnsi="Arial" w:cs="Times New Roman" w:hint="eastAsia"/>
          <w:b/>
          <w:kern w:val="2"/>
          <w:sz w:val="21"/>
          <w:szCs w:val="24"/>
          <w:lang w:eastAsia="zh-CN"/>
        </w:rPr>
        <w:t>Control</w:t>
      </w:r>
      <w:r w:rsidRPr="002C427E">
        <w:rPr>
          <w:rFonts w:ascii="Arial" w:eastAsia="SimHei" w:hAnsi="Arial" w:cs="Times New Roman"/>
          <w:b/>
          <w:spacing w:val="20"/>
          <w:kern w:val="2"/>
          <w:sz w:val="21"/>
          <w:szCs w:val="24"/>
          <w:lang w:eastAsia="zh-CN"/>
        </w:rPr>
        <w:t xml:space="preserve"> </w:t>
      </w:r>
      <w:r w:rsidRPr="002C427E">
        <w:rPr>
          <w:rFonts w:ascii="Arial" w:eastAsia="SimHei" w:hAnsi="Arial" w:cs="Times New Roman"/>
          <w:b/>
          <w:kern w:val="2"/>
          <w:sz w:val="21"/>
          <w:szCs w:val="24"/>
          <w:lang w:eastAsia="zh-CN"/>
        </w:rPr>
        <w:t>Panel</w:t>
      </w:r>
      <w:r w:rsidRPr="002C427E">
        <w:rPr>
          <w:rFonts w:ascii="Arial" w:eastAsia="SimHei" w:hAnsi="Arial" w:cs="Times New Roman" w:hint="eastAsia"/>
          <w:kern w:val="2"/>
          <w:sz w:val="21"/>
          <w:szCs w:val="24"/>
          <w:lang w:eastAsia="zh-CN"/>
        </w:rPr>
        <w:t>:</w:t>
      </w:r>
      <w:r w:rsidRPr="002C427E">
        <w:rPr>
          <w:rFonts w:ascii="Arial" w:eastAsia="SimHei" w:hAnsi="Arial" w:cs="Times New Roman"/>
          <w:kern w:val="2"/>
          <w:sz w:val="21"/>
          <w:szCs w:val="24"/>
          <w:lang w:eastAsia="zh-CN"/>
        </w:rPr>
        <w:t xml:space="preserve">   Easy to use, visible functions</w:t>
      </w:r>
      <w:r w:rsidR="008F72C2">
        <w:rPr>
          <w:rFonts w:ascii="Arial" w:eastAsia="SimHei" w:hAnsi="Arial" w:cs="Times New Roman"/>
          <w:kern w:val="2"/>
          <w:sz w:val="21"/>
          <w:szCs w:val="24"/>
          <w:lang w:eastAsia="zh-CN"/>
        </w:rPr>
        <w:t xml:space="preserve"> and</w:t>
      </w:r>
      <w:r w:rsidRPr="002C427E">
        <w:rPr>
          <w:rFonts w:ascii="Arial" w:eastAsia="SimHei" w:hAnsi="Arial" w:cs="Times New Roman"/>
          <w:kern w:val="2"/>
          <w:sz w:val="21"/>
          <w:szCs w:val="24"/>
          <w:lang w:eastAsia="zh-CN"/>
        </w:rPr>
        <w:t xml:space="preserve"> touch display setting.</w:t>
      </w:r>
    </w:p>
    <w:p w:rsidR="008F72C2" w:rsidRDefault="008F72C2" w:rsidP="008F72C2">
      <w:pPr>
        <w:widowControl w:val="0"/>
        <w:spacing w:after="0" w:line="0" w:lineRule="atLeast"/>
        <w:jc w:val="both"/>
        <w:rPr>
          <w:rFonts w:ascii="Arial" w:eastAsia="SimHei" w:hAnsi="Arial" w:cs="Times New Roman"/>
          <w:kern w:val="2"/>
          <w:sz w:val="21"/>
          <w:szCs w:val="24"/>
          <w:lang w:eastAsia="zh-CN"/>
        </w:rPr>
      </w:pPr>
    </w:p>
    <w:p w:rsidR="002C427E" w:rsidRPr="002C427E" w:rsidRDefault="008F72C2" w:rsidP="00F7050F">
      <w:pPr>
        <w:widowControl w:val="0"/>
        <w:spacing w:after="0" w:line="360" w:lineRule="auto"/>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A. Select</w:t>
      </w:r>
      <w:r w:rsidR="002C427E" w:rsidRPr="002C427E">
        <w:rPr>
          <w:rFonts w:ascii="Arial" w:eastAsia="SimHei" w:hAnsi="Arial" w:cs="Times New Roman" w:hint="eastAsia"/>
          <w:kern w:val="2"/>
          <w:sz w:val="21"/>
          <w:szCs w:val="24"/>
          <w:lang w:eastAsia="zh-CN"/>
        </w:rPr>
        <w:t xml:space="preserve"> ice size </w:t>
      </w:r>
      <w:r>
        <w:rPr>
          <w:rFonts w:ascii="Arial" w:eastAsia="SimHei" w:hAnsi="Arial" w:cs="Times New Roman"/>
          <w:kern w:val="2"/>
          <w:sz w:val="21"/>
          <w:szCs w:val="24"/>
          <w:lang w:eastAsia="zh-CN"/>
        </w:rPr>
        <w:t xml:space="preserve">as </w:t>
      </w:r>
      <w:r>
        <w:rPr>
          <w:rFonts w:ascii="Arial" w:eastAsia="SimHei" w:hAnsi="Arial" w:cs="Times New Roman" w:hint="eastAsia"/>
          <w:kern w:val="2"/>
          <w:sz w:val="21"/>
          <w:szCs w:val="24"/>
          <w:lang w:eastAsia="zh-CN"/>
        </w:rPr>
        <w:t>display</w:t>
      </w:r>
      <w:r>
        <w:rPr>
          <w:rFonts w:ascii="Arial" w:eastAsia="SimHei" w:hAnsi="Arial" w:cs="Times New Roman"/>
          <w:kern w:val="2"/>
          <w:sz w:val="21"/>
          <w:szCs w:val="24"/>
          <w:lang w:eastAsia="zh-CN"/>
        </w:rPr>
        <w:t>ed</w:t>
      </w:r>
      <w:r>
        <w:rPr>
          <w:rFonts w:ascii="Arial" w:eastAsia="SimHei" w:hAnsi="Arial" w:cs="Times New Roman" w:hint="eastAsia"/>
          <w:kern w:val="2"/>
          <w:sz w:val="21"/>
          <w:szCs w:val="24"/>
          <w:lang w:eastAsia="zh-CN"/>
        </w:rPr>
        <w:t xml:space="preserve">: Small </w:t>
      </w:r>
      <w:r>
        <w:rPr>
          <w:rFonts w:ascii="Arial" w:eastAsia="SimHei" w:hAnsi="Arial" w:cs="Times New Roman"/>
          <w:kern w:val="2"/>
          <w:sz w:val="21"/>
          <w:szCs w:val="24"/>
          <w:lang w:eastAsia="zh-CN"/>
        </w:rPr>
        <w:t>or</w:t>
      </w:r>
      <w:r w:rsidR="002C427E" w:rsidRPr="002C427E">
        <w:rPr>
          <w:rFonts w:ascii="Arial" w:eastAsia="SimHei" w:hAnsi="Arial" w:cs="Times New Roman" w:hint="eastAsia"/>
          <w:kern w:val="2"/>
          <w:sz w:val="21"/>
          <w:szCs w:val="24"/>
          <w:lang w:eastAsia="zh-CN"/>
        </w:rPr>
        <w:t xml:space="preserve"> Large.</w:t>
      </w:r>
    </w:p>
    <w:p w:rsidR="002C427E" w:rsidRPr="002C427E" w:rsidRDefault="002C427E" w:rsidP="00F7050F">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B. Power indicator</w:t>
      </w:r>
    </w:p>
    <w:p w:rsidR="008F72C2" w:rsidRDefault="002C427E" w:rsidP="00F7050F">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C. Ice-Full indicator</w:t>
      </w:r>
    </w:p>
    <w:p w:rsidR="002C427E" w:rsidRPr="002C427E" w:rsidRDefault="002C427E" w:rsidP="00F7050F">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D .Water shortage indicator</w:t>
      </w:r>
    </w:p>
    <w:p w:rsidR="002C427E" w:rsidRPr="002C427E" w:rsidRDefault="002C427E" w:rsidP="00F7050F">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E. Button to turn on/off the unit.</w:t>
      </w:r>
    </w:p>
    <w:p w:rsidR="002C427E" w:rsidRPr="002C427E" w:rsidRDefault="002C427E" w:rsidP="00F7050F">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F. Button to select ice cube size.</w:t>
      </w:r>
    </w:p>
    <w:p w:rsidR="002C427E" w:rsidRPr="002C427E" w:rsidRDefault="002C427E" w:rsidP="002C427E">
      <w:pPr>
        <w:widowControl w:val="0"/>
        <w:tabs>
          <w:tab w:val="left" w:pos="1284"/>
          <w:tab w:val="left" w:pos="1320"/>
        </w:tabs>
        <w:spacing w:beforeLines="10" w:before="31" w:after="0" w:line="240" w:lineRule="auto"/>
        <w:rPr>
          <w:rFonts w:ascii="Arial" w:eastAsia="SimHei" w:hAnsi="Arial" w:cs="Times New Roman"/>
          <w:b/>
          <w:kern w:val="2"/>
          <w:sz w:val="24"/>
          <w:szCs w:val="24"/>
          <w:lang w:eastAsia="zh-CN"/>
        </w:rPr>
      </w:pPr>
    </w:p>
    <w:p w:rsidR="00AE1D1B" w:rsidRDefault="002C427E" w:rsidP="002C427E">
      <w:pPr>
        <w:widowControl w:val="0"/>
        <w:tabs>
          <w:tab w:val="left" w:pos="1284"/>
          <w:tab w:val="left" w:pos="1320"/>
        </w:tabs>
        <w:spacing w:beforeLines="10" w:before="31" w:after="0" w:line="240" w:lineRule="auto"/>
        <w:rPr>
          <w:rFonts w:ascii="Arial" w:eastAsia="SimHei" w:hAnsi="Arial" w:cs="Times New Roman"/>
          <w:b/>
          <w:kern w:val="2"/>
          <w:sz w:val="24"/>
          <w:szCs w:val="24"/>
          <w:lang w:eastAsia="zh-CN"/>
        </w:rPr>
      </w:pPr>
      <w:r w:rsidRPr="002C427E">
        <w:rPr>
          <w:rFonts w:ascii="Arial" w:eastAsia="SimHei" w:hAnsi="Arial" w:cs="Times New Roman" w:hint="eastAsia"/>
          <w:b/>
          <w:kern w:val="2"/>
          <w:sz w:val="24"/>
          <w:szCs w:val="24"/>
          <w:lang w:eastAsia="zh-CN"/>
        </w:rPr>
        <w:t xml:space="preserve">    </w:t>
      </w:r>
      <w:r w:rsidR="00AE1D1B">
        <w:rPr>
          <w:rFonts w:ascii="Arial" w:eastAsia="SimHei" w:hAnsi="Arial" w:cs="Times New Roman"/>
          <w:b/>
          <w:kern w:val="2"/>
          <w:sz w:val="24"/>
          <w:szCs w:val="24"/>
          <w:lang w:eastAsia="zh-CN"/>
        </w:rPr>
        <w:t xml:space="preserve">          </w:t>
      </w:r>
    </w:p>
    <w:p w:rsidR="00AE1D1B" w:rsidRDefault="00AE1D1B" w:rsidP="002C427E">
      <w:pPr>
        <w:widowControl w:val="0"/>
        <w:tabs>
          <w:tab w:val="left" w:pos="1284"/>
          <w:tab w:val="left" w:pos="1320"/>
        </w:tabs>
        <w:spacing w:beforeLines="10" w:before="31" w:after="0" w:line="240" w:lineRule="auto"/>
        <w:rPr>
          <w:rFonts w:ascii="Arial" w:eastAsia="SimHei" w:hAnsi="Arial" w:cs="Times New Roman"/>
          <w:b/>
          <w:noProof/>
          <w:kern w:val="2"/>
          <w:sz w:val="24"/>
          <w:szCs w:val="24"/>
        </w:rPr>
      </w:pPr>
      <w:r>
        <w:rPr>
          <w:rFonts w:ascii="Arial" w:eastAsia="SimHei" w:hAnsi="Arial" w:cs="Times New Roman" w:hint="eastAsia"/>
          <w:noProof/>
          <w:kern w:val="2"/>
          <w:sz w:val="21"/>
          <w:szCs w:val="24"/>
        </w:rPr>
        <w:drawing>
          <wp:inline distT="0" distB="0" distL="0" distR="0" wp14:anchorId="4584EC80" wp14:editId="1771C6F7">
            <wp:extent cx="3458818" cy="162824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870" cy="1628274"/>
                    </a:xfrm>
                    <a:prstGeom prst="rect">
                      <a:avLst/>
                    </a:prstGeom>
                    <a:noFill/>
                    <a:ln>
                      <a:noFill/>
                    </a:ln>
                  </pic:spPr>
                </pic:pic>
              </a:graphicData>
            </a:graphic>
          </wp:inline>
        </w:drawing>
      </w:r>
      <w:r>
        <w:rPr>
          <w:rFonts w:ascii="Arial" w:eastAsia="SimHei" w:hAnsi="Arial" w:cs="Times New Roman"/>
          <w:b/>
          <w:kern w:val="2"/>
          <w:sz w:val="24"/>
          <w:szCs w:val="24"/>
          <w:lang w:eastAsia="zh-CN"/>
        </w:rPr>
        <w:t xml:space="preserve">                                          </w:t>
      </w:r>
      <w:r w:rsidR="002C427E" w:rsidRPr="002C427E">
        <w:rPr>
          <w:rFonts w:ascii="Arial" w:eastAsia="SimHei" w:hAnsi="Arial" w:cs="Times New Roman" w:hint="eastAsia"/>
          <w:b/>
          <w:kern w:val="2"/>
          <w:sz w:val="24"/>
          <w:szCs w:val="24"/>
          <w:lang w:eastAsia="zh-CN"/>
        </w:rPr>
        <w:t xml:space="preserve">  </w:t>
      </w:r>
      <w:r>
        <w:rPr>
          <w:rFonts w:ascii="Arial" w:eastAsia="SimHei" w:hAnsi="Arial" w:cs="Times New Roman"/>
          <w:b/>
          <w:noProof/>
          <w:kern w:val="2"/>
          <w:sz w:val="24"/>
          <w:szCs w:val="24"/>
        </w:rPr>
        <w:t xml:space="preserve">                     </w:t>
      </w:r>
    </w:p>
    <w:p w:rsidR="00AE1D1B" w:rsidRDefault="00AE1D1B" w:rsidP="002C427E">
      <w:pPr>
        <w:widowControl w:val="0"/>
        <w:tabs>
          <w:tab w:val="left" w:pos="1284"/>
          <w:tab w:val="left" w:pos="1320"/>
        </w:tabs>
        <w:spacing w:beforeLines="10" w:before="31" w:after="0" w:line="240" w:lineRule="auto"/>
        <w:rPr>
          <w:rFonts w:ascii="Arial" w:eastAsia="SimHei" w:hAnsi="Arial" w:cs="Times New Roman"/>
          <w:b/>
          <w:noProof/>
          <w:kern w:val="2"/>
          <w:sz w:val="24"/>
          <w:szCs w:val="24"/>
        </w:rPr>
      </w:pPr>
    </w:p>
    <w:p w:rsidR="002C427E" w:rsidRPr="002C427E" w:rsidRDefault="002C427E" w:rsidP="002C427E">
      <w:pPr>
        <w:widowControl w:val="0"/>
        <w:tabs>
          <w:tab w:val="left" w:pos="1284"/>
          <w:tab w:val="left" w:pos="1320"/>
        </w:tabs>
        <w:spacing w:beforeLines="10" w:before="31" w:after="0" w:line="240" w:lineRule="auto"/>
        <w:rPr>
          <w:rFonts w:ascii="Arial" w:eastAsia="SimHei" w:hAnsi="Arial" w:cs="Times New Roman"/>
          <w:b/>
          <w:kern w:val="2"/>
          <w:sz w:val="24"/>
          <w:szCs w:val="24"/>
          <w:lang w:eastAsia="zh-CN"/>
        </w:rPr>
      </w:pPr>
      <w:r>
        <w:rPr>
          <w:rFonts w:ascii="Arial" w:eastAsia="SimHei" w:hAnsi="Arial" w:cs="Times New Roman"/>
          <w:b/>
          <w:noProof/>
          <w:kern w:val="2"/>
          <w:sz w:val="24"/>
          <w:szCs w:val="24"/>
        </w:rPr>
        <w:drawing>
          <wp:inline distT="0" distB="0" distL="0" distR="0" wp14:anchorId="02EAAAC1" wp14:editId="7FA56A5A">
            <wp:extent cx="2449002" cy="2730021"/>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9155" cy="2730191"/>
                    </a:xfrm>
                    <a:prstGeom prst="rect">
                      <a:avLst/>
                    </a:prstGeom>
                    <a:noFill/>
                    <a:ln>
                      <a:noFill/>
                    </a:ln>
                  </pic:spPr>
                </pic:pic>
              </a:graphicData>
            </a:graphic>
          </wp:inline>
        </w:drawing>
      </w:r>
    </w:p>
    <w:p w:rsidR="002C427E" w:rsidRPr="002C427E" w:rsidRDefault="002C427E" w:rsidP="002C427E">
      <w:pPr>
        <w:widowControl w:val="0"/>
        <w:tabs>
          <w:tab w:val="left" w:pos="1284"/>
          <w:tab w:val="left" w:pos="1320"/>
        </w:tabs>
        <w:spacing w:beforeLines="10" w:before="31" w:after="0" w:line="240" w:lineRule="auto"/>
        <w:rPr>
          <w:rFonts w:ascii="Arial" w:eastAsia="SimHei" w:hAnsi="Arial" w:cs="Times New Roman"/>
          <w:b/>
          <w:kern w:val="2"/>
          <w:sz w:val="24"/>
          <w:szCs w:val="24"/>
          <w:lang w:eastAsia="zh-CN"/>
        </w:rPr>
      </w:pPr>
      <w:r w:rsidRPr="002C427E">
        <w:rPr>
          <w:rFonts w:ascii="Arial" w:eastAsia="SimHei" w:hAnsi="Arial" w:cs="Times New Roman" w:hint="eastAsia"/>
          <w:b/>
          <w:kern w:val="2"/>
          <w:sz w:val="24"/>
          <w:szCs w:val="24"/>
          <w:lang w:eastAsia="zh-CN"/>
        </w:rPr>
        <w:t xml:space="preserve">    </w:t>
      </w:r>
    </w:p>
    <w:p w:rsidR="006E4CEF" w:rsidRDefault="006E4CEF" w:rsidP="00AE1D1B">
      <w:pPr>
        <w:widowControl w:val="0"/>
        <w:spacing w:beforeLines="50" w:before="156" w:after="0" w:line="240" w:lineRule="auto"/>
        <w:jc w:val="both"/>
        <w:rPr>
          <w:rFonts w:ascii="Arial" w:eastAsia="SimHei" w:hAnsi="Arial" w:cs="Times New Roman"/>
          <w:b/>
          <w:kern w:val="2"/>
          <w:sz w:val="24"/>
          <w:szCs w:val="24"/>
          <w:lang w:eastAsia="zh-CN"/>
        </w:rPr>
      </w:pPr>
    </w:p>
    <w:p w:rsidR="006E4CEF" w:rsidRDefault="006E4CEF" w:rsidP="00AE1D1B">
      <w:pPr>
        <w:widowControl w:val="0"/>
        <w:spacing w:beforeLines="50" w:before="156" w:after="0" w:line="240" w:lineRule="auto"/>
        <w:jc w:val="both"/>
        <w:rPr>
          <w:rFonts w:ascii="Arial" w:eastAsia="SimHei" w:hAnsi="Arial" w:cs="Times New Roman"/>
          <w:b/>
          <w:kern w:val="2"/>
          <w:sz w:val="24"/>
          <w:szCs w:val="24"/>
          <w:lang w:eastAsia="zh-CN"/>
        </w:rPr>
      </w:pPr>
    </w:p>
    <w:p w:rsidR="006E4CEF" w:rsidRPr="002C427E" w:rsidRDefault="006E4CEF" w:rsidP="006E4CEF">
      <w:pPr>
        <w:framePr w:w="8845" w:h="624" w:hRule="exact" w:wrap="notBeside" w:vAnchor="page" w:hAnchor="page" w:x="1629" w:y="1077"/>
        <w:widowControl w:val="0"/>
        <w:shd w:val="pct20" w:color="auto" w:fill="333333"/>
        <w:spacing w:after="0" w:line="240" w:lineRule="auto"/>
        <w:ind w:firstLineChars="100" w:firstLine="281"/>
        <w:jc w:val="both"/>
        <w:rPr>
          <w:rFonts w:ascii="Arial Black" w:eastAsia="SimHei" w:hAnsi="Arial Black" w:cs="Times New Roman"/>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lastRenderedPageBreak/>
        <w:t>OPERATING PROCEDURES &amp; MAINTENANCE</w:t>
      </w:r>
    </w:p>
    <w:p w:rsidR="006E4CEF" w:rsidRDefault="006E4CEF" w:rsidP="00AE1D1B">
      <w:pPr>
        <w:widowControl w:val="0"/>
        <w:spacing w:beforeLines="50" w:before="156" w:after="0" w:line="240" w:lineRule="auto"/>
        <w:jc w:val="both"/>
        <w:rPr>
          <w:rFonts w:ascii="Arial" w:eastAsia="SimHei" w:hAnsi="Arial" w:cs="Times New Roman"/>
          <w:b/>
          <w:kern w:val="2"/>
          <w:sz w:val="24"/>
          <w:szCs w:val="24"/>
          <w:lang w:eastAsia="zh-CN"/>
        </w:rPr>
      </w:pPr>
    </w:p>
    <w:p w:rsidR="00AE1D1B" w:rsidRPr="00AE1D1B" w:rsidRDefault="00AE1D1B" w:rsidP="00AE1D1B">
      <w:pPr>
        <w:widowControl w:val="0"/>
        <w:spacing w:beforeLines="50" w:before="156" w:after="0" w:line="240" w:lineRule="auto"/>
        <w:jc w:val="both"/>
        <w:rPr>
          <w:rFonts w:ascii="Arial" w:eastAsia="SimHei" w:hAnsi="Arial" w:cs="Times New Roman"/>
          <w:b/>
          <w:kern w:val="2"/>
          <w:sz w:val="24"/>
          <w:szCs w:val="24"/>
          <w:lang w:eastAsia="zh-CN"/>
        </w:rPr>
      </w:pPr>
      <w:r w:rsidRPr="002C427E">
        <w:rPr>
          <w:rFonts w:ascii="Arial" w:eastAsia="SimHei" w:hAnsi="Arial" w:cs="Times New Roman"/>
          <w:b/>
          <w:kern w:val="2"/>
          <w:sz w:val="24"/>
          <w:szCs w:val="24"/>
          <w:lang w:eastAsia="zh-CN"/>
        </w:rPr>
        <w:t>U</w:t>
      </w:r>
      <w:r w:rsidRPr="002C427E">
        <w:rPr>
          <w:rFonts w:ascii="Arial" w:eastAsia="SimHei" w:hAnsi="Arial" w:cs="Times New Roman" w:hint="eastAsia"/>
          <w:b/>
          <w:kern w:val="2"/>
          <w:sz w:val="24"/>
          <w:szCs w:val="24"/>
          <w:lang w:eastAsia="zh-CN"/>
        </w:rPr>
        <w:t>NPACKING YOUR ICE MAKER</w:t>
      </w:r>
    </w:p>
    <w:p w:rsidR="002C427E" w:rsidRPr="002C427E" w:rsidRDefault="002C427E" w:rsidP="00F7050F">
      <w:pPr>
        <w:widowControl w:val="0"/>
        <w:numPr>
          <w:ilvl w:val="0"/>
          <w:numId w:val="2"/>
        </w:numPr>
        <w:spacing w:beforeLines="50" w:before="156"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Remove the exterior and </w:t>
      </w:r>
      <w:r w:rsidRPr="002C427E">
        <w:rPr>
          <w:rFonts w:ascii="Arial" w:eastAsia="SimHei" w:hAnsi="Arial" w:cs="Times New Roman"/>
          <w:kern w:val="2"/>
          <w:sz w:val="21"/>
          <w:szCs w:val="24"/>
          <w:lang w:eastAsia="zh-CN"/>
        </w:rPr>
        <w:t xml:space="preserve">interior packaging. Check </w:t>
      </w:r>
      <w:r w:rsidRPr="002C427E">
        <w:rPr>
          <w:rFonts w:ascii="Arial" w:eastAsia="SimHei" w:hAnsi="Arial" w:cs="Times New Roman" w:hint="eastAsia"/>
          <w:kern w:val="2"/>
          <w:sz w:val="21"/>
          <w:szCs w:val="24"/>
          <w:lang w:eastAsia="zh-CN"/>
        </w:rPr>
        <w:t xml:space="preserve">if </w:t>
      </w:r>
      <w:r w:rsidRPr="002C427E">
        <w:rPr>
          <w:rFonts w:ascii="Arial" w:eastAsia="SimHei" w:hAnsi="Arial" w:cs="Times New Roman"/>
          <w:kern w:val="2"/>
          <w:sz w:val="21"/>
          <w:szCs w:val="24"/>
          <w:lang w:eastAsia="zh-CN"/>
        </w:rPr>
        <w:t xml:space="preserve">ice basket and ice scoop </w:t>
      </w:r>
      <w:r w:rsidR="000F4552">
        <w:rPr>
          <w:rFonts w:ascii="Arial" w:eastAsia="SimHei" w:hAnsi="Arial" w:cs="Times New Roman"/>
          <w:kern w:val="2"/>
          <w:sz w:val="21"/>
          <w:szCs w:val="24"/>
          <w:lang w:eastAsia="zh-CN"/>
        </w:rPr>
        <w:t xml:space="preserve">are </w:t>
      </w:r>
      <w:r w:rsidRPr="002C427E">
        <w:rPr>
          <w:rFonts w:ascii="Arial" w:eastAsia="SimHei" w:hAnsi="Arial" w:cs="Times New Roman" w:hint="eastAsia"/>
          <w:kern w:val="2"/>
          <w:sz w:val="21"/>
          <w:szCs w:val="24"/>
          <w:lang w:eastAsia="zh-CN"/>
        </w:rPr>
        <w:t>inside.</w:t>
      </w:r>
      <w:r w:rsidRPr="002C427E">
        <w:rPr>
          <w:rFonts w:ascii="Arial" w:eastAsia="SimHei" w:hAnsi="Arial" w:cs="Times New Roman"/>
          <w:kern w:val="2"/>
          <w:sz w:val="21"/>
          <w:szCs w:val="24"/>
          <w:lang w:eastAsia="zh-CN"/>
        </w:rPr>
        <w:t xml:space="preserve"> If any parts are missing, please contact our customer service</w:t>
      </w:r>
      <w:r w:rsidR="000F4552">
        <w:rPr>
          <w:rFonts w:ascii="Arial" w:eastAsia="SimHei" w:hAnsi="Arial" w:cs="Times New Roman"/>
          <w:kern w:val="2"/>
          <w:sz w:val="21"/>
          <w:szCs w:val="24"/>
          <w:lang w:eastAsia="zh-CN"/>
        </w:rPr>
        <w:t xml:space="preserve"> centre</w:t>
      </w:r>
      <w:r w:rsidRPr="002C427E">
        <w:rPr>
          <w:rFonts w:ascii="Arial" w:eastAsia="SimHei" w:hAnsi="Arial" w:cs="Times New Roman"/>
          <w:kern w:val="2"/>
          <w:sz w:val="21"/>
          <w:szCs w:val="24"/>
          <w:lang w:eastAsia="zh-CN"/>
        </w:rPr>
        <w:t>.</w:t>
      </w:r>
    </w:p>
    <w:p w:rsidR="002C427E" w:rsidRPr="002C427E" w:rsidRDefault="002C427E" w:rsidP="00F7050F">
      <w:pPr>
        <w:widowControl w:val="0"/>
        <w:numPr>
          <w:ilvl w:val="0"/>
          <w:numId w:val="2"/>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Remove </w:t>
      </w:r>
      <w:r w:rsidRPr="007651AE">
        <w:rPr>
          <w:rFonts w:ascii="Arial" w:eastAsia="SimHei" w:hAnsi="Arial" w:cs="Times New Roman" w:hint="eastAsia"/>
          <w:kern w:val="2"/>
          <w:sz w:val="21"/>
          <w:szCs w:val="24"/>
          <w:lang w:eastAsia="zh-CN"/>
        </w:rPr>
        <w:t xml:space="preserve">the tapes </w:t>
      </w:r>
      <w:r w:rsidR="007651AE">
        <w:rPr>
          <w:rFonts w:ascii="Arial" w:eastAsia="SimHei" w:hAnsi="Arial" w:cs="Times New Roman" w:hint="eastAsia"/>
          <w:kern w:val="2"/>
          <w:sz w:val="21"/>
          <w:szCs w:val="24"/>
          <w:lang w:eastAsia="zh-CN"/>
        </w:rPr>
        <w:t>f</w:t>
      </w:r>
      <w:r w:rsidR="007651AE">
        <w:rPr>
          <w:rFonts w:ascii="Arial" w:eastAsia="SimHei" w:hAnsi="Arial" w:cs="Times New Roman"/>
          <w:kern w:val="2"/>
          <w:sz w:val="21"/>
          <w:szCs w:val="24"/>
          <w:lang w:eastAsia="zh-CN"/>
        </w:rPr>
        <w:t>rom the</w:t>
      </w:r>
      <w:r w:rsidRPr="002C427E">
        <w:rPr>
          <w:rFonts w:ascii="Arial" w:eastAsia="SimHei" w:hAnsi="Arial" w:cs="Times New Roman" w:hint="eastAsia"/>
          <w:kern w:val="2"/>
          <w:sz w:val="21"/>
          <w:szCs w:val="24"/>
          <w:lang w:eastAsia="zh-CN"/>
        </w:rPr>
        <w:t xml:space="preserve"> ice shovel, ice basket &amp; ice scoop. </w:t>
      </w:r>
      <w:r w:rsidRPr="002C427E">
        <w:rPr>
          <w:rFonts w:ascii="Arial" w:eastAsia="SimHei" w:hAnsi="Arial" w:cs="Times New Roman"/>
          <w:kern w:val="2"/>
          <w:sz w:val="21"/>
          <w:szCs w:val="24"/>
          <w:lang w:eastAsia="zh-CN"/>
        </w:rPr>
        <w:t>C</w:t>
      </w:r>
      <w:r w:rsidRPr="002C427E">
        <w:rPr>
          <w:rFonts w:ascii="Arial" w:eastAsia="SimHei" w:hAnsi="Arial" w:cs="Times New Roman" w:hint="eastAsia"/>
          <w:kern w:val="2"/>
          <w:sz w:val="21"/>
          <w:szCs w:val="24"/>
          <w:lang w:eastAsia="zh-CN"/>
        </w:rPr>
        <w:t>lean the tank &amp; ice basket.</w:t>
      </w:r>
    </w:p>
    <w:p w:rsidR="002C427E" w:rsidRPr="002C427E" w:rsidRDefault="002C427E" w:rsidP="00F7050F">
      <w:pPr>
        <w:widowControl w:val="0"/>
        <w:numPr>
          <w:ilvl w:val="0"/>
          <w:numId w:val="2"/>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Put the</w:t>
      </w:r>
      <w:r w:rsidRPr="002C427E">
        <w:rPr>
          <w:rFonts w:ascii="Arial" w:eastAsia="SimHei" w:hAnsi="Arial" w:cs="Times New Roman"/>
          <w:kern w:val="2"/>
          <w:sz w:val="21"/>
          <w:szCs w:val="24"/>
          <w:lang w:eastAsia="zh-CN"/>
        </w:rPr>
        <w:t xml:space="preserve"> 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 xml:space="preserve">maker </w:t>
      </w:r>
      <w:r w:rsidRPr="002C427E">
        <w:rPr>
          <w:rFonts w:ascii="Arial" w:eastAsia="SimHei" w:hAnsi="Arial" w:cs="Times New Roman" w:hint="eastAsia"/>
          <w:kern w:val="2"/>
          <w:sz w:val="21"/>
          <w:szCs w:val="24"/>
          <w:lang w:eastAsia="zh-CN"/>
        </w:rPr>
        <w:t xml:space="preserve">on a level </w:t>
      </w:r>
      <w:r w:rsidR="00313633">
        <w:rPr>
          <w:rFonts w:ascii="Arial" w:eastAsia="SimHei" w:hAnsi="Arial" w:cs="Times New Roman"/>
          <w:kern w:val="2"/>
          <w:sz w:val="21"/>
          <w:szCs w:val="24"/>
          <w:lang w:eastAsia="zh-CN"/>
        </w:rPr>
        <w:t xml:space="preserve">surface </w:t>
      </w:r>
      <w:r w:rsidR="00D72F17">
        <w:rPr>
          <w:rFonts w:ascii="Arial" w:eastAsia="SimHei" w:hAnsi="Arial" w:cs="Times New Roman"/>
          <w:kern w:val="2"/>
          <w:sz w:val="21"/>
          <w:szCs w:val="24"/>
          <w:lang w:eastAsia="zh-CN"/>
        </w:rPr>
        <w:t>or</w:t>
      </w:r>
      <w:r w:rsidRPr="002C427E">
        <w:rPr>
          <w:rFonts w:ascii="Arial" w:eastAsia="SimHei" w:hAnsi="Arial" w:cs="Times New Roman" w:hint="eastAsia"/>
          <w:kern w:val="2"/>
          <w:sz w:val="21"/>
          <w:szCs w:val="24"/>
          <w:lang w:eastAsia="zh-CN"/>
        </w:rPr>
        <w:t xml:space="preserve"> flat counter top without</w:t>
      </w:r>
      <w:r w:rsidR="00D72F17">
        <w:rPr>
          <w:rFonts w:ascii="Arial" w:eastAsia="SimHei" w:hAnsi="Arial" w:cs="Times New Roman"/>
          <w:kern w:val="2"/>
          <w:sz w:val="21"/>
          <w:szCs w:val="24"/>
          <w:lang w:eastAsia="zh-CN"/>
        </w:rPr>
        <w:t xml:space="preserve"> exposure to</w:t>
      </w:r>
      <w:r w:rsidRPr="002C427E">
        <w:rPr>
          <w:rFonts w:ascii="Arial" w:eastAsia="SimHei" w:hAnsi="Arial" w:cs="Times New Roman"/>
          <w:kern w:val="2"/>
          <w:sz w:val="21"/>
          <w:szCs w:val="24"/>
          <w:lang w:eastAsia="zh-CN"/>
        </w:rPr>
        <w:t xml:space="preserve"> direct sunlight and other sources of heat (i</w:t>
      </w:r>
      <w:r w:rsidR="00264805">
        <w:rPr>
          <w:rFonts w:ascii="Arial" w:eastAsia="SimHei" w:hAnsi="Arial" w:cs="Times New Roman"/>
          <w:kern w:val="2"/>
          <w:sz w:val="21"/>
          <w:szCs w:val="24"/>
          <w:lang w:eastAsia="zh-CN"/>
        </w:rPr>
        <w:t>.e.: stove, furnace, radiator). Make</w:t>
      </w:r>
      <w:r w:rsidRPr="002C427E">
        <w:rPr>
          <w:rFonts w:ascii="Arial" w:eastAsia="SimHei" w:hAnsi="Arial" w:cs="Times New Roman"/>
          <w:kern w:val="2"/>
          <w:sz w:val="21"/>
          <w:szCs w:val="24"/>
          <w:lang w:eastAsia="zh-CN"/>
        </w:rPr>
        <w:t xml:space="preserve"> sure that there is at least </w:t>
      </w:r>
      <w:r w:rsidRPr="002C427E">
        <w:rPr>
          <w:rFonts w:ascii="Arial" w:eastAsia="SimHei" w:hAnsi="Arial" w:cs="Times New Roman" w:hint="eastAsia"/>
          <w:kern w:val="2"/>
          <w:sz w:val="21"/>
          <w:szCs w:val="24"/>
          <w:lang w:eastAsia="zh-CN"/>
        </w:rPr>
        <w:t>10cm</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gap </w:t>
      </w:r>
      <w:r w:rsidRPr="002C427E">
        <w:rPr>
          <w:rFonts w:ascii="Arial" w:eastAsia="SimHei" w:hAnsi="Arial" w:cs="Times New Roman"/>
          <w:kern w:val="2"/>
          <w:sz w:val="21"/>
          <w:szCs w:val="24"/>
          <w:lang w:eastAsia="zh-CN"/>
        </w:rPr>
        <w:t xml:space="preserve">between the back </w:t>
      </w:r>
      <w:r w:rsidRPr="002C427E">
        <w:rPr>
          <w:rFonts w:ascii="Arial" w:eastAsia="SimHei" w:hAnsi="Arial" w:cs="Times New Roman" w:hint="eastAsia"/>
          <w:kern w:val="2"/>
          <w:sz w:val="21"/>
          <w:szCs w:val="24"/>
          <w:lang w:eastAsia="zh-CN"/>
        </w:rPr>
        <w:t>&amp; LH/RH</w:t>
      </w:r>
      <w:r w:rsidRPr="002C427E">
        <w:rPr>
          <w:rFonts w:ascii="Arial" w:eastAsia="SimHei" w:hAnsi="Arial" w:cs="Times New Roman"/>
          <w:kern w:val="2"/>
          <w:sz w:val="21"/>
          <w:szCs w:val="24"/>
          <w:lang w:eastAsia="zh-CN"/>
        </w:rPr>
        <w:t xml:space="preserve"> sides </w:t>
      </w:r>
      <w:r w:rsidRPr="002C427E">
        <w:rPr>
          <w:rFonts w:ascii="Arial" w:eastAsia="SimHei" w:hAnsi="Arial" w:cs="Times New Roman" w:hint="eastAsia"/>
          <w:kern w:val="2"/>
          <w:sz w:val="21"/>
          <w:szCs w:val="24"/>
          <w:lang w:eastAsia="zh-CN"/>
        </w:rPr>
        <w:t>with</w:t>
      </w:r>
      <w:r w:rsidRPr="002C427E">
        <w:rPr>
          <w:rFonts w:ascii="Arial" w:eastAsia="SimHei" w:hAnsi="Arial" w:cs="Times New Roman"/>
          <w:kern w:val="2"/>
          <w:sz w:val="21"/>
          <w:szCs w:val="24"/>
          <w:lang w:eastAsia="zh-CN"/>
        </w:rPr>
        <w:t xml:space="preserve"> the wall.</w:t>
      </w:r>
    </w:p>
    <w:p w:rsidR="002C427E" w:rsidRPr="002C427E" w:rsidRDefault="002C427E" w:rsidP="00F7050F">
      <w:pPr>
        <w:widowControl w:val="0"/>
        <w:numPr>
          <w:ilvl w:val="0"/>
          <w:numId w:val="2"/>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Allow one hour for the refrigerant fluid to settle before plugging </w:t>
      </w:r>
      <w:r w:rsidRPr="002C427E">
        <w:rPr>
          <w:rFonts w:ascii="Arial" w:eastAsia="SimHei" w:hAnsi="Arial" w:cs="Times New Roman" w:hint="eastAsia"/>
          <w:kern w:val="2"/>
          <w:sz w:val="21"/>
          <w:szCs w:val="24"/>
          <w:lang w:eastAsia="zh-CN"/>
        </w:rPr>
        <w:t xml:space="preserve">the </w:t>
      </w:r>
      <w:r w:rsidRPr="002C427E">
        <w:rPr>
          <w:rFonts w:ascii="Arial" w:eastAsia="SimHei" w:hAnsi="Arial" w:cs="Times New Roman"/>
          <w:kern w:val="2"/>
          <w:sz w:val="21"/>
          <w:szCs w:val="24"/>
          <w:lang w:eastAsia="zh-CN"/>
        </w:rPr>
        <w:t>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maker in.</w:t>
      </w:r>
    </w:p>
    <w:p w:rsidR="002C427E" w:rsidRDefault="002C427E" w:rsidP="00F7050F">
      <w:pPr>
        <w:widowControl w:val="0"/>
        <w:numPr>
          <w:ilvl w:val="0"/>
          <w:numId w:val="2"/>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The appliance must be positioned so that the plug is a</w:t>
      </w:r>
      <w:r w:rsidRPr="002C427E">
        <w:rPr>
          <w:rFonts w:ascii="Arial" w:eastAsia="SimHei" w:hAnsi="Arial" w:cs="Times New Roman" w:hint="eastAsia"/>
          <w:kern w:val="2"/>
          <w:sz w:val="21"/>
          <w:szCs w:val="24"/>
          <w:lang w:eastAsia="zh-CN"/>
        </w:rPr>
        <w:t>cc</w:t>
      </w:r>
      <w:r w:rsidRPr="002C427E">
        <w:rPr>
          <w:rFonts w:ascii="Arial" w:eastAsia="SimHei" w:hAnsi="Arial" w:cs="Times New Roman"/>
          <w:kern w:val="2"/>
          <w:sz w:val="21"/>
          <w:szCs w:val="24"/>
          <w:lang w:eastAsia="zh-CN"/>
        </w:rPr>
        <w:t>essible.</w:t>
      </w:r>
    </w:p>
    <w:p w:rsidR="00264805" w:rsidRPr="002C427E" w:rsidRDefault="00264805" w:rsidP="00264805">
      <w:pPr>
        <w:widowControl w:val="0"/>
        <w:spacing w:after="0" w:line="240" w:lineRule="auto"/>
        <w:ind w:left="357"/>
        <w:jc w:val="both"/>
        <w:rPr>
          <w:rFonts w:ascii="Arial" w:eastAsia="SimHei" w:hAnsi="Arial" w:cs="Times New Roman"/>
          <w:kern w:val="2"/>
          <w:sz w:val="21"/>
          <w:szCs w:val="24"/>
          <w:lang w:eastAsia="zh-CN"/>
        </w:rPr>
      </w:pPr>
    </w:p>
    <w:p w:rsidR="002C427E" w:rsidRPr="002C427E" w:rsidRDefault="002C427E" w:rsidP="002C427E">
      <w:pPr>
        <w:spacing w:after="0" w:line="240" w:lineRule="auto"/>
        <w:rPr>
          <w:rFonts w:ascii="Arial" w:eastAsia="SimHei" w:hAnsi="Arial" w:cs="Times New Roman"/>
          <w:b/>
          <w:kern w:val="2"/>
          <w:sz w:val="24"/>
          <w:szCs w:val="24"/>
          <w:lang w:eastAsia="zh-CN"/>
        </w:rPr>
      </w:pPr>
      <w:r w:rsidRPr="002C427E">
        <w:rPr>
          <w:rFonts w:ascii="Arial" w:eastAsia="SimHei" w:hAnsi="Arial" w:cs="Times New Roman" w:hint="eastAsia"/>
          <w:b/>
          <w:kern w:val="2"/>
          <w:sz w:val="24"/>
          <w:szCs w:val="24"/>
          <w:lang w:eastAsia="zh-CN"/>
        </w:rPr>
        <w:t xml:space="preserve">WARNING: fill </w:t>
      </w:r>
      <w:r w:rsidR="00D7432B">
        <w:rPr>
          <w:rFonts w:ascii="Arial" w:eastAsia="SimHei" w:hAnsi="Arial" w:cs="Times New Roman"/>
          <w:b/>
          <w:kern w:val="2"/>
          <w:sz w:val="24"/>
          <w:szCs w:val="24"/>
          <w:lang w:eastAsia="zh-CN"/>
        </w:rPr>
        <w:t xml:space="preserve">ice maker </w:t>
      </w:r>
      <w:r w:rsidRPr="002C427E">
        <w:rPr>
          <w:rFonts w:ascii="Arial" w:eastAsia="SimHei" w:hAnsi="Arial" w:cs="Times New Roman" w:hint="eastAsia"/>
          <w:b/>
          <w:kern w:val="2"/>
          <w:sz w:val="24"/>
          <w:szCs w:val="24"/>
          <w:lang w:eastAsia="zh-CN"/>
        </w:rPr>
        <w:t xml:space="preserve">with potable water only. </w:t>
      </w:r>
      <w:r w:rsidRPr="002C427E">
        <w:rPr>
          <w:rFonts w:ascii="Arial" w:eastAsia="SimHei" w:hAnsi="Arial" w:cs="Times New Roman"/>
          <w:b/>
          <w:kern w:val="2"/>
          <w:sz w:val="24"/>
          <w:szCs w:val="24"/>
          <w:lang w:eastAsia="zh-CN"/>
        </w:rPr>
        <w:t>O</w:t>
      </w:r>
      <w:r w:rsidRPr="002C427E">
        <w:rPr>
          <w:rFonts w:ascii="Arial" w:eastAsia="SimHei" w:hAnsi="Arial" w:cs="Times New Roman" w:hint="eastAsia"/>
          <w:b/>
          <w:kern w:val="2"/>
          <w:sz w:val="24"/>
          <w:szCs w:val="24"/>
          <w:lang w:eastAsia="zh-CN"/>
        </w:rPr>
        <w:t>nly use drinking water.</w:t>
      </w:r>
    </w:p>
    <w:p w:rsidR="002C427E" w:rsidRPr="002C427E" w:rsidRDefault="00264805" w:rsidP="002C427E">
      <w:pPr>
        <w:widowControl w:val="0"/>
        <w:spacing w:beforeLines="50" w:before="156" w:after="0" w:line="240" w:lineRule="auto"/>
        <w:jc w:val="both"/>
        <w:rPr>
          <w:rFonts w:ascii="Arial" w:eastAsia="SimHei" w:hAnsi="Arial" w:cs="Times New Roman"/>
          <w:b/>
          <w:kern w:val="2"/>
          <w:sz w:val="24"/>
          <w:szCs w:val="24"/>
          <w:lang w:eastAsia="zh-CN"/>
        </w:rPr>
      </w:pPr>
      <w:r>
        <w:rPr>
          <w:rFonts w:ascii="Arial" w:eastAsia="SimHei" w:hAnsi="Arial" w:cs="Times New Roman" w:hint="eastAsia"/>
          <w:b/>
          <w:noProof/>
          <w:kern w:val="2"/>
          <w:sz w:val="24"/>
          <w:szCs w:val="24"/>
        </w:rPr>
        <w:drawing>
          <wp:anchor distT="0" distB="0" distL="114300" distR="114300" simplePos="0" relativeHeight="251676672" behindDoc="0" locked="0" layoutInCell="1" allowOverlap="1" wp14:anchorId="124A7E77" wp14:editId="4EE2535A">
            <wp:simplePos x="0" y="0"/>
            <wp:positionH relativeFrom="column">
              <wp:posOffset>2092325</wp:posOffset>
            </wp:positionH>
            <wp:positionV relativeFrom="paragraph">
              <wp:posOffset>590550</wp:posOffset>
            </wp:positionV>
            <wp:extent cx="285750" cy="249555"/>
            <wp:effectExtent l="0" t="0" r="0" b="0"/>
            <wp:wrapNone/>
            <wp:docPr id="15" name="Picture 15"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未命名"/>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SimHei" w:hAnsi="Arial" w:cs="Times New Roman"/>
          <w:b/>
          <w:bCs/>
          <w:noProof/>
          <w:kern w:val="2"/>
          <w:sz w:val="20"/>
          <w:szCs w:val="24"/>
        </w:rPr>
        <mc:AlternateContent>
          <mc:Choice Requires="wps">
            <w:drawing>
              <wp:anchor distT="0" distB="0" distL="114300" distR="114300" simplePos="0" relativeHeight="251667456" behindDoc="1" locked="0" layoutInCell="1" allowOverlap="1" wp14:anchorId="5BA47F68" wp14:editId="50B89F35">
                <wp:simplePos x="0" y="0"/>
                <wp:positionH relativeFrom="column">
                  <wp:posOffset>-6985</wp:posOffset>
                </wp:positionH>
                <wp:positionV relativeFrom="paragraph">
                  <wp:posOffset>499110</wp:posOffset>
                </wp:positionV>
                <wp:extent cx="5579745" cy="429260"/>
                <wp:effectExtent l="0" t="0" r="1905" b="88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429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27E" w:rsidRDefault="002C427E" w:rsidP="002C427E">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p w:rsidR="00264805" w:rsidRPr="00264805" w:rsidRDefault="00264805" w:rsidP="002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5pt;margin-top:39.3pt;width:439.3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" fillcolor="black" stroked="f">
                <v:textbox>
                  <w:txbxContent>
                    <w:p w:rsidR="002C427E" w:rsidRDefault="002C427E" w:rsidP="002C427E">
                      <w:pPr>
                        <w:pStyle w:val="Heading2"/>
                        <w:spacing w:line="280" w:lineRule="exact"/>
                        <w:ind w:firstLineChars="1775" w:firstLine="4633"/>
                        <w:jc w:val="both"/>
                        <w:rPr>
                          <w:sz w:val="28"/>
                        </w:rPr>
                      </w:pPr>
                      <w:r>
                        <w:rPr>
                          <w:rFonts w:hint="eastAsia"/>
                          <w:color w:val="auto"/>
                        </w:rPr>
                        <w:t xml:space="preserve">  </w:t>
                      </w:r>
                      <w:r>
                        <w:rPr>
                          <w:rFonts w:hint="eastAsia"/>
                          <w:sz w:val="28"/>
                        </w:rPr>
                        <w:t>DANGER</w:t>
                      </w:r>
                    </w:p>
                    <w:p w:rsidR="00264805" w:rsidRPr="00264805" w:rsidRDefault="00264805" w:rsidP="00264805">
                      <w:pPr>
                        <w:rPr>
                          <w:rFonts w:hint="eastAsia"/>
                        </w:rPr>
                      </w:pPr>
                    </w:p>
                  </w:txbxContent>
                </v:textbox>
                <w10:wrap type="square"/>
              </v:shape>
            </w:pict>
          </mc:Fallback>
        </mc:AlternateContent>
      </w:r>
      <w:r w:rsidR="002C427E">
        <w:rPr>
          <w:rFonts w:ascii="Arial" w:eastAsia="SimHei" w:hAnsi="Arial" w:cs="Times New Roman"/>
          <w:b/>
          <w:bCs/>
          <w:noProof/>
          <w:kern w:val="2"/>
          <w:sz w:val="24"/>
          <w:szCs w:val="24"/>
        </w:rPr>
        <mc:AlternateContent>
          <mc:Choice Requires="wps">
            <w:drawing>
              <wp:anchor distT="0" distB="0" distL="114300" distR="114300" simplePos="0" relativeHeight="251668480" behindDoc="0" locked="0" layoutInCell="1" allowOverlap="1" wp14:anchorId="55C099B5" wp14:editId="58D58C58">
                <wp:simplePos x="0" y="0"/>
                <wp:positionH relativeFrom="column">
                  <wp:posOffset>2286000</wp:posOffset>
                </wp:positionH>
                <wp:positionV relativeFrom="paragraph">
                  <wp:posOffset>500380</wp:posOffset>
                </wp:positionV>
                <wp:extent cx="86995" cy="191770"/>
                <wp:effectExtent l="13335" t="7620" r="1397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95" cy="1917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9.4pt" to="186.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" strokeweight=".5pt"/>
            </w:pict>
          </mc:Fallback>
        </mc:AlternateContent>
      </w:r>
      <w:r w:rsidR="002C427E">
        <w:rPr>
          <w:rFonts w:ascii="Arial" w:eastAsia="SimHei" w:hAnsi="Arial" w:cs="Times New Roman"/>
          <w:b/>
          <w:bCs/>
          <w:noProof/>
          <w:kern w:val="2"/>
          <w:sz w:val="24"/>
          <w:szCs w:val="24"/>
        </w:rPr>
        <mc:AlternateContent>
          <mc:Choice Requires="wps">
            <w:drawing>
              <wp:anchor distT="0" distB="0" distL="114300" distR="114300" simplePos="0" relativeHeight="251669504" behindDoc="0" locked="0" layoutInCell="1" allowOverlap="1" wp14:anchorId="1375F2C6" wp14:editId="2EEF5180">
                <wp:simplePos x="0" y="0"/>
                <wp:positionH relativeFrom="column">
                  <wp:posOffset>2400300</wp:posOffset>
                </wp:positionH>
                <wp:positionV relativeFrom="paragraph">
                  <wp:posOffset>500380</wp:posOffset>
                </wp:positionV>
                <wp:extent cx="99060" cy="198120"/>
                <wp:effectExtent l="13335" t="7620" r="1143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198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4pt" to="19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" strokeweight=".5pt"/>
            </w:pict>
          </mc:Fallback>
        </mc:AlternateContent>
      </w:r>
    </w:p>
    <w:p w:rsidR="00264805" w:rsidRDefault="002C427E" w:rsidP="00264805">
      <w:pPr>
        <w:widowControl w:val="0"/>
        <w:spacing w:beforeLines="50" w:before="156" w:after="0" w:line="240" w:lineRule="auto"/>
        <w:ind w:left="514" w:hangingChars="245" w:hanging="514"/>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   </w:t>
      </w:r>
    </w:p>
    <w:p w:rsidR="002C427E" w:rsidRDefault="002C427E" w:rsidP="00264805">
      <w:pPr>
        <w:widowControl w:val="0"/>
        <w:spacing w:beforeLines="50" w:before="156" w:after="0" w:line="240" w:lineRule="auto"/>
        <w:ind w:left="517" w:hangingChars="245" w:hanging="517"/>
        <w:jc w:val="both"/>
        <w:rPr>
          <w:rFonts w:ascii="Arial" w:eastAsia="SimHei" w:hAnsi="Arial" w:cs="Times New Roman"/>
          <w:b/>
          <w:bCs/>
          <w:kern w:val="2"/>
          <w:sz w:val="21"/>
          <w:szCs w:val="24"/>
          <w:lang w:eastAsia="zh-CN"/>
        </w:rPr>
      </w:pPr>
      <w:r w:rsidRPr="002C427E">
        <w:rPr>
          <w:rFonts w:ascii="Arial" w:eastAsia="SimHei" w:hAnsi="Arial" w:cs="Times New Roman" w:hint="eastAsia"/>
          <w:b/>
          <w:bCs/>
          <w:kern w:val="2"/>
          <w:sz w:val="21"/>
          <w:szCs w:val="24"/>
          <w:lang w:eastAsia="zh-CN"/>
        </w:rPr>
        <w:t xml:space="preserve">* Improper use of the grounded plug can result in the risk of electrical shock. If the power cord is </w:t>
      </w:r>
      <w:r w:rsidRPr="002C427E">
        <w:rPr>
          <w:rFonts w:ascii="Arial" w:eastAsia="SimHei" w:hAnsi="Arial" w:cs="Times New Roman"/>
          <w:b/>
          <w:bCs/>
          <w:kern w:val="2"/>
          <w:sz w:val="21"/>
          <w:szCs w:val="24"/>
          <w:lang w:eastAsia="zh-CN"/>
        </w:rPr>
        <w:t>damaged</w:t>
      </w:r>
      <w:r w:rsidRPr="002C427E">
        <w:rPr>
          <w:rFonts w:ascii="Arial" w:eastAsia="SimHei" w:hAnsi="Arial" w:cs="Times New Roman" w:hint="eastAsia"/>
          <w:b/>
          <w:bCs/>
          <w:kern w:val="2"/>
          <w:sz w:val="21"/>
          <w:szCs w:val="24"/>
          <w:lang w:eastAsia="zh-CN"/>
        </w:rPr>
        <w:t xml:space="preserve"> please call our customer service</w:t>
      </w:r>
      <w:r w:rsidR="00264805">
        <w:rPr>
          <w:rFonts w:ascii="Arial" w:eastAsia="SimHei" w:hAnsi="Arial" w:cs="Times New Roman"/>
          <w:b/>
          <w:bCs/>
          <w:kern w:val="2"/>
          <w:sz w:val="21"/>
          <w:szCs w:val="24"/>
          <w:lang w:eastAsia="zh-CN"/>
        </w:rPr>
        <w:t xml:space="preserve"> centre</w:t>
      </w:r>
      <w:r w:rsidRPr="002C427E">
        <w:rPr>
          <w:rFonts w:ascii="Arial" w:eastAsia="SimHei" w:hAnsi="Arial" w:cs="Times New Roman" w:hint="eastAsia"/>
          <w:b/>
          <w:bCs/>
          <w:kern w:val="2"/>
          <w:sz w:val="21"/>
          <w:szCs w:val="24"/>
          <w:lang w:eastAsia="zh-CN"/>
        </w:rPr>
        <w:t>.</w:t>
      </w:r>
    </w:p>
    <w:p w:rsidR="00264805" w:rsidRDefault="00264805" w:rsidP="00264805">
      <w:pPr>
        <w:widowControl w:val="0"/>
        <w:spacing w:beforeLines="50" w:before="156" w:after="0" w:line="240" w:lineRule="auto"/>
        <w:ind w:left="590" w:hangingChars="245" w:hanging="590"/>
        <w:jc w:val="both"/>
        <w:rPr>
          <w:rFonts w:ascii="Arial" w:eastAsia="SimHei" w:hAnsi="Arial" w:cs="Times New Roman"/>
          <w:b/>
          <w:kern w:val="2"/>
          <w:sz w:val="24"/>
          <w:szCs w:val="24"/>
          <w:lang w:eastAsia="zh-CN"/>
        </w:rPr>
      </w:pPr>
    </w:p>
    <w:p w:rsidR="00264805" w:rsidRPr="002C427E" w:rsidRDefault="00264805" w:rsidP="00264805">
      <w:pPr>
        <w:widowControl w:val="0"/>
        <w:spacing w:beforeLines="50" w:before="156" w:after="0" w:line="240" w:lineRule="auto"/>
        <w:ind w:left="590" w:hangingChars="245" w:hanging="590"/>
        <w:jc w:val="both"/>
        <w:rPr>
          <w:rFonts w:ascii="Arial" w:eastAsia="SimHei" w:hAnsi="Arial" w:cs="Times New Roman"/>
          <w:b/>
          <w:bCs/>
          <w:kern w:val="2"/>
          <w:sz w:val="21"/>
          <w:szCs w:val="24"/>
          <w:lang w:eastAsia="zh-CN"/>
        </w:rPr>
      </w:pPr>
      <w:r w:rsidRPr="002C427E">
        <w:rPr>
          <w:rFonts w:ascii="Arial" w:eastAsia="SimHei" w:hAnsi="Arial" w:cs="Times New Roman" w:hint="eastAsia"/>
          <w:b/>
          <w:kern w:val="2"/>
          <w:sz w:val="24"/>
          <w:szCs w:val="24"/>
          <w:lang w:eastAsia="zh-CN"/>
        </w:rPr>
        <w:t>CONNECTING YOUR ICE MAKER</w:t>
      </w:r>
    </w:p>
    <w:p w:rsidR="002C427E" w:rsidRPr="002C427E" w:rsidRDefault="002C427E" w:rsidP="00F7050F">
      <w:pPr>
        <w:widowControl w:val="0"/>
        <w:numPr>
          <w:ilvl w:val="0"/>
          <w:numId w:val="3"/>
        </w:numPr>
        <w:spacing w:beforeLines="50" w:before="156"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This unit should be properly grounded for your safety. The power cord of this appliance is equip</w:t>
      </w:r>
      <w:r w:rsidR="009A3021">
        <w:rPr>
          <w:rFonts w:ascii="Arial" w:eastAsia="SimHei" w:hAnsi="Arial" w:cs="Times New Roman" w:hint="eastAsia"/>
          <w:kern w:val="2"/>
          <w:sz w:val="21"/>
          <w:szCs w:val="24"/>
          <w:lang w:eastAsia="zh-CN"/>
        </w:rPr>
        <w:t>ped with a grounding plug which</w:t>
      </w:r>
      <w:r w:rsidR="009A3021">
        <w:rPr>
          <w:rFonts w:ascii="Arial" w:eastAsia="SimHei" w:hAnsi="Arial" w:cs="Times New Roman"/>
          <w:kern w:val="2"/>
          <w:sz w:val="21"/>
          <w:szCs w:val="24"/>
          <w:lang w:eastAsia="zh-CN"/>
        </w:rPr>
        <w:t xml:space="preserve"> is in accordance</w:t>
      </w:r>
      <w:r w:rsidRPr="002C427E">
        <w:rPr>
          <w:rFonts w:ascii="Arial" w:eastAsia="SimHei" w:hAnsi="Arial" w:cs="Times New Roman" w:hint="eastAsia"/>
          <w:color w:val="FF0000"/>
          <w:kern w:val="2"/>
          <w:sz w:val="21"/>
          <w:szCs w:val="24"/>
          <w:lang w:eastAsia="zh-CN"/>
        </w:rPr>
        <w:t xml:space="preserve"> </w:t>
      </w:r>
      <w:r w:rsidRPr="002C427E">
        <w:rPr>
          <w:rFonts w:ascii="Arial" w:eastAsia="SimHei" w:hAnsi="Arial" w:cs="Times New Roman" w:hint="eastAsia"/>
          <w:kern w:val="2"/>
          <w:sz w:val="21"/>
          <w:szCs w:val="24"/>
          <w:lang w:eastAsia="zh-CN"/>
        </w:rPr>
        <w:t xml:space="preserve">with standard grounding wall outlets to minimize the </w:t>
      </w:r>
      <w:r w:rsidRPr="002C427E">
        <w:rPr>
          <w:rFonts w:ascii="Arial" w:eastAsia="SimHei" w:hAnsi="Arial" w:cs="Times New Roman"/>
          <w:kern w:val="2"/>
          <w:sz w:val="21"/>
          <w:szCs w:val="24"/>
          <w:lang w:eastAsia="zh-CN"/>
        </w:rPr>
        <w:t>possibility of electric shock.</w:t>
      </w:r>
    </w:p>
    <w:p w:rsidR="002C427E" w:rsidRPr="002C427E" w:rsidRDefault="002C427E" w:rsidP="00F7050F">
      <w:pPr>
        <w:widowControl w:val="0"/>
        <w:numPr>
          <w:ilvl w:val="0"/>
          <w:numId w:val="3"/>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Plug your appliance into an exclusive,</w:t>
      </w:r>
      <w:r w:rsidR="00537662">
        <w:rPr>
          <w:rFonts w:ascii="Arial" w:eastAsia="SimHei" w:hAnsi="Arial" w:cs="Times New Roman" w:hint="eastAsia"/>
          <w:kern w:val="2"/>
          <w:sz w:val="21"/>
          <w:szCs w:val="24"/>
          <w:lang w:eastAsia="zh-CN"/>
        </w:rPr>
        <w:t xml:space="preserve"> properly installed</w:t>
      </w:r>
      <w:r w:rsidR="00537662">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grounding wall outlet. </w:t>
      </w:r>
      <w:r w:rsidRPr="00537662">
        <w:rPr>
          <w:rFonts w:ascii="Arial" w:eastAsia="SimHei" w:hAnsi="Arial" w:cs="Times New Roman" w:hint="eastAsia"/>
          <w:kern w:val="2"/>
          <w:sz w:val="21"/>
          <w:szCs w:val="24"/>
          <w:lang w:eastAsia="zh-CN"/>
        </w:rPr>
        <w:t>D</w:t>
      </w:r>
      <w:r w:rsidR="004C7BAB" w:rsidRPr="00537662">
        <w:rPr>
          <w:rFonts w:ascii="Arial" w:eastAsia="SimHei" w:hAnsi="Arial" w:cs="Times New Roman" w:hint="eastAsia"/>
          <w:kern w:val="2"/>
          <w:sz w:val="21"/>
          <w:szCs w:val="24"/>
          <w:lang w:eastAsia="zh-CN"/>
        </w:rPr>
        <w:t>o not under any circumstances</w:t>
      </w:r>
      <w:r w:rsidR="004C7BAB" w:rsidRPr="00537662">
        <w:rPr>
          <w:rFonts w:ascii="Arial" w:eastAsia="SimHei" w:hAnsi="Arial" w:cs="Times New Roman"/>
          <w:kern w:val="2"/>
          <w:sz w:val="21"/>
          <w:szCs w:val="24"/>
          <w:lang w:eastAsia="zh-CN"/>
        </w:rPr>
        <w:t xml:space="preserve"> </w:t>
      </w:r>
      <w:r w:rsidRPr="00537662">
        <w:rPr>
          <w:rFonts w:ascii="Arial" w:eastAsia="SimHei" w:hAnsi="Arial" w:cs="Times New Roman" w:hint="eastAsia"/>
          <w:kern w:val="2"/>
          <w:sz w:val="21"/>
          <w:szCs w:val="24"/>
          <w:lang w:eastAsia="zh-CN"/>
        </w:rPr>
        <w:t xml:space="preserve">damage </w:t>
      </w:r>
      <w:r w:rsidR="00537662" w:rsidRPr="00537662">
        <w:rPr>
          <w:rFonts w:ascii="Arial" w:eastAsia="SimHei" w:hAnsi="Arial" w:cs="Times New Roman" w:hint="eastAsia"/>
          <w:kern w:val="2"/>
          <w:sz w:val="21"/>
          <w:szCs w:val="24"/>
          <w:lang w:eastAsia="zh-CN"/>
        </w:rPr>
        <w:t>the grounding means of the plug</w:t>
      </w:r>
      <w:r w:rsidR="00537662" w:rsidRPr="00537662">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Any questions concerning power and/or grounding should be directed toward a certified electrician.</w:t>
      </w:r>
    </w:p>
    <w:p w:rsidR="002C427E" w:rsidRPr="006E4CEF" w:rsidRDefault="002C427E" w:rsidP="006E4CEF">
      <w:pPr>
        <w:widowControl w:val="0"/>
        <w:numPr>
          <w:ilvl w:val="0"/>
          <w:numId w:val="3"/>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This appliance requires a standard 220-240Volt, 50Hz electrical outlet with good </w:t>
      </w:r>
      <w:r w:rsidRPr="002C427E">
        <w:rPr>
          <w:rFonts w:ascii="Arial" w:eastAsia="SimHei" w:hAnsi="Arial" w:cs="Times New Roman"/>
          <w:kern w:val="2"/>
          <w:sz w:val="21"/>
          <w:szCs w:val="24"/>
          <w:lang w:eastAsia="zh-CN"/>
        </w:rPr>
        <w:t>ground</w:t>
      </w:r>
      <w:r w:rsidRPr="002C427E">
        <w:rPr>
          <w:rFonts w:ascii="Arial" w:eastAsia="SimHei" w:hAnsi="Arial" w:cs="Times New Roman" w:hint="eastAsia"/>
          <w:kern w:val="2"/>
          <w:sz w:val="21"/>
          <w:szCs w:val="24"/>
          <w:lang w:eastAsia="zh-CN"/>
        </w:rPr>
        <w:t>ing means.</w:t>
      </w:r>
    </w:p>
    <w:p w:rsidR="002C427E" w:rsidRPr="002C427E" w:rsidRDefault="002C427E" w:rsidP="002C427E">
      <w:pPr>
        <w:widowControl w:val="0"/>
        <w:spacing w:after="0" w:line="240" w:lineRule="auto"/>
        <w:jc w:val="both"/>
        <w:rPr>
          <w:rFonts w:ascii="Arial" w:eastAsia="SimHei" w:hAnsi="Arial" w:cs="Times New Roman"/>
          <w:b/>
          <w:kern w:val="2"/>
          <w:sz w:val="24"/>
          <w:szCs w:val="24"/>
          <w:lang w:eastAsia="zh-CN"/>
        </w:rPr>
      </w:pPr>
      <w:r w:rsidRPr="002C427E">
        <w:rPr>
          <w:rFonts w:ascii="Arial" w:eastAsia="SimHei" w:hAnsi="Arial" w:cs="Times New Roman"/>
          <w:b/>
          <w:kern w:val="2"/>
          <w:sz w:val="24"/>
          <w:szCs w:val="24"/>
          <w:lang w:eastAsia="zh-CN"/>
          <w14:shadow w14:blurRad="50800" w14:dist="38100" w14:dir="2700000" w14:sx="100000" w14:sy="100000" w14:kx="0" w14:ky="0" w14:algn="tl">
            <w14:srgbClr w14:val="000000">
              <w14:alpha w14:val="60000"/>
            </w14:srgbClr>
          </w14:shadow>
        </w:rPr>
        <w:lastRenderedPageBreak/>
        <w:t>CLEANING</w:t>
      </w:r>
      <w:r w:rsidRPr="002C427E">
        <w:rPr>
          <w:rFonts w:ascii="Arial" w:eastAsia="SimHei" w:hAnsi="Arial" w:cs="Times New Roman"/>
          <w:b/>
          <w:spacing w:val="20"/>
          <w:kern w:val="2"/>
          <w:sz w:val="24"/>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Times New Roman"/>
          <w:b/>
          <w:kern w:val="2"/>
          <w:sz w:val="24"/>
          <w:szCs w:val="24"/>
          <w:lang w:eastAsia="zh-CN"/>
          <w14:shadow w14:blurRad="50800" w14:dist="38100" w14:dir="2700000" w14:sx="100000" w14:sy="100000" w14:kx="0" w14:ky="0" w14:algn="tl">
            <w14:srgbClr w14:val="000000">
              <w14:alpha w14:val="60000"/>
            </w14:srgbClr>
          </w14:shadow>
        </w:rPr>
        <w:t>AND MAINTAINING</w:t>
      </w:r>
      <w:r w:rsidRPr="002C427E">
        <w:rPr>
          <w:rFonts w:ascii="Arial" w:eastAsia="SimHei" w:hAnsi="Arial" w:cs="Times New Roman"/>
          <w:b/>
          <w:spacing w:val="24"/>
          <w:sz w:val="24"/>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Times New Roman"/>
          <w:b/>
          <w:kern w:val="2"/>
          <w:sz w:val="24"/>
          <w:szCs w:val="24"/>
          <w:lang w:eastAsia="zh-CN"/>
          <w14:shadow w14:blurRad="50800" w14:dist="38100" w14:dir="2700000" w14:sx="100000" w14:sy="100000" w14:kx="0" w14:ky="0" w14:algn="tl">
            <w14:srgbClr w14:val="000000">
              <w14:alpha w14:val="60000"/>
            </w14:srgbClr>
          </w14:shadow>
        </w:rPr>
        <w:t>YOUR ICE</w:t>
      </w:r>
      <w:r w:rsidRPr="002C427E">
        <w:rPr>
          <w:rFonts w:ascii="Arial" w:eastAsia="SimHei" w:hAnsi="Arial" w:cs="Times New Roman" w:hint="eastAsia"/>
          <w:b/>
          <w:kern w:val="2"/>
          <w:sz w:val="24"/>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Times New Roman"/>
          <w:b/>
          <w:kern w:val="2"/>
          <w:sz w:val="24"/>
          <w:szCs w:val="24"/>
          <w:lang w:eastAsia="zh-CN"/>
          <w14:shadow w14:blurRad="50800" w14:dist="38100" w14:dir="2700000" w14:sx="100000" w14:sy="100000" w14:kx="0" w14:ky="0" w14:algn="tl">
            <w14:srgbClr w14:val="000000">
              <w14:alpha w14:val="60000"/>
            </w14:srgbClr>
          </w14:shadow>
        </w:rPr>
        <w:t>MAKER</w:t>
      </w:r>
    </w:p>
    <w:p w:rsidR="002C427E" w:rsidRPr="002C427E" w:rsidRDefault="002C427E" w:rsidP="002C427E">
      <w:pPr>
        <w:widowControl w:val="0"/>
        <w:spacing w:beforeLines="50" w:before="156"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Before using your ice maker, it is strongly recommended to clean it thoroughly.</w:t>
      </w:r>
    </w:p>
    <w:p w:rsidR="002C427E" w:rsidRPr="002C427E" w:rsidRDefault="002C427E" w:rsidP="00F7050F">
      <w:pPr>
        <w:widowControl w:val="0"/>
        <w:numPr>
          <w:ilvl w:val="0"/>
          <w:numId w:val="4"/>
        </w:numPr>
        <w:spacing w:beforeLines="50" w:before="156" w:after="0" w:line="36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Take out the ice basket.</w:t>
      </w:r>
    </w:p>
    <w:p w:rsidR="002C427E" w:rsidRPr="002C427E" w:rsidRDefault="002C427E" w:rsidP="00F7050F">
      <w:pPr>
        <w:widowControl w:val="0"/>
        <w:numPr>
          <w:ilvl w:val="0"/>
          <w:numId w:val="4"/>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Clean </w:t>
      </w:r>
      <w:r w:rsidRPr="002C427E">
        <w:rPr>
          <w:rFonts w:ascii="Arial" w:eastAsia="SimHei" w:hAnsi="Arial" w:cs="Times New Roman"/>
          <w:kern w:val="2"/>
          <w:sz w:val="21"/>
          <w:szCs w:val="24"/>
          <w:lang w:eastAsia="zh-CN"/>
        </w:rPr>
        <w:t>the</w:t>
      </w:r>
      <w:r w:rsidRPr="002C427E">
        <w:rPr>
          <w:rFonts w:ascii="Arial" w:eastAsia="SimHei" w:hAnsi="Arial" w:cs="Times New Roman" w:hint="eastAsia"/>
          <w:kern w:val="2"/>
          <w:sz w:val="21"/>
          <w:szCs w:val="24"/>
          <w:lang w:eastAsia="zh-CN"/>
        </w:rPr>
        <w:t xml:space="preserve"> interior with diluted detergent, warm water and a soft cloth.</w:t>
      </w:r>
    </w:p>
    <w:p w:rsidR="002C427E" w:rsidRPr="002C427E" w:rsidRDefault="002C427E" w:rsidP="00F7050F">
      <w:pPr>
        <w:widowControl w:val="0"/>
        <w:numPr>
          <w:ilvl w:val="0"/>
          <w:numId w:val="4"/>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Then use the water to rinse the inside parts, and drain out the water by </w:t>
      </w:r>
      <w:r w:rsidRPr="002C427E">
        <w:rPr>
          <w:rFonts w:ascii="Arial" w:eastAsia="SimHei" w:hAnsi="Arial" w:cs="Times New Roman"/>
          <w:kern w:val="2"/>
          <w:sz w:val="21"/>
          <w:szCs w:val="24"/>
          <w:lang w:eastAsia="zh-CN"/>
        </w:rPr>
        <w:t>unplugging</w:t>
      </w:r>
      <w:r w:rsidRPr="002C427E">
        <w:rPr>
          <w:rFonts w:ascii="Arial" w:eastAsia="SimHei" w:hAnsi="Arial" w:cs="Times New Roman" w:hint="eastAsia"/>
          <w:kern w:val="2"/>
          <w:sz w:val="21"/>
          <w:szCs w:val="24"/>
          <w:lang w:eastAsia="zh-CN"/>
        </w:rPr>
        <w:t xml:space="preserve"> the </w:t>
      </w:r>
      <w:r w:rsidR="004C7BAB">
        <w:rPr>
          <w:rFonts w:ascii="Arial" w:eastAsia="SimHei" w:hAnsi="Arial" w:cs="Times New Roman" w:hint="eastAsia"/>
          <w:kern w:val="2"/>
          <w:sz w:val="21"/>
          <w:szCs w:val="24"/>
          <w:lang w:eastAsia="zh-CN"/>
        </w:rPr>
        <w:t xml:space="preserve">drain cap </w:t>
      </w:r>
      <w:r w:rsidR="004C7BAB">
        <w:rPr>
          <w:rFonts w:ascii="Arial" w:eastAsia="SimHei" w:hAnsi="Arial" w:cs="Times New Roman"/>
          <w:kern w:val="2"/>
          <w:sz w:val="21"/>
          <w:szCs w:val="24"/>
          <w:lang w:eastAsia="zh-CN"/>
        </w:rPr>
        <w:t xml:space="preserve">at the </w:t>
      </w:r>
      <w:r w:rsidRPr="002C427E">
        <w:rPr>
          <w:rFonts w:ascii="Arial" w:eastAsia="SimHei" w:hAnsi="Arial" w:cs="Times New Roman" w:hint="eastAsia"/>
          <w:kern w:val="2"/>
          <w:sz w:val="21"/>
          <w:szCs w:val="24"/>
          <w:lang w:eastAsia="zh-CN"/>
        </w:rPr>
        <w:t>front bottom side</w:t>
      </w:r>
      <w:r w:rsidR="004C7BAB">
        <w:rPr>
          <w:rFonts w:ascii="Arial" w:eastAsia="SimHei" w:hAnsi="Arial" w:cs="Times New Roman"/>
          <w:kern w:val="2"/>
          <w:sz w:val="21"/>
          <w:szCs w:val="24"/>
          <w:lang w:eastAsia="zh-CN"/>
        </w:rPr>
        <w:t xml:space="preserve"> of the appliance</w:t>
      </w:r>
      <w:r w:rsidRPr="002C427E">
        <w:rPr>
          <w:rFonts w:ascii="Arial" w:eastAsia="SimHei" w:hAnsi="Arial" w:cs="Times New Roman" w:hint="eastAsia"/>
          <w:kern w:val="2"/>
          <w:sz w:val="21"/>
          <w:szCs w:val="24"/>
          <w:lang w:eastAsia="zh-CN"/>
        </w:rPr>
        <w:t>.</w:t>
      </w:r>
    </w:p>
    <w:p w:rsidR="002C427E" w:rsidRPr="002C427E" w:rsidRDefault="002C427E" w:rsidP="00F7050F">
      <w:pPr>
        <w:widowControl w:val="0"/>
        <w:numPr>
          <w:ilvl w:val="0"/>
          <w:numId w:val="4"/>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The outside of the ice maker should be cleaned regularly with a mild detergent solution and warm water.</w:t>
      </w:r>
    </w:p>
    <w:p w:rsidR="002C427E" w:rsidRPr="002C427E" w:rsidRDefault="002C427E" w:rsidP="00F7050F">
      <w:pPr>
        <w:widowControl w:val="0"/>
        <w:numPr>
          <w:ilvl w:val="0"/>
          <w:numId w:val="4"/>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Dry the interior and exterior with a clean soft cloth.</w:t>
      </w:r>
    </w:p>
    <w:p w:rsidR="002C427E" w:rsidRPr="002C427E" w:rsidRDefault="002C427E" w:rsidP="00F7050F">
      <w:pPr>
        <w:widowControl w:val="0"/>
        <w:numPr>
          <w:ilvl w:val="0"/>
          <w:numId w:val="4"/>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When</w:t>
      </w:r>
      <w:r w:rsidR="004C7BAB">
        <w:rPr>
          <w:rFonts w:ascii="Arial" w:eastAsia="SimHei" w:hAnsi="Arial" w:cs="Times New Roman" w:hint="eastAsia"/>
          <w:kern w:val="2"/>
          <w:sz w:val="21"/>
          <w:szCs w:val="24"/>
          <w:lang w:eastAsia="zh-CN"/>
        </w:rPr>
        <w:t xml:space="preserve"> the machine is not </w:t>
      </w:r>
      <w:r w:rsidR="004C7BAB">
        <w:rPr>
          <w:rFonts w:ascii="Arial" w:eastAsia="SimHei" w:hAnsi="Arial" w:cs="Times New Roman"/>
          <w:kern w:val="2"/>
          <w:sz w:val="21"/>
          <w:szCs w:val="24"/>
          <w:lang w:eastAsia="zh-CN"/>
        </w:rPr>
        <w:t xml:space="preserve">in </w:t>
      </w:r>
      <w:r w:rsidR="004C7BAB">
        <w:rPr>
          <w:rFonts w:ascii="Arial" w:eastAsia="SimHei" w:hAnsi="Arial" w:cs="Times New Roman" w:hint="eastAsia"/>
          <w:kern w:val="2"/>
          <w:sz w:val="21"/>
          <w:szCs w:val="24"/>
          <w:lang w:eastAsia="zh-CN"/>
        </w:rPr>
        <w:t>use</w:t>
      </w:r>
      <w:r w:rsidRPr="002C427E">
        <w:rPr>
          <w:rFonts w:ascii="Arial" w:eastAsia="SimHei" w:hAnsi="Arial" w:cs="Times New Roman" w:hint="eastAsia"/>
          <w:kern w:val="2"/>
          <w:sz w:val="21"/>
          <w:szCs w:val="24"/>
          <w:lang w:eastAsia="zh-CN"/>
        </w:rPr>
        <w:t xml:space="preserve"> for a long </w:t>
      </w:r>
      <w:r w:rsidR="004C7BAB">
        <w:rPr>
          <w:rFonts w:ascii="Arial" w:eastAsia="SimHei" w:hAnsi="Arial" w:cs="Times New Roman"/>
          <w:kern w:val="2"/>
          <w:sz w:val="21"/>
          <w:szCs w:val="24"/>
          <w:lang w:eastAsia="zh-CN"/>
        </w:rPr>
        <w:t xml:space="preserve">period of </w:t>
      </w:r>
      <w:r w:rsidRPr="002C427E">
        <w:rPr>
          <w:rFonts w:ascii="Arial" w:eastAsia="SimHei" w:hAnsi="Arial" w:cs="Times New Roman" w:hint="eastAsia"/>
          <w:kern w:val="2"/>
          <w:sz w:val="21"/>
          <w:szCs w:val="24"/>
          <w:lang w:eastAsia="zh-CN"/>
        </w:rPr>
        <w:t>time, drain water completely &amp; dry the interior.</w:t>
      </w:r>
      <w:r w:rsidRPr="002C427E">
        <w:rPr>
          <w:rFonts w:ascii="Arial" w:eastAsia="SimHei" w:hAnsi="Arial" w:cs="Times New Roman"/>
          <w:kern w:val="2"/>
          <w:sz w:val="21"/>
          <w:szCs w:val="24"/>
          <w:lang w:eastAsia="zh-CN"/>
        </w:rPr>
        <w:t xml:space="preserve">  </w:t>
      </w:r>
    </w:p>
    <w:p w:rsidR="006E4CEF" w:rsidRPr="002C427E" w:rsidRDefault="006E4CEF" w:rsidP="006E4CEF">
      <w:pPr>
        <w:framePr w:w="8845" w:h="624" w:hRule="exact" w:wrap="notBeside" w:vAnchor="page" w:hAnchor="page" w:x="1716" w:y="7639"/>
        <w:widowControl w:val="0"/>
        <w:shd w:val="pct20" w:color="auto" w:fill="333333"/>
        <w:spacing w:after="0" w:line="36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b/>
          <w:i/>
          <w:iCs/>
          <w:color w:val="FFFFFF"/>
          <w:sz w:val="28"/>
          <w:szCs w:val="20"/>
          <w:lang w:eastAsia="zh-CN" w:bidi="he-IL"/>
        </w:rPr>
        <w:t>USING YOUR ICE</w:t>
      </w:r>
      <w:r w:rsidRPr="002C427E">
        <w:rPr>
          <w:rFonts w:ascii="Arial Black" w:eastAsia="SimHei" w:hAnsi="Arial Black" w:cs="Times New Roman" w:hint="eastAsia"/>
          <w:b/>
          <w:i/>
          <w:iCs/>
          <w:color w:val="FFFFFF"/>
          <w:sz w:val="28"/>
          <w:szCs w:val="20"/>
          <w:lang w:eastAsia="zh-CN" w:bidi="he-IL"/>
        </w:rPr>
        <w:t xml:space="preserve"> </w:t>
      </w:r>
      <w:r w:rsidRPr="002C427E">
        <w:rPr>
          <w:rFonts w:ascii="Arial Black" w:eastAsia="SimHei" w:hAnsi="Arial Black" w:cs="Times New Roman"/>
          <w:b/>
          <w:i/>
          <w:iCs/>
          <w:color w:val="FFFFFF"/>
          <w:sz w:val="28"/>
          <w:szCs w:val="20"/>
          <w:lang w:eastAsia="zh-CN" w:bidi="he-IL"/>
        </w:rPr>
        <w:t>MAKER</w:t>
      </w:r>
    </w:p>
    <w:p w:rsidR="00F00256" w:rsidRDefault="00F00256" w:rsidP="00F7050F">
      <w:pPr>
        <w:widowControl w:val="0"/>
        <w:spacing w:after="0" w:line="360" w:lineRule="auto"/>
        <w:jc w:val="both"/>
        <w:rPr>
          <w:rFonts w:ascii="Arial" w:eastAsia="SimHei" w:hAnsi="Arial" w:cs="Times New Roman"/>
          <w:kern w:val="2"/>
          <w:sz w:val="21"/>
          <w:szCs w:val="24"/>
          <w:lang w:eastAsia="zh-CN"/>
        </w:rPr>
      </w:pPr>
    </w:p>
    <w:p w:rsidR="006E4CEF" w:rsidRPr="002C427E" w:rsidRDefault="006E4CEF" w:rsidP="00F7050F">
      <w:pPr>
        <w:widowControl w:val="0"/>
        <w:spacing w:after="0" w:line="360" w:lineRule="auto"/>
        <w:jc w:val="both"/>
        <w:rPr>
          <w:rFonts w:ascii="Arial" w:eastAsia="SimHei" w:hAnsi="Arial" w:cs="Times New Roman"/>
          <w:kern w:val="2"/>
          <w:sz w:val="21"/>
          <w:szCs w:val="24"/>
          <w:lang w:eastAsia="zh-CN"/>
        </w:rPr>
      </w:pP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Open the cover, remove the ice basket and pour water into tank.</w:t>
      </w:r>
    </w:p>
    <w:p w:rsidR="002C427E" w:rsidRPr="002C427E" w:rsidRDefault="002C427E" w:rsidP="00F7050F">
      <w:pPr>
        <w:widowControl w:val="0"/>
        <w:spacing w:after="0" w:line="360" w:lineRule="auto"/>
        <w:ind w:left="360"/>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Keep water level below the </w:t>
      </w:r>
      <w:r w:rsidRPr="002C427E">
        <w:rPr>
          <w:rFonts w:ascii="Arial" w:eastAsia="SimHei" w:hAnsi="Arial" w:cs="Times New Roman" w:hint="eastAsia"/>
          <w:kern w:val="2"/>
          <w:sz w:val="21"/>
          <w:szCs w:val="24"/>
          <w:lang w:eastAsia="zh-CN"/>
        </w:rPr>
        <w:t xml:space="preserve">MAXIMUM water </w:t>
      </w:r>
      <w:r w:rsidRPr="002C427E">
        <w:rPr>
          <w:rFonts w:ascii="Arial" w:eastAsia="SimHei" w:hAnsi="Arial" w:cs="Times New Roman"/>
          <w:kern w:val="2"/>
          <w:sz w:val="21"/>
          <w:szCs w:val="24"/>
          <w:lang w:eastAsia="zh-CN"/>
        </w:rPr>
        <w:t>level mark.</w:t>
      </w: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Press “</w:t>
      </w:r>
      <w:r w:rsidRPr="002C427E">
        <w:rPr>
          <w:rFonts w:ascii="Arial" w:eastAsia="SimHei" w:hAnsi="Arial" w:cs="Times New Roman" w:hint="eastAsia"/>
          <w:kern w:val="2"/>
          <w:sz w:val="21"/>
          <w:szCs w:val="24"/>
          <w:lang w:eastAsia="zh-CN"/>
        </w:rPr>
        <w:t>ON/OFF</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button </w:t>
      </w:r>
      <w:r w:rsidRPr="002C427E">
        <w:rPr>
          <w:rFonts w:ascii="Arial" w:eastAsia="SimHei" w:hAnsi="Arial" w:cs="Times New Roman"/>
          <w:kern w:val="2"/>
          <w:sz w:val="21"/>
          <w:szCs w:val="24"/>
          <w:lang w:eastAsia="zh-CN"/>
        </w:rPr>
        <w:t>on the control panel to begin the ice making cycle.</w:t>
      </w:r>
    </w:p>
    <w:p w:rsidR="002C427E" w:rsidRPr="002C427E" w:rsidRDefault="002C427E" w:rsidP="00F7050F">
      <w:pPr>
        <w:widowControl w:val="0"/>
        <w:numPr>
          <w:ilvl w:val="0"/>
          <w:numId w:val="5"/>
        </w:numPr>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Select the </w:t>
      </w:r>
      <w:r w:rsidRPr="002C427E">
        <w:rPr>
          <w:rFonts w:ascii="Arial" w:eastAsia="SimHei" w:hAnsi="Arial" w:cs="Times New Roman" w:hint="eastAsia"/>
          <w:kern w:val="2"/>
          <w:sz w:val="21"/>
          <w:szCs w:val="24"/>
          <w:lang w:eastAsia="zh-CN"/>
        </w:rPr>
        <w:t>ice cube size</w:t>
      </w:r>
      <w:r w:rsidRPr="002C427E">
        <w:rPr>
          <w:rFonts w:ascii="Arial" w:eastAsia="SimHei" w:hAnsi="Arial" w:cs="Times New Roman"/>
          <w:kern w:val="2"/>
          <w:sz w:val="21"/>
          <w:szCs w:val="24"/>
          <w:lang w:eastAsia="zh-CN"/>
        </w:rPr>
        <w:t xml:space="preserve"> by pressing the “S</w:t>
      </w:r>
      <w:r w:rsidRPr="002C427E">
        <w:rPr>
          <w:rFonts w:ascii="Arial" w:eastAsia="SimHei" w:hAnsi="Arial" w:cs="Times New Roman" w:hint="eastAsia"/>
          <w:kern w:val="2"/>
          <w:sz w:val="21"/>
          <w:szCs w:val="24"/>
          <w:lang w:eastAsia="zh-CN"/>
        </w:rPr>
        <w:t>ELECT</w:t>
      </w:r>
      <w:r w:rsidRPr="002C427E">
        <w:rPr>
          <w:rFonts w:ascii="Arial" w:eastAsia="SimHei" w:hAnsi="Arial" w:cs="Times New Roman"/>
          <w:kern w:val="2"/>
          <w:sz w:val="21"/>
          <w:szCs w:val="24"/>
          <w:lang w:eastAsia="zh-CN"/>
        </w:rPr>
        <w:t xml:space="preserve">” button. If the room temperature is lower than </w:t>
      </w:r>
      <w:r w:rsidRPr="002C427E">
        <w:rPr>
          <w:rFonts w:ascii="Arial" w:eastAsia="SimHei" w:hAnsi="Arial" w:cs="Times New Roman" w:hint="eastAsia"/>
          <w:kern w:val="2"/>
          <w:sz w:val="21"/>
          <w:szCs w:val="24"/>
          <w:lang w:eastAsia="zh-CN"/>
        </w:rPr>
        <w:t>1</w:t>
      </w:r>
      <w:r w:rsidRPr="002C427E">
        <w:rPr>
          <w:rFonts w:ascii="SimHei" w:eastAsia="SimHei" w:hAnsi="Arial" w:cs="Times New Roman" w:hint="eastAsia"/>
          <w:kern w:val="2"/>
          <w:sz w:val="21"/>
          <w:szCs w:val="24"/>
          <w:lang w:eastAsia="zh-CN"/>
        </w:rPr>
        <w:t>5℃</w:t>
      </w:r>
      <w:r w:rsidRPr="002C427E">
        <w:rPr>
          <w:rFonts w:ascii="Arial" w:eastAsia="SimHei" w:hAnsi="Arial" w:cs="Arial"/>
          <w:kern w:val="2"/>
          <w:sz w:val="21"/>
          <w:szCs w:val="24"/>
          <w:lang w:eastAsia="zh-CN"/>
        </w:rPr>
        <w:t>, it is recommended to select small ice</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cube </w:t>
      </w:r>
      <w:r w:rsidRPr="002C427E">
        <w:rPr>
          <w:rFonts w:ascii="Arial" w:eastAsia="SimHei" w:hAnsi="Arial" w:cs="Times New Roman"/>
          <w:kern w:val="2"/>
          <w:sz w:val="21"/>
          <w:szCs w:val="24"/>
          <w:lang w:eastAsia="zh-CN"/>
        </w:rPr>
        <w:t>in order to avoid ice sticking together.</w:t>
      </w: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The </w:t>
      </w:r>
      <w:r w:rsidRPr="002C427E">
        <w:rPr>
          <w:rFonts w:ascii="Arial" w:eastAsia="SimHei" w:hAnsi="Arial" w:cs="Times New Roman" w:hint="eastAsia"/>
          <w:kern w:val="2"/>
          <w:sz w:val="21"/>
          <w:szCs w:val="24"/>
          <w:lang w:eastAsia="zh-CN"/>
        </w:rPr>
        <w:t>i</w:t>
      </w:r>
      <w:r w:rsidRPr="002C427E">
        <w:rPr>
          <w:rFonts w:ascii="Arial" w:eastAsia="SimHei" w:hAnsi="Arial" w:cs="Times New Roman"/>
          <w:kern w:val="2"/>
          <w:sz w:val="21"/>
          <w:szCs w:val="24"/>
          <w:lang w:eastAsia="zh-CN"/>
        </w:rPr>
        <w:t>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 xml:space="preserve">making cycle lasts </w:t>
      </w:r>
      <w:r w:rsidR="00834C12">
        <w:rPr>
          <w:rFonts w:ascii="Arial" w:eastAsia="SimHei" w:hAnsi="Arial" w:cs="Times New Roman" w:hint="eastAsia"/>
          <w:kern w:val="2"/>
          <w:sz w:val="21"/>
          <w:szCs w:val="24"/>
          <w:lang w:eastAsia="zh-CN"/>
        </w:rPr>
        <w:t>approx</w:t>
      </w:r>
      <w:r w:rsidR="00834C12">
        <w:rPr>
          <w:rFonts w:ascii="Arial" w:eastAsia="SimHei" w:hAnsi="Arial" w:cs="Times New Roman"/>
          <w:kern w:val="2"/>
          <w:sz w:val="21"/>
          <w:szCs w:val="24"/>
          <w:lang w:eastAsia="zh-CN"/>
        </w:rPr>
        <w:t>imately</w:t>
      </w:r>
      <w:r w:rsidRPr="002C427E">
        <w:rPr>
          <w:rFonts w:ascii="Arial" w:eastAsia="SimHei" w:hAnsi="Arial" w:cs="Times New Roman" w:hint="eastAsia"/>
          <w:kern w:val="2"/>
          <w:sz w:val="21"/>
          <w:szCs w:val="24"/>
          <w:lang w:eastAsia="zh-CN"/>
        </w:rPr>
        <w:t xml:space="preserve"> 6</w:t>
      </w:r>
      <w:r w:rsidRPr="002C427E">
        <w:rPr>
          <w:rFonts w:ascii="Arial" w:eastAsia="SimHei" w:hAnsi="Arial" w:cs="Times New Roman"/>
          <w:kern w:val="2"/>
          <w:sz w:val="21"/>
          <w:szCs w:val="24"/>
          <w:lang w:eastAsia="zh-CN"/>
        </w:rPr>
        <w:t xml:space="preserve"> to </w:t>
      </w:r>
      <w:r w:rsidRPr="002C427E">
        <w:rPr>
          <w:rFonts w:ascii="Arial" w:eastAsia="SimHei" w:hAnsi="Arial" w:cs="Times New Roman" w:hint="eastAsia"/>
          <w:kern w:val="2"/>
          <w:sz w:val="21"/>
          <w:szCs w:val="24"/>
          <w:lang w:eastAsia="zh-CN"/>
        </w:rPr>
        <w:t>13</w:t>
      </w:r>
      <w:r w:rsidRPr="002C427E">
        <w:rPr>
          <w:rFonts w:ascii="Arial" w:eastAsia="SimHei" w:hAnsi="Arial" w:cs="Times New Roman"/>
          <w:kern w:val="2"/>
          <w:sz w:val="21"/>
          <w:szCs w:val="24"/>
          <w:lang w:eastAsia="zh-CN"/>
        </w:rPr>
        <w:t xml:space="preserve"> minutes, depending on </w:t>
      </w:r>
      <w:r w:rsidRPr="002C427E">
        <w:rPr>
          <w:rFonts w:ascii="Arial" w:eastAsia="SimHei" w:hAnsi="Arial" w:cs="Times New Roman" w:hint="eastAsia"/>
          <w:kern w:val="2"/>
          <w:sz w:val="21"/>
          <w:szCs w:val="24"/>
          <w:lang w:eastAsia="zh-CN"/>
        </w:rPr>
        <w:t>sele</w:t>
      </w:r>
      <w:r w:rsidR="00834C12">
        <w:rPr>
          <w:rFonts w:ascii="Arial" w:eastAsia="SimHei" w:hAnsi="Arial" w:cs="Times New Roman"/>
          <w:kern w:val="2"/>
          <w:sz w:val="21"/>
          <w:szCs w:val="24"/>
          <w:lang w:eastAsia="zh-CN"/>
        </w:rPr>
        <w:t>c</w:t>
      </w:r>
      <w:r w:rsidRPr="002C427E">
        <w:rPr>
          <w:rFonts w:ascii="Arial" w:eastAsia="SimHei" w:hAnsi="Arial" w:cs="Times New Roman" w:hint="eastAsia"/>
          <w:kern w:val="2"/>
          <w:sz w:val="21"/>
          <w:szCs w:val="24"/>
          <w:lang w:eastAsia="zh-CN"/>
        </w:rPr>
        <w:t>tion of ice cube size and the room temperature</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T</w:t>
      </w:r>
      <w:r w:rsidRPr="002C427E">
        <w:rPr>
          <w:rFonts w:ascii="Arial" w:eastAsia="SimHei" w:hAnsi="Arial" w:cs="Times New Roman" w:hint="eastAsia"/>
          <w:kern w:val="2"/>
          <w:sz w:val="21"/>
          <w:szCs w:val="24"/>
          <w:lang w:eastAsia="zh-CN"/>
        </w:rPr>
        <w:t>he recommended room temperature is 10</w:t>
      </w:r>
      <w:r w:rsidRPr="002C427E">
        <w:rPr>
          <w:rFonts w:ascii="SimHei" w:eastAsia="SimHei" w:hAnsi="Arial" w:cs="Times New Roman" w:hint="eastAsia"/>
          <w:kern w:val="2"/>
          <w:sz w:val="21"/>
          <w:szCs w:val="24"/>
          <w:lang w:eastAsia="zh-CN"/>
        </w:rPr>
        <w:t>℃ to 43℃</w:t>
      </w: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If </w:t>
      </w:r>
      <w:r w:rsidR="00E720FA">
        <w:rPr>
          <w:rFonts w:ascii="Arial" w:eastAsia="SimHei" w:hAnsi="Arial" w:cs="Times New Roman"/>
          <w:kern w:val="2"/>
          <w:sz w:val="21"/>
          <w:szCs w:val="24"/>
          <w:lang w:eastAsia="zh-CN"/>
        </w:rPr>
        <w:t xml:space="preserve">the </w:t>
      </w:r>
      <w:r w:rsidRPr="002C427E">
        <w:rPr>
          <w:rFonts w:ascii="Arial" w:eastAsia="SimHei" w:hAnsi="Arial" w:cs="Times New Roman"/>
          <w:kern w:val="2"/>
          <w:sz w:val="21"/>
          <w:szCs w:val="24"/>
          <w:lang w:eastAsia="zh-CN"/>
        </w:rPr>
        <w:t xml:space="preserve">water pump can’t </w:t>
      </w:r>
      <w:r w:rsidR="00147BFE">
        <w:rPr>
          <w:rFonts w:ascii="Arial" w:eastAsia="SimHei" w:hAnsi="Arial" w:cs="Times New Roman"/>
          <w:kern w:val="2"/>
          <w:sz w:val="21"/>
          <w:szCs w:val="24"/>
          <w:lang w:eastAsia="zh-CN"/>
        </w:rPr>
        <w:t>produce</w:t>
      </w:r>
      <w:r w:rsidRPr="002C427E">
        <w:rPr>
          <w:rFonts w:ascii="Arial" w:eastAsia="SimHei" w:hAnsi="Arial" w:cs="Times New Roman"/>
          <w:kern w:val="2"/>
          <w:sz w:val="21"/>
          <w:szCs w:val="24"/>
          <w:lang w:eastAsia="zh-CN"/>
        </w:rPr>
        <w:t xml:space="preserve"> water, the ice</w:t>
      </w:r>
      <w:r w:rsidRPr="002C427E">
        <w:rPr>
          <w:rFonts w:ascii="Arial" w:eastAsia="SimHei" w:hAnsi="Arial" w:cs="Times New Roman" w:hint="eastAsia"/>
          <w:kern w:val="2"/>
          <w:sz w:val="21"/>
          <w:szCs w:val="24"/>
          <w:lang w:eastAsia="zh-CN"/>
        </w:rPr>
        <w:t xml:space="preserve"> </w:t>
      </w:r>
      <w:r w:rsidR="00E720FA">
        <w:rPr>
          <w:rFonts w:ascii="Arial" w:eastAsia="SimHei" w:hAnsi="Arial" w:cs="Times New Roman"/>
          <w:kern w:val="2"/>
          <w:sz w:val="21"/>
          <w:szCs w:val="24"/>
          <w:lang w:eastAsia="zh-CN"/>
        </w:rPr>
        <w:t xml:space="preserve">maker will stop automatically </w:t>
      </w:r>
      <w:r w:rsidRPr="002C427E">
        <w:rPr>
          <w:rFonts w:ascii="Arial" w:eastAsia="SimHei" w:hAnsi="Arial" w:cs="Times New Roman"/>
          <w:kern w:val="2"/>
          <w:sz w:val="21"/>
          <w:szCs w:val="24"/>
          <w:lang w:eastAsia="zh-CN"/>
        </w:rPr>
        <w:t>and the “</w:t>
      </w:r>
      <w:r w:rsidRPr="002C427E">
        <w:rPr>
          <w:rFonts w:ascii="Arial" w:eastAsia="SimHei" w:hAnsi="Arial" w:cs="Times New Roman" w:hint="eastAsia"/>
          <w:kern w:val="2"/>
          <w:sz w:val="21"/>
          <w:szCs w:val="24"/>
          <w:lang w:eastAsia="zh-CN"/>
        </w:rPr>
        <w:t xml:space="preserve">Add </w:t>
      </w:r>
      <w:r w:rsidRPr="002C427E">
        <w:rPr>
          <w:rFonts w:ascii="Arial" w:eastAsia="SimHei" w:hAnsi="Arial" w:cs="Times New Roman"/>
          <w:kern w:val="2"/>
          <w:sz w:val="21"/>
          <w:szCs w:val="24"/>
          <w:lang w:eastAsia="zh-CN"/>
        </w:rPr>
        <w:t>Water” indicator will be on.</w:t>
      </w:r>
      <w:r w:rsidR="00834C12">
        <w:rPr>
          <w:rFonts w:ascii="Arial" w:eastAsia="SimHei" w:hAnsi="Arial" w:cs="Times New Roman"/>
          <w:kern w:val="2"/>
          <w:sz w:val="21"/>
          <w:szCs w:val="24"/>
          <w:lang w:eastAsia="zh-CN"/>
        </w:rPr>
        <w:t xml:space="preserve"> </w:t>
      </w:r>
      <w:r w:rsidRPr="002C427E">
        <w:rPr>
          <w:rFonts w:ascii="Arial" w:eastAsia="SimHei" w:hAnsi="Arial" w:cs="Times New Roman"/>
          <w:kern w:val="2"/>
          <w:sz w:val="21"/>
          <w:szCs w:val="24"/>
          <w:lang w:eastAsia="zh-CN"/>
        </w:rPr>
        <w:t>Press “</w:t>
      </w:r>
      <w:r w:rsidRPr="002C427E">
        <w:rPr>
          <w:rFonts w:ascii="Arial" w:eastAsia="SimHei" w:hAnsi="Arial" w:cs="Times New Roman" w:hint="eastAsia"/>
          <w:kern w:val="2"/>
          <w:sz w:val="21"/>
          <w:szCs w:val="24"/>
          <w:lang w:eastAsia="zh-CN"/>
        </w:rPr>
        <w:t>ON/OFF</w:t>
      </w:r>
      <w:r w:rsidRPr="002C427E">
        <w:rPr>
          <w:rFonts w:ascii="Arial" w:eastAsia="SimHei" w:hAnsi="Arial" w:cs="Times New Roman"/>
          <w:kern w:val="2"/>
          <w:sz w:val="21"/>
          <w:szCs w:val="24"/>
          <w:lang w:eastAsia="zh-CN"/>
        </w:rPr>
        <w:t>” button, fill water up to the</w:t>
      </w:r>
      <w:r w:rsidR="00834C12">
        <w:rPr>
          <w:rFonts w:ascii="Arial" w:eastAsia="SimHei" w:hAnsi="Arial" w:cs="Times New Roman" w:hint="eastAsia"/>
          <w:kern w:val="2"/>
          <w:sz w:val="21"/>
          <w:szCs w:val="24"/>
          <w:lang w:eastAsia="zh-CN"/>
        </w:rPr>
        <w:t xml:space="preserve"> max</w:t>
      </w:r>
      <w:r w:rsidR="00834C12">
        <w:rPr>
          <w:rFonts w:ascii="Arial" w:eastAsia="SimHei" w:hAnsi="Arial" w:cs="Times New Roman"/>
          <w:kern w:val="2"/>
          <w:sz w:val="21"/>
          <w:szCs w:val="24"/>
          <w:lang w:eastAsia="zh-CN"/>
        </w:rPr>
        <w:t>imum</w:t>
      </w:r>
      <w:r w:rsidRPr="002C427E">
        <w:rPr>
          <w:rFonts w:ascii="Arial" w:eastAsia="SimHei" w:hAnsi="Arial" w:cs="Times New Roman" w:hint="eastAsia"/>
          <w:kern w:val="2"/>
          <w:sz w:val="21"/>
          <w:szCs w:val="24"/>
          <w:lang w:eastAsia="zh-CN"/>
        </w:rPr>
        <w:t xml:space="preserve"> water</w:t>
      </w:r>
      <w:r w:rsidRPr="002C427E">
        <w:rPr>
          <w:rFonts w:ascii="Arial" w:eastAsia="SimHei" w:hAnsi="Arial" w:cs="Times New Roman"/>
          <w:kern w:val="2"/>
          <w:sz w:val="21"/>
          <w:szCs w:val="24"/>
          <w:lang w:eastAsia="zh-CN"/>
        </w:rPr>
        <w:t xml:space="preserve"> level mark and press “</w:t>
      </w:r>
      <w:r w:rsidRPr="002C427E">
        <w:rPr>
          <w:rFonts w:ascii="Arial" w:eastAsia="SimHei" w:hAnsi="Arial" w:cs="Times New Roman" w:hint="eastAsia"/>
          <w:kern w:val="2"/>
          <w:sz w:val="21"/>
          <w:szCs w:val="24"/>
          <w:lang w:eastAsia="zh-CN"/>
        </w:rPr>
        <w:t>ON/OFF</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 xml:space="preserve">button </w:t>
      </w:r>
      <w:r w:rsidRPr="002C427E">
        <w:rPr>
          <w:rFonts w:ascii="Arial" w:eastAsia="SimHei" w:hAnsi="Arial" w:cs="Times New Roman"/>
          <w:kern w:val="2"/>
          <w:sz w:val="21"/>
          <w:szCs w:val="24"/>
          <w:lang w:eastAsia="zh-CN"/>
        </w:rPr>
        <w:t>again</w:t>
      </w:r>
      <w:r w:rsidR="00E720FA">
        <w:rPr>
          <w:rFonts w:ascii="Arial" w:eastAsia="SimHei" w:hAnsi="Arial" w:cs="Times New Roman" w:hint="eastAsia"/>
          <w:kern w:val="2"/>
          <w:sz w:val="21"/>
          <w:szCs w:val="24"/>
          <w:lang w:eastAsia="zh-CN"/>
        </w:rPr>
        <w:t xml:space="preserve"> to turn on the unit</w:t>
      </w:r>
      <w:r w:rsidRPr="002C427E">
        <w:rPr>
          <w:rFonts w:ascii="Arial" w:eastAsia="SimHei" w:hAnsi="Arial" w:cs="Times New Roman"/>
          <w:kern w:val="2"/>
          <w:sz w:val="21"/>
          <w:szCs w:val="24"/>
          <w:lang w:eastAsia="zh-CN"/>
        </w:rPr>
        <w:t>.</w:t>
      </w:r>
      <w:r w:rsidR="00E720FA">
        <w:rPr>
          <w:rFonts w:ascii="Arial" w:eastAsia="SimHei" w:hAnsi="Arial" w:cs="Times New Roman"/>
          <w:kern w:val="2"/>
          <w:sz w:val="21"/>
          <w:szCs w:val="24"/>
          <w:lang w:eastAsia="zh-CN"/>
        </w:rPr>
        <w:t xml:space="preserve"> </w:t>
      </w:r>
      <w:r w:rsidRPr="002C427E">
        <w:rPr>
          <w:rFonts w:ascii="Arial" w:eastAsia="SimHei" w:hAnsi="Arial" w:cs="Times New Roman"/>
          <w:kern w:val="2"/>
          <w:sz w:val="21"/>
          <w:szCs w:val="24"/>
          <w:lang w:eastAsia="zh-CN"/>
        </w:rPr>
        <w:t>Allow the refrigerant liquid inside the compressor at least 3 minutes to settle before restarting.</w:t>
      </w: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The </w:t>
      </w:r>
      <w:r w:rsidRPr="002C427E">
        <w:rPr>
          <w:rFonts w:ascii="Arial" w:eastAsia="SimHei" w:hAnsi="Arial" w:cs="Times New Roman" w:hint="eastAsia"/>
          <w:kern w:val="2"/>
          <w:sz w:val="21"/>
          <w:szCs w:val="24"/>
          <w:lang w:eastAsia="zh-CN"/>
        </w:rPr>
        <w:t>unit</w:t>
      </w:r>
      <w:r w:rsidRPr="002C427E">
        <w:rPr>
          <w:rFonts w:ascii="Arial" w:eastAsia="SimHei" w:hAnsi="Arial" w:cs="Times New Roman"/>
          <w:kern w:val="2"/>
          <w:sz w:val="21"/>
          <w:szCs w:val="24"/>
          <w:lang w:eastAsia="zh-CN"/>
        </w:rPr>
        <w:t xml:space="preserve"> stops</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when the ice basket is full</w:t>
      </w:r>
      <w:r w:rsidRPr="002C427E">
        <w:rPr>
          <w:rFonts w:ascii="Arial" w:eastAsia="SimHei" w:hAnsi="Arial" w:cs="Times New Roman" w:hint="eastAsia"/>
          <w:kern w:val="2"/>
          <w:sz w:val="21"/>
          <w:szCs w:val="24"/>
          <w:lang w:eastAsia="zh-CN"/>
        </w:rPr>
        <w:t xml:space="preserve"> and the </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Ice Full</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 xml:space="preserve"> indicator will be on</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hint="eastAsia"/>
          <w:b/>
          <w:kern w:val="2"/>
          <w:sz w:val="21"/>
          <w:szCs w:val="24"/>
          <w:lang w:eastAsia="zh-CN"/>
        </w:rPr>
        <w:t xml:space="preserve">Warning: </w:t>
      </w:r>
      <w:r w:rsidRPr="002C427E">
        <w:rPr>
          <w:rFonts w:ascii="Arial" w:eastAsia="SimHei" w:hAnsi="Arial" w:cs="Times New Roman" w:hint="eastAsia"/>
          <w:b/>
          <w:kern w:val="2"/>
          <w:sz w:val="21"/>
          <w:szCs w:val="24"/>
          <w:lang w:eastAsia="zh-CN"/>
        </w:rPr>
        <w:lastRenderedPageBreak/>
        <w:t xml:space="preserve">Direct sunlight or sunlight reflection may cause </w:t>
      </w:r>
      <w:r w:rsidR="00F47402" w:rsidRPr="002C427E">
        <w:rPr>
          <w:rFonts w:ascii="Arial" w:eastAsia="SimHei" w:hAnsi="Arial" w:cs="Times New Roman"/>
          <w:b/>
          <w:kern w:val="2"/>
          <w:sz w:val="21"/>
          <w:szCs w:val="24"/>
          <w:lang w:eastAsia="zh-CN"/>
        </w:rPr>
        <w:t>inferred</w:t>
      </w:r>
      <w:r w:rsidRPr="002C427E">
        <w:rPr>
          <w:rFonts w:ascii="Arial" w:eastAsia="SimHei" w:hAnsi="Arial" w:cs="Times New Roman" w:hint="eastAsia"/>
          <w:b/>
          <w:kern w:val="2"/>
          <w:sz w:val="21"/>
          <w:szCs w:val="24"/>
          <w:lang w:eastAsia="zh-CN"/>
        </w:rPr>
        <w:t xml:space="preserve"> sensor </w:t>
      </w:r>
      <w:r w:rsidRPr="002C427E">
        <w:rPr>
          <w:rFonts w:ascii="Arial" w:eastAsia="SimHei" w:hAnsi="Arial" w:cs="Times New Roman"/>
          <w:b/>
          <w:kern w:val="2"/>
          <w:sz w:val="21"/>
          <w:szCs w:val="24"/>
          <w:lang w:eastAsia="zh-CN"/>
        </w:rPr>
        <w:t>malfunction</w:t>
      </w:r>
      <w:r w:rsidRPr="002C427E">
        <w:rPr>
          <w:rFonts w:ascii="Arial" w:eastAsia="SimHei" w:hAnsi="Arial" w:cs="Times New Roman" w:hint="eastAsia"/>
          <w:b/>
          <w:kern w:val="2"/>
          <w:sz w:val="21"/>
          <w:szCs w:val="24"/>
          <w:lang w:eastAsia="zh-CN"/>
        </w:rPr>
        <w:t>. If the unit doesn</w:t>
      </w:r>
      <w:r w:rsidRPr="002C427E">
        <w:rPr>
          <w:rFonts w:ascii="Arial" w:eastAsia="SimHei" w:hAnsi="Arial" w:cs="Times New Roman"/>
          <w:b/>
          <w:kern w:val="2"/>
          <w:sz w:val="21"/>
          <w:szCs w:val="24"/>
          <w:lang w:eastAsia="zh-CN"/>
        </w:rPr>
        <w:t>’</w:t>
      </w:r>
      <w:r w:rsidR="007D618B">
        <w:rPr>
          <w:rFonts w:ascii="Arial" w:eastAsia="SimHei" w:hAnsi="Arial" w:cs="Times New Roman" w:hint="eastAsia"/>
          <w:b/>
          <w:kern w:val="2"/>
          <w:sz w:val="21"/>
          <w:szCs w:val="24"/>
          <w:lang w:eastAsia="zh-CN"/>
        </w:rPr>
        <w:t>t sto</w:t>
      </w:r>
      <w:r w:rsidR="007D618B">
        <w:rPr>
          <w:rFonts w:ascii="Arial" w:eastAsia="SimHei" w:hAnsi="Arial" w:cs="Times New Roman"/>
          <w:b/>
          <w:kern w:val="2"/>
          <w:sz w:val="21"/>
          <w:szCs w:val="24"/>
          <w:lang w:eastAsia="zh-CN"/>
        </w:rPr>
        <w:t>p,</w:t>
      </w:r>
      <w:r w:rsidRPr="002C427E">
        <w:rPr>
          <w:rFonts w:ascii="Arial" w:eastAsia="SimHei" w:hAnsi="Arial" w:cs="Times New Roman" w:hint="eastAsia"/>
          <w:b/>
          <w:kern w:val="2"/>
          <w:sz w:val="21"/>
          <w:szCs w:val="24"/>
          <w:lang w:eastAsia="zh-CN"/>
        </w:rPr>
        <w:t xml:space="preserve"> even </w:t>
      </w:r>
      <w:r w:rsidR="007D618B">
        <w:rPr>
          <w:rFonts w:ascii="Arial" w:eastAsia="SimHei" w:hAnsi="Arial" w:cs="Times New Roman"/>
          <w:b/>
          <w:kern w:val="2"/>
          <w:sz w:val="21"/>
          <w:szCs w:val="24"/>
          <w:lang w:eastAsia="zh-CN"/>
        </w:rPr>
        <w:t xml:space="preserve">the </w:t>
      </w:r>
      <w:r w:rsidRPr="002C427E">
        <w:rPr>
          <w:rFonts w:ascii="Arial" w:eastAsia="SimHei" w:hAnsi="Arial" w:cs="Times New Roman" w:hint="eastAsia"/>
          <w:b/>
          <w:kern w:val="2"/>
          <w:sz w:val="21"/>
          <w:szCs w:val="24"/>
          <w:lang w:eastAsia="zh-CN"/>
        </w:rPr>
        <w:t>ice cubes</w:t>
      </w:r>
      <w:r w:rsidR="007D618B">
        <w:rPr>
          <w:rFonts w:ascii="Arial" w:eastAsia="SimHei" w:hAnsi="Arial" w:cs="Times New Roman" w:hint="eastAsia"/>
          <w:b/>
          <w:kern w:val="2"/>
          <w:sz w:val="21"/>
          <w:szCs w:val="24"/>
          <w:lang w:eastAsia="zh-CN"/>
        </w:rPr>
        <w:t xml:space="preserve"> obstruct sensor</w:t>
      </w:r>
      <w:r w:rsidR="007D618B">
        <w:rPr>
          <w:rFonts w:ascii="Arial" w:eastAsia="SimHei" w:hAnsi="Arial" w:cs="Times New Roman"/>
          <w:b/>
          <w:kern w:val="2"/>
          <w:sz w:val="21"/>
          <w:szCs w:val="24"/>
          <w:lang w:eastAsia="zh-CN"/>
        </w:rPr>
        <w:t>. M</w:t>
      </w:r>
      <w:r w:rsidRPr="002C427E">
        <w:rPr>
          <w:rFonts w:ascii="Arial" w:eastAsia="SimHei" w:hAnsi="Arial" w:cs="Times New Roman" w:hint="eastAsia"/>
          <w:b/>
          <w:kern w:val="2"/>
          <w:sz w:val="21"/>
          <w:szCs w:val="24"/>
          <w:lang w:eastAsia="zh-CN"/>
        </w:rPr>
        <w:t xml:space="preserve">ove the unit where </w:t>
      </w:r>
      <w:r w:rsidR="007D618B">
        <w:rPr>
          <w:rFonts w:ascii="Arial" w:eastAsia="SimHei" w:hAnsi="Arial" w:cs="Times New Roman"/>
          <w:b/>
          <w:kern w:val="2"/>
          <w:sz w:val="21"/>
          <w:szCs w:val="24"/>
          <w:lang w:eastAsia="zh-CN"/>
        </w:rPr>
        <w:t xml:space="preserve">there is </w:t>
      </w:r>
      <w:r w:rsidRPr="002C427E">
        <w:rPr>
          <w:rFonts w:ascii="Arial" w:eastAsia="SimHei" w:hAnsi="Arial" w:cs="Times New Roman" w:hint="eastAsia"/>
          <w:b/>
          <w:kern w:val="2"/>
          <w:sz w:val="21"/>
          <w:szCs w:val="24"/>
          <w:lang w:eastAsia="zh-CN"/>
        </w:rPr>
        <w:t>no sunlight.</w:t>
      </w:r>
    </w:p>
    <w:p w:rsidR="002C427E" w:rsidRPr="002C427E" w:rsidRDefault="002C427E" w:rsidP="00F7050F">
      <w:pPr>
        <w:widowControl w:val="0"/>
        <w:numPr>
          <w:ilvl w:val="0"/>
          <w:numId w:val="5"/>
        </w:numPr>
        <w:spacing w:after="0" w:line="360" w:lineRule="auto"/>
        <w:ind w:left="357" w:hanging="357"/>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Change water in the water reservoir every 24 hours to ensure a reasonable hygiene level</w:t>
      </w:r>
      <w:r w:rsidR="00EF2D09">
        <w:rPr>
          <w:rFonts w:ascii="Arial" w:eastAsia="SimHei" w:hAnsi="Arial" w:cs="Times New Roman"/>
          <w:kern w:val="2"/>
          <w:sz w:val="21"/>
          <w:szCs w:val="24"/>
          <w:lang w:eastAsia="zh-CN"/>
        </w:rPr>
        <w:t xml:space="preserve"> is maintained</w:t>
      </w:r>
      <w:r w:rsidRPr="002C427E">
        <w:rPr>
          <w:rFonts w:ascii="Arial" w:eastAsia="SimHei" w:hAnsi="Arial" w:cs="Times New Roman"/>
          <w:kern w:val="2"/>
          <w:sz w:val="21"/>
          <w:szCs w:val="24"/>
          <w:lang w:eastAsia="zh-CN"/>
        </w:rPr>
        <w:t>.</w:t>
      </w:r>
    </w:p>
    <w:p w:rsidR="00BE5F90" w:rsidRDefault="00457AF7" w:rsidP="00EF2D09">
      <w:pPr>
        <w:widowControl w:val="0"/>
        <w:spacing w:after="0" w:line="360" w:lineRule="auto"/>
        <w:ind w:left="360"/>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If unit won’t</w:t>
      </w:r>
      <w:r w:rsidR="002C427E" w:rsidRPr="002C427E">
        <w:rPr>
          <w:rFonts w:ascii="Arial" w:eastAsia="SimHei" w:hAnsi="Arial" w:cs="Times New Roman" w:hint="eastAsia"/>
          <w:kern w:val="2"/>
          <w:sz w:val="21"/>
          <w:szCs w:val="24"/>
          <w:lang w:eastAsia="zh-CN"/>
        </w:rPr>
        <w:t xml:space="preserve"> be </w:t>
      </w:r>
      <w:r w:rsidR="002C427E" w:rsidRPr="002C427E">
        <w:rPr>
          <w:rFonts w:ascii="Arial" w:eastAsia="SimHei" w:hAnsi="Arial" w:cs="Times New Roman"/>
          <w:kern w:val="2"/>
          <w:sz w:val="21"/>
          <w:szCs w:val="24"/>
          <w:lang w:eastAsia="zh-CN"/>
        </w:rPr>
        <w:t>use</w:t>
      </w:r>
      <w:r w:rsidR="002C427E" w:rsidRPr="002C427E">
        <w:rPr>
          <w:rFonts w:ascii="Arial" w:eastAsia="SimHei" w:hAnsi="Arial" w:cs="Times New Roman" w:hint="eastAsia"/>
          <w:kern w:val="2"/>
          <w:sz w:val="21"/>
          <w:szCs w:val="24"/>
          <w:lang w:eastAsia="zh-CN"/>
        </w:rPr>
        <w:t>d</w:t>
      </w:r>
      <w:r w:rsidR="002C427E" w:rsidRPr="002C427E">
        <w:rPr>
          <w:rFonts w:ascii="Arial" w:eastAsia="SimHei" w:hAnsi="Arial" w:cs="Times New Roman"/>
          <w:kern w:val="2"/>
          <w:sz w:val="21"/>
          <w:szCs w:val="24"/>
          <w:lang w:eastAsia="zh-CN"/>
        </w:rPr>
        <w:t>, drain all</w:t>
      </w:r>
      <w:r w:rsidR="002C427E" w:rsidRPr="002C427E">
        <w:rPr>
          <w:rFonts w:ascii="Arial" w:eastAsia="SimHei" w:hAnsi="Arial" w:cs="Times New Roman" w:hint="eastAsia"/>
          <w:kern w:val="2"/>
          <w:sz w:val="21"/>
          <w:szCs w:val="24"/>
          <w:lang w:eastAsia="zh-CN"/>
        </w:rPr>
        <w:t xml:space="preserve"> the</w:t>
      </w:r>
      <w:r w:rsidR="002C427E" w:rsidRPr="002C427E">
        <w:rPr>
          <w:rFonts w:ascii="Arial" w:eastAsia="SimHei" w:hAnsi="Arial" w:cs="Times New Roman"/>
          <w:kern w:val="2"/>
          <w:sz w:val="21"/>
          <w:szCs w:val="24"/>
          <w:lang w:eastAsia="zh-CN"/>
        </w:rPr>
        <w:t xml:space="preserve"> water </w:t>
      </w:r>
      <w:r w:rsidR="002C427E" w:rsidRPr="002C427E">
        <w:rPr>
          <w:rFonts w:ascii="Arial" w:eastAsia="SimHei" w:hAnsi="Arial" w:cs="Times New Roman" w:hint="eastAsia"/>
          <w:kern w:val="2"/>
          <w:sz w:val="21"/>
          <w:szCs w:val="24"/>
          <w:lang w:eastAsia="zh-CN"/>
        </w:rPr>
        <w:t>and dry the tank.</w:t>
      </w:r>
    </w:p>
    <w:p w:rsidR="00EF2D09" w:rsidRPr="002C427E" w:rsidRDefault="00EF2D09" w:rsidP="00EF2D09">
      <w:pPr>
        <w:framePr w:w="8845" w:h="624" w:hRule="exact" w:wrap="notBeside" w:vAnchor="page" w:hAnchor="page" w:x="1604" w:y="4696"/>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t>TROUBLESHOOTING</w:t>
      </w:r>
    </w:p>
    <w:p w:rsidR="00BE5F90" w:rsidRDefault="00BE5F90" w:rsidP="00F7050F">
      <w:pPr>
        <w:widowControl w:val="0"/>
        <w:spacing w:after="0" w:line="360" w:lineRule="auto"/>
        <w:jc w:val="both"/>
        <w:rPr>
          <w:rFonts w:ascii="Arial" w:eastAsia="SimHei" w:hAnsi="Arial" w:cs="Times New Roman"/>
          <w:kern w:val="2"/>
          <w:sz w:val="21"/>
          <w:szCs w:val="24"/>
          <w:lang w:eastAsia="zh-CN"/>
        </w:rPr>
      </w:pPr>
    </w:p>
    <w:p w:rsidR="00F00256" w:rsidRPr="002C427E" w:rsidRDefault="00F00256" w:rsidP="00F7050F">
      <w:pPr>
        <w:widowControl w:val="0"/>
        <w:spacing w:after="0" w:line="360" w:lineRule="auto"/>
        <w:jc w:val="both"/>
        <w:rPr>
          <w:rFonts w:ascii="Arial" w:eastAsia="SimHei" w:hAnsi="Arial" w:cs="Times New Roman"/>
          <w:kern w:val="2"/>
          <w:sz w:val="21"/>
          <w:szCs w:val="24"/>
          <w:lang w:eastAsia="zh-C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2936"/>
        <w:gridCol w:w="2758"/>
        <w:gridCol w:w="3401"/>
      </w:tblGrid>
      <w:tr w:rsidR="002C427E" w:rsidRPr="002C427E" w:rsidTr="00FA612C">
        <w:trPr>
          <w:trHeight w:val="487"/>
        </w:trPr>
        <w:tc>
          <w:tcPr>
            <w:tcW w:w="2936" w:type="dxa"/>
            <w:tcBorders>
              <w:bottom w:val="single" w:sz="4" w:space="0" w:color="auto"/>
            </w:tcBorders>
            <w:shd w:val="clear" w:color="auto" w:fill="808080"/>
            <w:vAlign w:val="center"/>
          </w:tcPr>
          <w:p w:rsidR="002C427E" w:rsidRPr="002C427E" w:rsidRDefault="002C427E" w:rsidP="002C427E">
            <w:pPr>
              <w:widowControl w:val="0"/>
              <w:spacing w:after="0" w:line="240" w:lineRule="auto"/>
              <w:jc w:val="center"/>
              <w:rPr>
                <w:rFonts w:ascii="Arial Black" w:eastAsia="SimHei" w:hAnsi="Arial Black" w:cs="Times New Roman"/>
                <w:color w:val="FFFFFF"/>
                <w:kern w:val="2"/>
                <w:sz w:val="21"/>
                <w:szCs w:val="24"/>
                <w:lang w:eastAsia="zh-CN"/>
              </w:rPr>
            </w:pPr>
            <w:r w:rsidRPr="002C427E">
              <w:rPr>
                <w:rFonts w:ascii="Arial Black" w:eastAsia="SimHei" w:hAnsi="Arial Black" w:cs="Times New Roman" w:hint="eastAsia"/>
                <w:color w:val="FFFFFF"/>
                <w:kern w:val="2"/>
                <w:sz w:val="21"/>
                <w:szCs w:val="24"/>
                <w:lang w:eastAsia="zh-CN"/>
              </w:rPr>
              <w:t>PROBLEM</w:t>
            </w:r>
          </w:p>
        </w:tc>
        <w:tc>
          <w:tcPr>
            <w:tcW w:w="2758" w:type="dxa"/>
            <w:tcBorders>
              <w:bottom w:val="single" w:sz="4" w:space="0" w:color="auto"/>
            </w:tcBorders>
            <w:shd w:val="clear" w:color="auto" w:fill="808080"/>
            <w:vAlign w:val="center"/>
          </w:tcPr>
          <w:p w:rsidR="002C427E" w:rsidRPr="002C427E" w:rsidRDefault="002C427E" w:rsidP="002C427E">
            <w:pPr>
              <w:widowControl w:val="0"/>
              <w:spacing w:after="0" w:line="240" w:lineRule="auto"/>
              <w:jc w:val="center"/>
              <w:rPr>
                <w:rFonts w:ascii="Arial Black" w:eastAsia="SimHei" w:hAnsi="Arial Black" w:cs="Times New Roman"/>
                <w:color w:val="FFFFFF"/>
                <w:kern w:val="2"/>
                <w:sz w:val="21"/>
                <w:szCs w:val="24"/>
                <w:lang w:eastAsia="zh-CN"/>
              </w:rPr>
            </w:pPr>
            <w:r w:rsidRPr="002C427E">
              <w:rPr>
                <w:rFonts w:ascii="Arial Black" w:eastAsia="SimHei" w:hAnsi="Arial Black" w:cs="Times New Roman" w:hint="eastAsia"/>
                <w:color w:val="FFFFFF"/>
                <w:kern w:val="2"/>
                <w:sz w:val="21"/>
                <w:szCs w:val="24"/>
                <w:lang w:eastAsia="zh-CN"/>
              </w:rPr>
              <w:t>POSSIBLE</w:t>
            </w:r>
            <w:r w:rsidRPr="002C427E">
              <w:rPr>
                <w:rFonts w:ascii="Arial Black" w:eastAsia="SimHei" w:hAnsi="Arial Black" w:cs="Times New Roman"/>
                <w:color w:val="FFFFFF"/>
                <w:kern w:val="2"/>
                <w:sz w:val="21"/>
                <w:szCs w:val="24"/>
                <w:lang w:eastAsia="zh-CN"/>
              </w:rPr>
              <w:t xml:space="preserve"> CAUSE</w:t>
            </w:r>
          </w:p>
        </w:tc>
        <w:tc>
          <w:tcPr>
            <w:tcW w:w="3401" w:type="dxa"/>
            <w:tcBorders>
              <w:bottom w:val="single" w:sz="4" w:space="0" w:color="auto"/>
            </w:tcBorders>
            <w:shd w:val="clear" w:color="auto" w:fill="808080"/>
            <w:vAlign w:val="center"/>
          </w:tcPr>
          <w:p w:rsidR="002C427E" w:rsidRPr="002C427E" w:rsidRDefault="002C427E" w:rsidP="002C427E">
            <w:pPr>
              <w:widowControl w:val="0"/>
              <w:spacing w:after="0" w:line="240" w:lineRule="auto"/>
              <w:jc w:val="center"/>
              <w:rPr>
                <w:rFonts w:ascii="Arial Black" w:eastAsia="SimHei" w:hAnsi="Arial Black" w:cs="Times New Roman"/>
                <w:color w:val="FFFFFF"/>
                <w:kern w:val="2"/>
                <w:sz w:val="21"/>
                <w:szCs w:val="24"/>
                <w:lang w:eastAsia="zh-CN"/>
              </w:rPr>
            </w:pPr>
            <w:r w:rsidRPr="002C427E">
              <w:rPr>
                <w:rFonts w:ascii="Arial Black" w:eastAsia="SimHei" w:hAnsi="Arial Black" w:cs="Times New Roman" w:hint="eastAsia"/>
                <w:color w:val="FFFFFF"/>
                <w:kern w:val="2"/>
                <w:sz w:val="21"/>
                <w:szCs w:val="24"/>
                <w:lang w:eastAsia="zh-CN"/>
              </w:rPr>
              <w:t>SOLUTION:</w:t>
            </w:r>
          </w:p>
        </w:tc>
      </w:tr>
      <w:tr w:rsidR="002C427E" w:rsidRPr="002C427E" w:rsidTr="00FA612C">
        <w:trPr>
          <w:trHeight w:val="607"/>
        </w:trPr>
        <w:tc>
          <w:tcPr>
            <w:tcW w:w="2936" w:type="dxa"/>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b/>
                <w:bCs/>
                <w:kern w:val="2"/>
                <w:sz w:val="21"/>
                <w:szCs w:val="24"/>
                <w:lang w:eastAsia="zh-CN"/>
              </w:rPr>
              <w:t>“</w:t>
            </w:r>
            <w:r w:rsidRPr="002C427E">
              <w:rPr>
                <w:rFonts w:ascii="Arial" w:eastAsia="SimHei" w:hAnsi="Arial" w:cs="Times New Roman" w:hint="eastAsia"/>
                <w:b/>
                <w:bCs/>
                <w:kern w:val="2"/>
                <w:sz w:val="21"/>
                <w:szCs w:val="24"/>
                <w:lang w:eastAsia="zh-CN"/>
              </w:rPr>
              <w:t>Add W</w:t>
            </w:r>
            <w:r w:rsidRPr="002C427E">
              <w:rPr>
                <w:rFonts w:ascii="Arial" w:eastAsia="SimHei" w:hAnsi="Arial" w:cs="Times New Roman"/>
                <w:b/>
                <w:bCs/>
                <w:kern w:val="2"/>
                <w:sz w:val="21"/>
                <w:szCs w:val="24"/>
                <w:lang w:eastAsia="zh-CN"/>
              </w:rPr>
              <w:t>ater” indicator is on.</w:t>
            </w: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Lack of Water.</w:t>
            </w:r>
          </w:p>
        </w:tc>
        <w:tc>
          <w:tcPr>
            <w:tcW w:w="3401"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Stop the 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 xml:space="preserve">maker, fill water, and </w:t>
            </w:r>
            <w:r w:rsidRPr="002C427E">
              <w:rPr>
                <w:rFonts w:ascii="Arial" w:eastAsia="SimHei" w:hAnsi="Arial" w:cs="Times New Roman" w:hint="eastAsia"/>
                <w:kern w:val="2"/>
                <w:sz w:val="21"/>
                <w:szCs w:val="24"/>
                <w:lang w:eastAsia="zh-CN"/>
              </w:rPr>
              <w:t xml:space="preserve">press </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ON/OFF</w:t>
            </w:r>
            <w:r w:rsidRPr="002C427E">
              <w:rPr>
                <w:rFonts w:ascii="Arial" w:eastAsia="SimHei" w:hAnsi="Arial" w:cs="Times New Roman"/>
                <w:kern w:val="2"/>
                <w:sz w:val="21"/>
                <w:szCs w:val="24"/>
                <w:lang w:eastAsia="zh-CN"/>
              </w:rPr>
              <w:t>”</w:t>
            </w:r>
            <w:r w:rsidRPr="002C427E">
              <w:rPr>
                <w:rFonts w:ascii="Arial" w:eastAsia="SimHei" w:hAnsi="Arial" w:cs="Times New Roman" w:hint="eastAsia"/>
                <w:kern w:val="2"/>
                <w:sz w:val="21"/>
                <w:szCs w:val="24"/>
                <w:lang w:eastAsia="zh-CN"/>
              </w:rPr>
              <w:t xml:space="preserve"> button again </w:t>
            </w:r>
            <w:r w:rsidR="006F048E" w:rsidRPr="002C427E">
              <w:rPr>
                <w:rFonts w:ascii="Arial" w:eastAsia="SimHei" w:hAnsi="Arial" w:cs="Times New Roman"/>
                <w:kern w:val="2"/>
                <w:sz w:val="21"/>
                <w:szCs w:val="24"/>
                <w:lang w:eastAsia="zh-CN"/>
              </w:rPr>
              <w:t>to restart</w:t>
            </w:r>
            <w:r w:rsidRPr="002C427E">
              <w:rPr>
                <w:rFonts w:ascii="Arial" w:eastAsia="SimHei" w:hAnsi="Arial" w:cs="Times New Roman"/>
                <w:kern w:val="2"/>
                <w:sz w:val="21"/>
                <w:szCs w:val="24"/>
                <w:lang w:eastAsia="zh-CN"/>
              </w:rPr>
              <w:t xml:space="preserve"> </w:t>
            </w:r>
            <w:r w:rsidRPr="002C427E">
              <w:rPr>
                <w:rFonts w:ascii="Arial" w:eastAsia="SimHei" w:hAnsi="Arial" w:cs="Times New Roman" w:hint="eastAsia"/>
                <w:kern w:val="2"/>
                <w:sz w:val="21"/>
                <w:szCs w:val="24"/>
                <w:lang w:eastAsia="zh-CN"/>
              </w:rPr>
              <w:t>the unit</w:t>
            </w:r>
            <w:r w:rsidRPr="002C427E">
              <w:rPr>
                <w:rFonts w:ascii="Arial" w:eastAsia="SimHei" w:hAnsi="Arial" w:cs="Times New Roman"/>
                <w:kern w:val="2"/>
                <w:sz w:val="21"/>
                <w:szCs w:val="24"/>
                <w:lang w:eastAsia="zh-CN"/>
              </w:rPr>
              <w:t>.</w:t>
            </w:r>
          </w:p>
        </w:tc>
      </w:tr>
      <w:tr w:rsidR="002C427E" w:rsidRPr="002C427E" w:rsidTr="00FA612C">
        <w:trPr>
          <w:trHeight w:val="353"/>
        </w:trPr>
        <w:tc>
          <w:tcPr>
            <w:tcW w:w="2936" w:type="dxa"/>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b/>
                <w:bCs/>
                <w:kern w:val="2"/>
                <w:sz w:val="21"/>
                <w:szCs w:val="24"/>
                <w:lang w:eastAsia="zh-CN"/>
              </w:rPr>
              <w:t>“Ice</w:t>
            </w:r>
            <w:r w:rsidRPr="002C427E">
              <w:rPr>
                <w:rFonts w:ascii="Arial" w:eastAsia="SimHei" w:hAnsi="Arial" w:cs="Times New Roman" w:hint="eastAsia"/>
                <w:b/>
                <w:bCs/>
                <w:kern w:val="2"/>
                <w:sz w:val="21"/>
                <w:szCs w:val="24"/>
                <w:lang w:eastAsia="zh-CN"/>
              </w:rPr>
              <w:t xml:space="preserve"> Full</w:t>
            </w:r>
            <w:r w:rsidRPr="002C427E">
              <w:rPr>
                <w:rFonts w:ascii="Arial" w:eastAsia="SimHei" w:hAnsi="Arial" w:cs="Times New Roman"/>
                <w:b/>
                <w:bCs/>
                <w:kern w:val="2"/>
                <w:sz w:val="21"/>
                <w:szCs w:val="24"/>
                <w:lang w:eastAsia="zh-CN"/>
              </w:rPr>
              <w:t>” indicator is on.</w:t>
            </w:r>
          </w:p>
        </w:tc>
        <w:tc>
          <w:tcPr>
            <w:tcW w:w="2758" w:type="dxa"/>
            <w:shd w:val="clear" w:color="auto" w:fill="F3F3F3"/>
            <w:vAlign w:val="center"/>
          </w:tcPr>
          <w:p w:rsidR="002C427E" w:rsidRPr="002C427E" w:rsidRDefault="008C5E63"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hint="eastAsia"/>
                <w:kern w:val="2"/>
                <w:sz w:val="21"/>
                <w:szCs w:val="24"/>
                <w:lang w:eastAsia="zh-CN"/>
              </w:rPr>
              <w:t>T</w:t>
            </w:r>
            <w:r w:rsidR="006F048E">
              <w:rPr>
                <w:rFonts w:ascii="Arial" w:eastAsia="SimHei" w:hAnsi="Arial" w:cs="Times New Roman"/>
                <w:kern w:val="2"/>
                <w:sz w:val="21"/>
                <w:szCs w:val="24"/>
                <w:lang w:eastAsia="zh-CN"/>
              </w:rPr>
              <w:t xml:space="preserve">he </w:t>
            </w:r>
            <w:r w:rsidR="002C427E" w:rsidRPr="002C427E">
              <w:rPr>
                <w:rFonts w:ascii="Arial" w:eastAsia="SimHei" w:hAnsi="Arial" w:cs="Times New Roman" w:hint="eastAsia"/>
                <w:kern w:val="2"/>
                <w:sz w:val="21"/>
                <w:szCs w:val="24"/>
                <w:lang w:eastAsia="zh-CN"/>
              </w:rPr>
              <w:t>basket</w:t>
            </w:r>
            <w:r>
              <w:rPr>
                <w:rFonts w:ascii="Arial" w:eastAsia="SimHei" w:hAnsi="Arial" w:cs="Times New Roman"/>
                <w:kern w:val="2"/>
                <w:sz w:val="21"/>
                <w:szCs w:val="24"/>
                <w:lang w:eastAsia="zh-CN"/>
              </w:rPr>
              <w:t xml:space="preserve"> is full of ice</w:t>
            </w:r>
            <w:r w:rsidR="002C427E" w:rsidRPr="002C427E">
              <w:rPr>
                <w:rFonts w:ascii="Arial" w:eastAsia="SimHei" w:hAnsi="Arial" w:cs="Times New Roman" w:hint="eastAsia"/>
                <w:kern w:val="2"/>
                <w:sz w:val="21"/>
                <w:szCs w:val="24"/>
                <w:lang w:eastAsia="zh-CN"/>
              </w:rPr>
              <w:t>.</w:t>
            </w:r>
          </w:p>
        </w:tc>
        <w:tc>
          <w:tcPr>
            <w:tcW w:w="3401"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Remove ice from ice basket.</w:t>
            </w:r>
            <w:r w:rsidRPr="002C427E">
              <w:rPr>
                <w:rFonts w:ascii="Arial" w:eastAsia="SimHei" w:hAnsi="Arial" w:cs="Times New Roman" w:hint="eastAsia"/>
                <w:kern w:val="2"/>
                <w:sz w:val="21"/>
                <w:szCs w:val="24"/>
                <w:lang w:eastAsia="zh-CN"/>
              </w:rPr>
              <w:t xml:space="preserve"> </w:t>
            </w:r>
            <w:r w:rsidRPr="008C5E63">
              <w:rPr>
                <w:rFonts w:ascii="Arial" w:eastAsia="SimHei" w:hAnsi="Arial" w:cs="Times New Roman"/>
                <w:b/>
                <w:color w:val="FF0000"/>
                <w:kern w:val="2"/>
                <w:sz w:val="21"/>
                <w:szCs w:val="24"/>
                <w:lang w:eastAsia="zh-CN"/>
              </w:rPr>
              <w:t>C</w:t>
            </w:r>
            <w:r w:rsidRPr="008C5E63">
              <w:rPr>
                <w:rFonts w:ascii="Arial" w:eastAsia="SimHei" w:hAnsi="Arial" w:cs="Times New Roman" w:hint="eastAsia"/>
                <w:b/>
                <w:color w:val="FF0000"/>
                <w:kern w:val="2"/>
                <w:sz w:val="21"/>
                <w:szCs w:val="24"/>
                <w:lang w:eastAsia="zh-CN"/>
              </w:rPr>
              <w:t xml:space="preserve">ontinuous press </w:t>
            </w:r>
            <w:r w:rsidRPr="008C5E63">
              <w:rPr>
                <w:rFonts w:ascii="Arial" w:eastAsia="SimHei" w:hAnsi="Arial" w:cs="Times New Roman"/>
                <w:b/>
                <w:color w:val="FF0000"/>
                <w:kern w:val="2"/>
                <w:sz w:val="21"/>
                <w:szCs w:val="24"/>
                <w:lang w:eastAsia="zh-CN"/>
              </w:rPr>
              <w:t>“</w:t>
            </w:r>
            <w:r w:rsidRPr="008C5E63">
              <w:rPr>
                <w:rFonts w:ascii="Arial" w:eastAsia="SimHei" w:hAnsi="Arial" w:cs="Times New Roman" w:hint="eastAsia"/>
                <w:b/>
                <w:color w:val="FF0000"/>
                <w:kern w:val="2"/>
                <w:sz w:val="21"/>
                <w:szCs w:val="24"/>
                <w:lang w:eastAsia="zh-CN"/>
              </w:rPr>
              <w:t>Select</w:t>
            </w:r>
            <w:r w:rsidRPr="008C5E63">
              <w:rPr>
                <w:rFonts w:ascii="Arial" w:eastAsia="SimHei" w:hAnsi="Arial" w:cs="Times New Roman"/>
                <w:b/>
                <w:color w:val="FF0000"/>
                <w:kern w:val="2"/>
                <w:sz w:val="21"/>
                <w:szCs w:val="24"/>
                <w:lang w:eastAsia="zh-CN"/>
              </w:rPr>
              <w:t>”</w:t>
            </w:r>
            <w:r w:rsidRPr="008C5E63">
              <w:rPr>
                <w:rFonts w:ascii="Arial" w:eastAsia="SimHei" w:hAnsi="Arial" w:cs="Times New Roman" w:hint="eastAsia"/>
                <w:b/>
                <w:color w:val="FF0000"/>
                <w:kern w:val="2"/>
                <w:sz w:val="21"/>
                <w:szCs w:val="24"/>
                <w:lang w:eastAsia="zh-CN"/>
              </w:rPr>
              <w:t xml:space="preserve"> button 5 seconds, the unit could make ice 10 cycles even </w:t>
            </w:r>
            <w:r w:rsidRPr="008C5E63">
              <w:rPr>
                <w:rFonts w:ascii="Arial" w:eastAsia="SimHei" w:hAnsi="Arial" w:cs="Times New Roman"/>
                <w:b/>
                <w:color w:val="FF0000"/>
                <w:kern w:val="2"/>
                <w:sz w:val="21"/>
                <w:szCs w:val="24"/>
                <w:lang w:eastAsia="zh-CN"/>
              </w:rPr>
              <w:t>“</w:t>
            </w:r>
            <w:r w:rsidRPr="008C5E63">
              <w:rPr>
                <w:rFonts w:ascii="Arial" w:eastAsia="SimHei" w:hAnsi="Arial" w:cs="Times New Roman" w:hint="eastAsia"/>
                <w:b/>
                <w:color w:val="FF0000"/>
                <w:kern w:val="2"/>
                <w:sz w:val="21"/>
                <w:szCs w:val="24"/>
                <w:lang w:eastAsia="zh-CN"/>
              </w:rPr>
              <w:t>Ice</w:t>
            </w:r>
            <w:r w:rsidRPr="008C5E63">
              <w:rPr>
                <w:rFonts w:ascii="Arial" w:eastAsia="SimHei" w:hAnsi="Arial" w:cs="Times New Roman"/>
                <w:b/>
                <w:color w:val="FF0000"/>
                <w:kern w:val="2"/>
                <w:sz w:val="21"/>
                <w:szCs w:val="24"/>
                <w:lang w:eastAsia="zh-CN"/>
              </w:rPr>
              <w:t>”</w:t>
            </w:r>
            <w:r w:rsidRPr="008C5E63">
              <w:rPr>
                <w:rFonts w:ascii="Arial" w:eastAsia="SimHei" w:hAnsi="Arial" w:cs="Times New Roman" w:hint="eastAsia"/>
                <w:b/>
                <w:color w:val="FF0000"/>
                <w:kern w:val="2"/>
                <w:sz w:val="21"/>
                <w:szCs w:val="24"/>
                <w:lang w:eastAsia="zh-CN"/>
              </w:rPr>
              <w:t xml:space="preserve"> indicator is on.</w:t>
            </w:r>
          </w:p>
        </w:tc>
      </w:tr>
      <w:tr w:rsidR="002C427E" w:rsidRPr="002C427E" w:rsidTr="00FA612C">
        <w:trPr>
          <w:cantSplit/>
        </w:trPr>
        <w:tc>
          <w:tcPr>
            <w:tcW w:w="2936" w:type="dxa"/>
            <w:vMerge w:val="restart"/>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b/>
                <w:bCs/>
                <w:kern w:val="2"/>
                <w:sz w:val="21"/>
                <w:szCs w:val="24"/>
                <w:lang w:eastAsia="zh-CN"/>
              </w:rPr>
              <w:t>Ice cubes stick together.</w:t>
            </w: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The ice </w:t>
            </w:r>
            <w:r w:rsidRPr="002C427E">
              <w:rPr>
                <w:rFonts w:ascii="Arial" w:eastAsia="SimHei" w:hAnsi="Arial" w:cs="Times New Roman" w:hint="eastAsia"/>
                <w:kern w:val="2"/>
                <w:sz w:val="21"/>
                <w:szCs w:val="24"/>
                <w:lang w:eastAsia="zh-CN"/>
              </w:rPr>
              <w:t xml:space="preserve">making </w:t>
            </w:r>
            <w:r w:rsidRPr="002C427E">
              <w:rPr>
                <w:rFonts w:ascii="Arial" w:eastAsia="SimHei" w:hAnsi="Arial" w:cs="Times New Roman"/>
                <w:kern w:val="2"/>
                <w:sz w:val="21"/>
                <w:szCs w:val="24"/>
                <w:lang w:eastAsia="zh-CN"/>
              </w:rPr>
              <w:t>cycle is too long.</w:t>
            </w:r>
          </w:p>
        </w:tc>
        <w:tc>
          <w:tcPr>
            <w:tcW w:w="3401"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Stop the ice</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 xml:space="preserve">maker, and restart it when the ice blocks melt. Select the small </w:t>
            </w:r>
            <w:r w:rsidRPr="002C427E">
              <w:rPr>
                <w:rFonts w:ascii="Arial" w:eastAsia="SimHei" w:hAnsi="Arial" w:cs="Times New Roman" w:hint="eastAsia"/>
                <w:kern w:val="2"/>
                <w:sz w:val="21"/>
                <w:szCs w:val="24"/>
                <w:lang w:eastAsia="zh-CN"/>
              </w:rPr>
              <w:t xml:space="preserve">size </w:t>
            </w:r>
            <w:r w:rsidRPr="002C427E">
              <w:rPr>
                <w:rFonts w:ascii="Arial" w:eastAsia="SimHei" w:hAnsi="Arial" w:cs="Times New Roman"/>
                <w:kern w:val="2"/>
                <w:sz w:val="21"/>
                <w:szCs w:val="24"/>
                <w:lang w:eastAsia="zh-CN"/>
              </w:rPr>
              <w:t xml:space="preserve">ice </w:t>
            </w:r>
            <w:r w:rsidRPr="002C427E">
              <w:rPr>
                <w:rFonts w:ascii="Arial" w:eastAsia="SimHei" w:hAnsi="Arial" w:cs="Times New Roman" w:hint="eastAsia"/>
                <w:kern w:val="2"/>
                <w:sz w:val="21"/>
                <w:szCs w:val="24"/>
                <w:lang w:eastAsia="zh-CN"/>
              </w:rPr>
              <w:t>cube selection</w:t>
            </w:r>
            <w:r w:rsidRPr="002C427E">
              <w:rPr>
                <w:rFonts w:ascii="Arial" w:eastAsia="SimHei" w:hAnsi="Arial" w:cs="Times New Roman"/>
                <w:kern w:val="2"/>
                <w:sz w:val="21"/>
                <w:szCs w:val="24"/>
                <w:lang w:eastAsia="zh-CN"/>
              </w:rPr>
              <w:t>.</w:t>
            </w:r>
          </w:p>
        </w:tc>
      </w:tr>
      <w:tr w:rsidR="002C427E" w:rsidRPr="002C427E" w:rsidTr="00FA612C">
        <w:trPr>
          <w:cantSplit/>
        </w:trPr>
        <w:tc>
          <w:tcPr>
            <w:tcW w:w="2936" w:type="dxa"/>
            <w:vMerge/>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Water temperature in inner tank is too low.</w:t>
            </w:r>
          </w:p>
        </w:tc>
        <w:tc>
          <w:tcPr>
            <w:tcW w:w="3401"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R</w:t>
            </w:r>
            <w:r w:rsidRPr="002C427E">
              <w:rPr>
                <w:rFonts w:ascii="Arial" w:eastAsia="SimHei" w:hAnsi="Arial" w:cs="Times New Roman" w:hint="eastAsia"/>
                <w:kern w:val="2"/>
                <w:sz w:val="21"/>
                <w:szCs w:val="24"/>
                <w:lang w:eastAsia="zh-CN"/>
              </w:rPr>
              <w:t>eplace the water</w:t>
            </w:r>
            <w:r w:rsidRPr="002C427E">
              <w:rPr>
                <w:rFonts w:ascii="Arial" w:eastAsia="SimHei" w:hAnsi="Arial" w:cs="Times New Roman"/>
                <w:kern w:val="2"/>
                <w:sz w:val="21"/>
                <w:szCs w:val="24"/>
                <w:lang w:eastAsia="zh-CN"/>
              </w:rPr>
              <w:t xml:space="preserve">. Temperature of water recommended at </w:t>
            </w:r>
            <w:r w:rsidRPr="002C427E">
              <w:rPr>
                <w:rFonts w:ascii="Arial" w:eastAsia="SimHei" w:hAnsi="Arial" w:cs="Times New Roman" w:hint="eastAsia"/>
                <w:kern w:val="2"/>
                <w:sz w:val="21"/>
                <w:szCs w:val="24"/>
                <w:lang w:eastAsia="zh-CN"/>
              </w:rPr>
              <w:t>8</w:t>
            </w:r>
            <w:r w:rsidRPr="002C427E">
              <w:rPr>
                <w:rFonts w:ascii="SimHei" w:eastAsia="SimHei" w:hAnsi="Arial" w:cs="Times New Roman"/>
                <w:kern w:val="2"/>
                <w:sz w:val="21"/>
                <w:szCs w:val="24"/>
                <w:lang w:eastAsia="zh-CN"/>
              </w:rPr>
              <w:t>-</w:t>
            </w:r>
            <w:r w:rsidRPr="002C427E">
              <w:rPr>
                <w:rFonts w:ascii="Arial" w:eastAsia="SimHei" w:hAnsi="Arial" w:cs="Arial" w:hint="eastAsia"/>
                <w:kern w:val="2"/>
                <w:sz w:val="21"/>
                <w:szCs w:val="24"/>
                <w:lang w:eastAsia="zh-CN"/>
              </w:rPr>
              <w:t>3</w:t>
            </w:r>
            <w:r w:rsidRPr="002C427E">
              <w:rPr>
                <w:rFonts w:ascii="SimHei" w:eastAsia="SimHei" w:hAnsi="Arial" w:cs="Arial" w:hint="eastAsia"/>
                <w:kern w:val="2"/>
                <w:sz w:val="21"/>
                <w:szCs w:val="24"/>
                <w:lang w:eastAsia="zh-CN"/>
              </w:rPr>
              <w:t>2℃</w:t>
            </w:r>
          </w:p>
        </w:tc>
      </w:tr>
      <w:tr w:rsidR="002C427E" w:rsidRPr="002C427E" w:rsidTr="00FA612C">
        <w:trPr>
          <w:cantSplit/>
        </w:trPr>
        <w:tc>
          <w:tcPr>
            <w:tcW w:w="2936" w:type="dxa"/>
            <w:vMerge w:val="restart"/>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b/>
                <w:bCs/>
                <w:kern w:val="2"/>
                <w:sz w:val="21"/>
                <w:szCs w:val="24"/>
                <w:lang w:eastAsia="zh-CN"/>
              </w:rPr>
            </w:pPr>
            <w:r w:rsidRPr="002C427E">
              <w:rPr>
                <w:rFonts w:ascii="Arial" w:eastAsia="SimHei" w:hAnsi="Arial" w:cs="Times New Roman"/>
                <w:b/>
                <w:bCs/>
                <w:kern w:val="2"/>
                <w:sz w:val="21"/>
                <w:szCs w:val="24"/>
                <w:lang w:eastAsia="zh-CN"/>
              </w:rPr>
              <w:t>Ice making cycle is normal but</w:t>
            </w:r>
            <w:r w:rsidRPr="002C427E">
              <w:rPr>
                <w:rFonts w:ascii="Arial" w:eastAsia="SimHei" w:hAnsi="Arial" w:cs="Times New Roman" w:hint="eastAsia"/>
                <w:b/>
                <w:bCs/>
                <w:kern w:val="2"/>
                <w:sz w:val="21"/>
                <w:szCs w:val="24"/>
                <w:lang w:eastAsia="zh-CN"/>
              </w:rPr>
              <w:t xml:space="preserve"> </w:t>
            </w:r>
            <w:r w:rsidRPr="002C427E">
              <w:rPr>
                <w:rFonts w:ascii="Arial" w:eastAsia="SimHei" w:hAnsi="Arial" w:cs="Times New Roman"/>
                <w:b/>
                <w:bCs/>
                <w:kern w:val="2"/>
                <w:sz w:val="21"/>
                <w:szCs w:val="24"/>
                <w:lang w:eastAsia="zh-CN"/>
              </w:rPr>
              <w:t xml:space="preserve">no ice </w:t>
            </w:r>
            <w:r w:rsidRPr="002C427E">
              <w:rPr>
                <w:rFonts w:ascii="Arial" w:eastAsia="SimHei" w:hAnsi="Arial" w:cs="Times New Roman" w:hint="eastAsia"/>
                <w:b/>
                <w:bCs/>
                <w:kern w:val="2"/>
                <w:sz w:val="21"/>
                <w:szCs w:val="24"/>
                <w:lang w:eastAsia="zh-CN"/>
              </w:rPr>
              <w:t>formed</w:t>
            </w:r>
            <w:r w:rsidRPr="002C427E">
              <w:rPr>
                <w:rFonts w:ascii="Arial" w:eastAsia="SimHei" w:hAnsi="Arial" w:cs="Times New Roman"/>
                <w:b/>
                <w:bCs/>
                <w:kern w:val="2"/>
                <w:sz w:val="21"/>
                <w:szCs w:val="24"/>
                <w:lang w:eastAsia="zh-CN"/>
              </w:rPr>
              <w:t>.</w:t>
            </w: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Room</w:t>
            </w:r>
            <w:r w:rsidR="00404EA3">
              <w:rPr>
                <w:rFonts w:ascii="Arial" w:eastAsia="SimHei" w:hAnsi="Arial" w:cs="Times New Roman"/>
                <w:kern w:val="2"/>
                <w:sz w:val="21"/>
                <w:szCs w:val="24"/>
                <w:lang w:eastAsia="zh-CN"/>
              </w:rPr>
              <w:t xml:space="preserve"> temperature </w:t>
            </w:r>
            <w:r w:rsidRPr="002C427E">
              <w:rPr>
                <w:rFonts w:ascii="Arial" w:eastAsia="SimHei" w:hAnsi="Arial" w:cs="Times New Roman"/>
                <w:kern w:val="2"/>
                <w:sz w:val="21"/>
                <w:szCs w:val="24"/>
                <w:lang w:eastAsia="zh-CN"/>
              </w:rPr>
              <w:t>or water temperature in inner tank is too high.</w:t>
            </w:r>
          </w:p>
        </w:tc>
        <w:tc>
          <w:tcPr>
            <w:tcW w:w="3401"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w:t>
            </w:r>
            <w:r w:rsidRPr="002C427E">
              <w:rPr>
                <w:rFonts w:ascii="Arial" w:eastAsia="SimHei" w:hAnsi="Arial" w:cs="Times New Roman" w:hint="eastAsia"/>
                <w:kern w:val="2"/>
                <w:sz w:val="21"/>
                <w:szCs w:val="24"/>
                <w:lang w:eastAsia="zh-CN"/>
              </w:rPr>
              <w:t>he room temperature should be 10</w:t>
            </w:r>
            <w:r w:rsidRPr="002C427E">
              <w:rPr>
                <w:rFonts w:ascii="SimHei" w:eastAsia="SimHei" w:hAnsi="Arial" w:cs="Times New Roman"/>
                <w:kern w:val="2"/>
                <w:sz w:val="21"/>
                <w:szCs w:val="24"/>
                <w:lang w:eastAsia="zh-CN"/>
              </w:rPr>
              <w:t>-</w:t>
            </w:r>
            <w:r w:rsidRPr="002C427E">
              <w:rPr>
                <w:rFonts w:ascii="Arial" w:eastAsia="SimHei" w:hAnsi="Arial" w:cs="Arial" w:hint="eastAsia"/>
                <w:kern w:val="2"/>
                <w:sz w:val="21"/>
                <w:szCs w:val="24"/>
                <w:lang w:eastAsia="zh-CN"/>
              </w:rPr>
              <w:t>43</w:t>
            </w:r>
            <w:r w:rsidRPr="002C427E">
              <w:rPr>
                <w:rFonts w:ascii="SimHei" w:eastAsia="SimHei" w:hAnsi="Arial" w:cs="Arial" w:hint="eastAsia"/>
                <w:kern w:val="2"/>
                <w:sz w:val="21"/>
                <w:szCs w:val="24"/>
                <w:lang w:eastAsia="zh-CN"/>
              </w:rPr>
              <w:t>℃</w:t>
            </w:r>
            <w:r w:rsidRPr="002C427E">
              <w:rPr>
                <w:rFonts w:ascii="Arial" w:eastAsia="SimHei" w:hAnsi="Arial" w:cs="Times New Roman" w:hint="eastAsia"/>
                <w:kern w:val="2"/>
                <w:sz w:val="21"/>
                <w:szCs w:val="24"/>
                <w:lang w:eastAsia="zh-CN"/>
              </w:rPr>
              <w:t>, water temperature should be 8</w:t>
            </w:r>
            <w:r w:rsidRPr="002C427E">
              <w:rPr>
                <w:rFonts w:ascii="SimHei" w:eastAsia="SimHei" w:hAnsi="Arial" w:cs="Times New Roman"/>
                <w:kern w:val="2"/>
                <w:sz w:val="21"/>
                <w:szCs w:val="24"/>
                <w:lang w:eastAsia="zh-CN"/>
              </w:rPr>
              <w:t>-</w:t>
            </w:r>
            <w:r w:rsidRPr="002C427E">
              <w:rPr>
                <w:rFonts w:ascii="Arial" w:eastAsia="SimHei" w:hAnsi="Arial" w:cs="Arial" w:hint="eastAsia"/>
                <w:kern w:val="2"/>
                <w:sz w:val="21"/>
                <w:szCs w:val="24"/>
                <w:lang w:eastAsia="zh-CN"/>
              </w:rPr>
              <w:t>3</w:t>
            </w:r>
            <w:r w:rsidRPr="002C427E">
              <w:rPr>
                <w:rFonts w:ascii="SimHei" w:eastAsia="SimHei" w:hAnsi="Arial" w:cs="Arial" w:hint="eastAsia"/>
                <w:kern w:val="2"/>
                <w:sz w:val="21"/>
                <w:szCs w:val="24"/>
                <w:lang w:eastAsia="zh-CN"/>
              </w:rPr>
              <w:t>2℃</w:t>
            </w:r>
          </w:p>
        </w:tc>
      </w:tr>
      <w:tr w:rsidR="002C427E" w:rsidRPr="002C427E" w:rsidTr="00FA612C">
        <w:trPr>
          <w:cantSplit/>
        </w:trPr>
        <w:tc>
          <w:tcPr>
            <w:tcW w:w="2936" w:type="dxa"/>
            <w:vMerge/>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b/>
                <w:bCs/>
                <w:kern w:val="2"/>
                <w:sz w:val="21"/>
                <w:szCs w:val="24"/>
                <w:lang w:eastAsia="zh-CN"/>
              </w:rPr>
            </w:pP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Refrigerant</w:t>
            </w:r>
            <w:r w:rsidRPr="002C427E">
              <w:rPr>
                <w:rFonts w:ascii="Arial" w:eastAsia="SimHei" w:hAnsi="Arial" w:cs="Times New Roman" w:hint="eastAsia"/>
                <w:kern w:val="2"/>
                <w:sz w:val="21"/>
                <w:szCs w:val="24"/>
                <w:lang w:eastAsia="zh-CN"/>
              </w:rPr>
              <w:t xml:space="preserve"> in cooling system</w:t>
            </w:r>
            <w:r w:rsidRPr="002C427E">
              <w:rPr>
                <w:rFonts w:ascii="Arial" w:eastAsia="SimHei" w:hAnsi="Arial" w:cs="Times New Roman"/>
                <w:kern w:val="2"/>
                <w:sz w:val="21"/>
                <w:szCs w:val="24"/>
                <w:lang w:eastAsia="zh-CN"/>
              </w:rPr>
              <w:t xml:space="preserve"> leak</w:t>
            </w:r>
            <w:r w:rsidRPr="002C427E">
              <w:rPr>
                <w:rFonts w:ascii="Arial" w:eastAsia="SimHei" w:hAnsi="Arial" w:cs="Times New Roman" w:hint="eastAsia"/>
                <w:kern w:val="2"/>
                <w:sz w:val="21"/>
                <w:szCs w:val="24"/>
                <w:lang w:eastAsia="zh-CN"/>
              </w:rPr>
              <w:t>s.</w:t>
            </w:r>
          </w:p>
        </w:tc>
        <w:tc>
          <w:tcPr>
            <w:tcW w:w="3401" w:type="dxa"/>
            <w:shd w:val="clear" w:color="auto" w:fill="F3F3F3"/>
            <w:vAlign w:val="center"/>
          </w:tcPr>
          <w:p w:rsidR="002C427E" w:rsidRPr="002C427E" w:rsidRDefault="00404EA3"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Verify via</w:t>
            </w:r>
            <w:r w:rsidR="002C427E" w:rsidRPr="002C427E">
              <w:rPr>
                <w:rFonts w:ascii="Arial" w:eastAsia="SimHei" w:hAnsi="Arial" w:cs="Times New Roman"/>
                <w:kern w:val="2"/>
                <w:sz w:val="21"/>
                <w:szCs w:val="24"/>
                <w:lang w:eastAsia="zh-CN"/>
              </w:rPr>
              <w:t xml:space="preserve"> a qualified technician.</w:t>
            </w:r>
          </w:p>
        </w:tc>
      </w:tr>
      <w:tr w:rsidR="002C427E" w:rsidRPr="002C427E" w:rsidTr="00FA612C">
        <w:trPr>
          <w:cantSplit/>
        </w:trPr>
        <w:tc>
          <w:tcPr>
            <w:tcW w:w="2936" w:type="dxa"/>
            <w:vMerge/>
            <w:shd w:val="clear" w:color="auto" w:fill="D9D9D9"/>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tc>
        <w:tc>
          <w:tcPr>
            <w:tcW w:w="2758" w:type="dxa"/>
            <w:shd w:val="clear" w:color="auto" w:fill="F3F3F3"/>
            <w:vAlign w:val="center"/>
          </w:tcPr>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Pipe in the cooling system is blocked.</w:t>
            </w:r>
          </w:p>
        </w:tc>
        <w:tc>
          <w:tcPr>
            <w:tcW w:w="3401" w:type="dxa"/>
            <w:shd w:val="clear" w:color="auto" w:fill="F3F3F3"/>
            <w:vAlign w:val="center"/>
          </w:tcPr>
          <w:p w:rsidR="002C427E" w:rsidRPr="002C427E" w:rsidRDefault="00404EA3"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kern w:val="2"/>
                <w:sz w:val="21"/>
                <w:szCs w:val="24"/>
                <w:lang w:eastAsia="zh-CN"/>
              </w:rPr>
              <w:t>Verify via</w:t>
            </w:r>
            <w:r w:rsidR="002C427E" w:rsidRPr="002C427E">
              <w:rPr>
                <w:rFonts w:ascii="Arial" w:eastAsia="SimHei" w:hAnsi="Arial" w:cs="Times New Roman"/>
                <w:kern w:val="2"/>
                <w:sz w:val="21"/>
                <w:szCs w:val="24"/>
                <w:lang w:eastAsia="zh-CN"/>
              </w:rPr>
              <w:t xml:space="preserve"> a qualified technician.</w:t>
            </w:r>
          </w:p>
        </w:tc>
      </w:tr>
    </w:tbl>
    <w:p w:rsidR="002C427E" w:rsidRDefault="002C427E" w:rsidP="002C427E">
      <w:pPr>
        <w:widowControl w:val="0"/>
        <w:spacing w:after="0" w:line="240" w:lineRule="auto"/>
        <w:jc w:val="both"/>
        <w:rPr>
          <w:rFonts w:ascii="Arial" w:eastAsia="SimHei" w:hAnsi="Arial" w:cs="Times New Roman"/>
          <w:b/>
          <w:kern w:val="2"/>
          <w:sz w:val="24"/>
          <w:szCs w:val="24"/>
          <w:lang w:eastAsia="zh-CN"/>
        </w:rPr>
      </w:pPr>
    </w:p>
    <w:p w:rsidR="00F00256" w:rsidRPr="002C427E" w:rsidRDefault="00F00256" w:rsidP="002C427E">
      <w:pPr>
        <w:widowControl w:val="0"/>
        <w:spacing w:after="0" w:line="240" w:lineRule="auto"/>
        <w:jc w:val="both"/>
        <w:rPr>
          <w:rFonts w:ascii="Arial" w:eastAsia="SimHei" w:hAnsi="Arial" w:cs="Times New Roman"/>
          <w:b/>
          <w:kern w:val="2"/>
          <w:sz w:val="24"/>
          <w:szCs w:val="24"/>
          <w:lang w:eastAsia="zh-CN"/>
        </w:rPr>
      </w:pPr>
    </w:p>
    <w:p w:rsidR="002C427E" w:rsidRPr="002C427E" w:rsidRDefault="002C427E" w:rsidP="002C427E">
      <w:pPr>
        <w:widowControl w:val="0"/>
        <w:spacing w:after="0" w:line="240" w:lineRule="auto"/>
        <w:jc w:val="both"/>
        <w:rPr>
          <w:rFonts w:ascii="Arial" w:eastAsia="SimHei" w:hAnsi="Arial" w:cs="Times New Roman"/>
          <w:b/>
          <w:bCs/>
          <w:iCs/>
          <w:kern w:val="2"/>
          <w:sz w:val="24"/>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4"/>
          <w:szCs w:val="24"/>
          <w:lang w:eastAsia="zh-CN"/>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Default="00681BCA"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p>
    <w:p w:rsidR="00681BCA" w:rsidRPr="002C427E" w:rsidRDefault="00681BCA" w:rsidP="00681BCA">
      <w:pPr>
        <w:framePr w:w="8845" w:h="624" w:hRule="exact" w:wrap="notBeside" w:vAnchor="page" w:hAnchor="page" w:x="1616" w:y="1028"/>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t>TECHNINCAL PARAMETERS &amp; CIRCUIT DIAGRAM</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Model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HZB-1</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2/A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HZB-12/SA</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Protection Type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I</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proofErr w:type="spellStart"/>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I</w:t>
      </w:r>
      <w:proofErr w:type="spellEnd"/>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Climate Type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SN/N</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/ST/T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SN/N/ST/T</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Power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220-240</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V/</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0Hz</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220-240</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V/</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5</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0Hz</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Ice Making </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Current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0.7A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proofErr w:type="spellStart"/>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0.7A</w:t>
      </w:r>
      <w:proofErr w:type="spellEnd"/>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Ice Harvest Current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1.2A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proofErr w:type="spellStart"/>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1.2A</w:t>
      </w:r>
      <w:proofErr w:type="spellEnd"/>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Refrigerant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R134a/</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62</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g</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R134a/62g</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 xml:space="preserve">Net Weight         </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8.3</w:t>
      </w:r>
      <w:r w:rsidRPr="002C427E">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Kg</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8.4kg</w:t>
      </w:r>
    </w:p>
    <w:p w:rsidR="002C427E" w:rsidRPr="002C427E" w:rsidRDefault="002C427E" w:rsidP="002C427E">
      <w:pPr>
        <w:widowControl w:val="0"/>
        <w:spacing w:after="0" w:line="400" w:lineRule="exact"/>
        <w:jc w:val="both"/>
        <w:rPr>
          <w:rFonts w:ascii="Arial" w:eastAsia="SimHei" w:hAnsi="Arial" w:cs="Arial"/>
          <w:kern w:val="2"/>
          <w:sz w:val="21"/>
          <w:szCs w:val="24"/>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Vesicant</w:t>
      </w:r>
      <w:r w:rsidRPr="002C427E">
        <w:rPr>
          <w:rFonts w:ascii="Arial" w:eastAsia="SimHei" w:hAnsi="Arial" w:cs="Arial"/>
          <w:color w:val="FF0000"/>
          <w:kern w:val="2"/>
          <w:sz w:val="21"/>
          <w:szCs w:val="24"/>
          <w:lang w:eastAsia="zh-CN"/>
          <w14:shadow w14:blurRad="50800" w14:dist="38100" w14:dir="2700000" w14:sx="100000" w14:sy="100000" w14:kx="0" w14:ky="0" w14:algn="tl">
            <w14:srgbClr w14:val="000000">
              <w14:alpha w14:val="60000"/>
            </w14:srgbClr>
          </w14:shadow>
        </w:rPr>
        <w:t xml:space="preserve"> </w:t>
      </w:r>
      <w:r w:rsidRPr="002C427E">
        <w:rPr>
          <w:rFonts w:ascii="Arial" w:eastAsia="SimHei" w:hAnsi="Arial" w:cs="Arial" w:hint="eastAsia"/>
          <w:color w:val="FF0000"/>
          <w:kern w:val="2"/>
          <w:sz w:val="21"/>
          <w:szCs w:val="24"/>
          <w:lang w:eastAsia="zh-CN"/>
          <w14:shadow w14:blurRad="50800" w14:dist="38100" w14:dir="2700000" w14:sx="100000" w14:sy="100000" w14:kx="0" w14:ky="0" w14:algn="tl">
            <w14:srgbClr w14:val="000000">
              <w14:alpha w14:val="60000"/>
            </w14:srgbClr>
          </w14:shadow>
        </w:rPr>
        <w:t xml:space="preserve">                        </w:t>
      </w:r>
      <w:r w:rsidR="001200E3">
        <w:rPr>
          <w:rFonts w:ascii="Arial" w:eastAsia="SimHei" w:hAnsi="Arial" w:cs="Arial"/>
          <w:color w:val="FF0000"/>
          <w:kern w:val="2"/>
          <w:sz w:val="21"/>
          <w:szCs w:val="24"/>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C</w:t>
      </w:r>
      <w:r w:rsidRPr="002C427E">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5</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H</w:t>
      </w:r>
      <w:r w:rsidRPr="002C427E">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 xml:space="preserve">10                                      </w:t>
      </w:r>
      <w:r w:rsidR="001200E3">
        <w:rPr>
          <w:rFonts w:ascii="Arial" w:eastAsia="SimHei" w:hAnsi="Arial" w:cs="Arial"/>
          <w:kern w:val="2"/>
          <w:sz w:val="21"/>
          <w:szCs w:val="24"/>
          <w:vertAlign w:val="subscript"/>
          <w:lang w:eastAsia="zh-CN"/>
          <w14:shadow w14:blurRad="50800" w14:dist="38100" w14:dir="2700000" w14:sx="100000" w14:sy="100000" w14:kx="0" w14:ky="0" w14:algn="tl">
            <w14:srgbClr w14:val="000000">
              <w14:alpha w14:val="60000"/>
            </w14:srgbClr>
          </w14:shadow>
        </w:rPr>
        <w:tab/>
      </w:r>
      <w:proofErr w:type="spellStart"/>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C</w:t>
      </w:r>
      <w:r w:rsidRPr="002C427E">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5</w:t>
      </w:r>
      <w:r w:rsidRPr="002C427E">
        <w:rPr>
          <w:rFonts w:ascii="Arial" w:eastAsia="SimHei" w:hAnsi="Arial" w:cs="Arial" w:hint="eastAsia"/>
          <w:kern w:val="2"/>
          <w:sz w:val="21"/>
          <w:szCs w:val="24"/>
          <w:lang w:eastAsia="zh-CN"/>
          <w14:shadow w14:blurRad="50800" w14:dist="38100" w14:dir="2700000" w14:sx="100000" w14:sy="100000" w14:kx="0" w14:ky="0" w14:algn="tl">
            <w14:srgbClr w14:val="000000">
              <w14:alpha w14:val="60000"/>
            </w14:srgbClr>
          </w14:shadow>
        </w:rPr>
        <w:t>H</w:t>
      </w:r>
      <w:r w:rsidRPr="002C427E">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10</w:t>
      </w:r>
      <w:proofErr w:type="spellEnd"/>
      <w:r w:rsidRPr="002C427E">
        <w:rPr>
          <w:rFonts w:ascii="Arial" w:eastAsia="SimHei" w:hAnsi="Arial" w:cs="Arial" w:hint="eastAsia"/>
          <w:kern w:val="2"/>
          <w:sz w:val="21"/>
          <w:szCs w:val="24"/>
          <w:vertAlign w:val="subscript"/>
          <w:lang w:eastAsia="zh-CN"/>
          <w14:shadow w14:blurRad="50800" w14:dist="38100" w14:dir="2700000" w14:sx="100000" w14:sy="100000" w14:kx="0" w14:ky="0" w14:algn="tl">
            <w14:srgbClr w14:val="000000">
              <w14:alpha w14:val="60000"/>
            </w14:srgbClr>
          </w14:shadow>
        </w:rPr>
        <w:t xml:space="preserve">  </w:t>
      </w:r>
    </w:p>
    <w:p w:rsidR="002C427E" w:rsidRPr="002C427E" w:rsidRDefault="002C427E" w:rsidP="002C427E">
      <w:pPr>
        <w:widowControl w:val="0"/>
        <w:spacing w:after="0" w:line="400" w:lineRule="exact"/>
        <w:jc w:val="both"/>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pPr>
      <w:r w:rsidRPr="002C427E">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 xml:space="preserve">Enclosure                        </w:t>
      </w:r>
      <w:r w:rsidR="001200E3">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tab/>
      </w:r>
      <w:r w:rsidRPr="002C427E">
        <w:rPr>
          <w:rFonts w:ascii="Arial" w:eastAsia="SimHei" w:hAnsi="Arial" w:cs="Arial" w:hint="eastAsia"/>
          <w:kern w:val="2"/>
          <w:sz w:val="21"/>
          <w:szCs w:val="21"/>
          <w:lang w:eastAsia="zh-CN"/>
          <w14:shadow w14:blurRad="50800" w14:dist="38100" w14:dir="2700000" w14:sx="100000" w14:sy="100000" w14:kx="0" w14:ky="0" w14:algn="tl">
            <w14:srgbClr w14:val="000000">
              <w14:alpha w14:val="60000"/>
            </w14:srgbClr>
          </w14:shadow>
        </w:rPr>
        <w:t>Plastic                        Stainless</w:t>
      </w:r>
    </w:p>
    <w:p w:rsidR="002C427E" w:rsidRDefault="002C427E" w:rsidP="002C427E">
      <w:pPr>
        <w:widowControl w:val="0"/>
        <w:spacing w:after="0" w:line="400" w:lineRule="exact"/>
        <w:jc w:val="both"/>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pPr>
    </w:p>
    <w:p w:rsidR="00681BCA" w:rsidRPr="002C427E" w:rsidRDefault="00681BCA" w:rsidP="002C427E">
      <w:pPr>
        <w:widowControl w:val="0"/>
        <w:spacing w:after="0" w:line="400" w:lineRule="exact"/>
        <w:jc w:val="both"/>
        <w:rPr>
          <w:rFonts w:ascii="Arial" w:eastAsia="SimHei" w:hAnsi="Arial" w:cs="Arial"/>
          <w:kern w:val="2"/>
          <w:sz w:val="21"/>
          <w:szCs w:val="21"/>
          <w:lang w:eastAsia="zh-CN"/>
          <w14:shadow w14:blurRad="50800" w14:dist="38100" w14:dir="2700000" w14:sx="100000" w14:sy="100000" w14:kx="0" w14:ky="0" w14:algn="tl">
            <w14:srgbClr w14:val="000000">
              <w14:alpha w14:val="60000"/>
            </w14:srgbClr>
          </w14:shadow>
        </w:rPr>
      </w:pPr>
    </w:p>
    <w:p w:rsidR="002C427E" w:rsidRPr="002C427E" w:rsidRDefault="002C427E" w:rsidP="002C427E">
      <w:pPr>
        <w:keepNext/>
        <w:widowControl w:val="0"/>
        <w:spacing w:after="0" w:line="240" w:lineRule="auto"/>
        <w:jc w:val="both"/>
        <w:outlineLvl w:val="0"/>
        <w:rPr>
          <w:rFonts w:ascii="Arial" w:eastAsia="SimHei" w:hAnsi="Arial" w:cs="Arial"/>
          <w:kern w:val="2"/>
          <w:sz w:val="28"/>
          <w:szCs w:val="24"/>
          <w:lang w:eastAsia="zh-CN"/>
          <w14:shadow w14:blurRad="50800" w14:dist="38100" w14:dir="2700000" w14:sx="100000" w14:sy="100000" w14:kx="0" w14:ky="0" w14:algn="tl">
            <w14:srgbClr w14:val="000000">
              <w14:alpha w14:val="60000"/>
            </w14:srgbClr>
          </w14:shadow>
        </w:rPr>
      </w:pPr>
      <w:r>
        <w:rPr>
          <w:rFonts w:ascii="Arial" w:eastAsia="SimHei" w:hAnsi="Arial" w:cs="Arial" w:hint="eastAsia"/>
          <w:noProof/>
          <w:kern w:val="2"/>
          <w:sz w:val="28"/>
          <w:szCs w:val="24"/>
        </w:rPr>
        <w:drawing>
          <wp:inline distT="0" distB="0" distL="0" distR="0">
            <wp:extent cx="5255895" cy="4023360"/>
            <wp:effectExtent l="0" t="0" r="1905" b="0"/>
            <wp:docPr id="8" name="Picture 8" descr="HZB-12A电气原理图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ZB-12A电气原理图 Mode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5895" cy="4023360"/>
                    </a:xfrm>
                    <a:prstGeom prst="rect">
                      <a:avLst/>
                    </a:prstGeom>
                    <a:noFill/>
                    <a:ln>
                      <a:noFill/>
                    </a:ln>
                  </pic:spPr>
                </pic:pic>
              </a:graphicData>
            </a:graphic>
          </wp:inline>
        </w:drawing>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sectPr w:rsidR="002C427E" w:rsidRPr="002C427E">
          <w:footerReference w:type="even" r:id="rId15"/>
          <w:footerReference w:type="default" r:id="rId16"/>
          <w:footerReference w:type="first" r:id="rId17"/>
          <w:pgSz w:w="11906" w:h="16838"/>
          <w:pgMar w:top="1440" w:right="1418" w:bottom="1440" w:left="1701" w:header="851" w:footer="992" w:gutter="0"/>
          <w:pgNumType w:start="0"/>
          <w:cols w:space="720"/>
          <w:titlePg/>
          <w:docGrid w:type="lines" w:linePitch="312"/>
        </w:sect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framePr w:w="8845" w:h="624" w:hRule="exact" w:wrap="notBeside" w:vAnchor="page" w:hAnchor="page" w:x="1702" w:y="1597"/>
        <w:widowControl w:val="0"/>
        <w:shd w:val="pct20" w:color="auto" w:fill="333333"/>
        <w:spacing w:after="0" w:line="240" w:lineRule="auto"/>
        <w:ind w:firstLineChars="100" w:firstLine="281"/>
        <w:jc w:val="both"/>
        <w:rPr>
          <w:rFonts w:ascii="Arial Black" w:eastAsia="SimHei" w:hAnsi="Arial Black" w:cs="Times New Roman"/>
          <w:b/>
          <w:i/>
          <w:iCs/>
          <w:color w:val="FFFFFF"/>
          <w:sz w:val="28"/>
          <w:szCs w:val="20"/>
          <w:lang w:eastAsia="zh-CN" w:bidi="he-IL"/>
        </w:rPr>
      </w:pPr>
      <w:r w:rsidRPr="002C427E">
        <w:rPr>
          <w:rFonts w:ascii="Arial Black" w:eastAsia="SimHei" w:hAnsi="Arial Black" w:cs="Times New Roman" w:hint="eastAsia"/>
          <w:b/>
          <w:i/>
          <w:iCs/>
          <w:color w:val="FFFFFF"/>
          <w:sz w:val="28"/>
          <w:szCs w:val="20"/>
          <w:lang w:eastAsia="zh-CN" w:bidi="he-IL"/>
        </w:rPr>
        <w:t>EXPLOSIVE DRAWINGS</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Pr>
          <w:rFonts w:ascii="Arial" w:eastAsia="SimHei" w:hAnsi="Arial" w:cs="Times New Roman"/>
          <w:noProof/>
          <w:kern w:val="2"/>
          <w:sz w:val="21"/>
          <w:szCs w:val="24"/>
        </w:rPr>
        <w:drawing>
          <wp:inline distT="0" distB="0" distL="0" distR="0">
            <wp:extent cx="6313170" cy="5494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13170" cy="5494655"/>
                    </a:xfrm>
                    <a:prstGeom prst="rect">
                      <a:avLst/>
                    </a:prstGeom>
                    <a:noFill/>
                    <a:ln>
                      <a:noFill/>
                    </a:ln>
                  </pic:spPr>
                </pic:pic>
              </a:graphicData>
            </a:graphic>
          </wp:inline>
        </w:drawing>
      </w:r>
    </w:p>
    <w:p w:rsidR="0078201B" w:rsidRDefault="0078201B"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1.  Power cord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 Back panel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3. Plate inforce</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4.  Magnetism valve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5. </w:t>
      </w:r>
      <w:proofErr w:type="gramStart"/>
      <w:r w:rsidRPr="002C427E">
        <w:rPr>
          <w:rFonts w:ascii="Arial" w:eastAsia="SimHei" w:hAnsi="Arial" w:cs="Times New Roman" w:hint="eastAsia"/>
          <w:kern w:val="2"/>
          <w:sz w:val="21"/>
          <w:szCs w:val="24"/>
          <w:lang w:eastAsia="zh-CN"/>
        </w:rPr>
        <w:t xml:space="preserve">Evaporator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6.</w:t>
      </w:r>
      <w:proofErr w:type="gramEnd"/>
      <w:r w:rsidRPr="002C427E">
        <w:rPr>
          <w:rFonts w:ascii="Arial" w:eastAsia="SimHei" w:hAnsi="Arial" w:cs="Times New Roman" w:hint="eastAsia"/>
          <w:kern w:val="2"/>
          <w:sz w:val="21"/>
          <w:szCs w:val="24"/>
          <w:lang w:eastAsia="zh-CN"/>
        </w:rPr>
        <w:t xml:space="preserve"> Control box cover</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7.  Main PCB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8. Control box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9. Ice making box</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10. Micro switch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11. </w:t>
      </w:r>
      <w:proofErr w:type="gramStart"/>
      <w:r w:rsidRPr="002C427E">
        <w:rPr>
          <w:rFonts w:ascii="Arial" w:eastAsia="SimHei" w:hAnsi="Arial" w:cs="Times New Roman" w:hint="eastAsia"/>
          <w:kern w:val="2"/>
          <w:sz w:val="21"/>
          <w:szCs w:val="24"/>
          <w:lang w:eastAsia="zh-CN"/>
        </w:rPr>
        <w:t xml:space="preserve">Inner tank bracket, LH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12.</w:t>
      </w:r>
      <w:proofErr w:type="gramEnd"/>
      <w:r w:rsidRPr="002C427E">
        <w:rPr>
          <w:rFonts w:ascii="Arial" w:eastAsia="SimHei" w:hAnsi="Arial" w:cs="Times New Roman" w:hint="eastAsia"/>
          <w:kern w:val="2"/>
          <w:sz w:val="21"/>
          <w:szCs w:val="24"/>
          <w:lang w:eastAsia="zh-CN"/>
        </w:rPr>
        <w:t xml:space="preserve"> Cam</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13. Ice scoop link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14. </w:t>
      </w:r>
      <w:proofErr w:type="gramStart"/>
      <w:r w:rsidRPr="002C427E">
        <w:rPr>
          <w:rFonts w:ascii="Arial" w:eastAsia="SimHei" w:hAnsi="Arial" w:cs="Times New Roman" w:hint="eastAsia"/>
          <w:kern w:val="2"/>
          <w:sz w:val="21"/>
          <w:szCs w:val="24"/>
          <w:lang w:eastAsia="zh-CN"/>
        </w:rPr>
        <w:t xml:space="preserve">Ice scoop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15.</w:t>
      </w:r>
      <w:proofErr w:type="gramEnd"/>
      <w:r w:rsidRPr="002C427E">
        <w:rPr>
          <w:rFonts w:ascii="Arial" w:eastAsia="SimHei" w:hAnsi="Arial" w:cs="Times New Roman" w:hint="eastAsia"/>
          <w:kern w:val="2"/>
          <w:sz w:val="21"/>
          <w:szCs w:val="24"/>
          <w:lang w:eastAsia="zh-CN"/>
        </w:rPr>
        <w:t xml:space="preserve"> Back </w:t>
      </w:r>
      <w:proofErr w:type="spellStart"/>
      <w:r w:rsidRPr="002C427E">
        <w:rPr>
          <w:rFonts w:ascii="Arial" w:eastAsia="SimHei" w:hAnsi="Arial" w:cs="Times New Roman" w:hint="eastAsia"/>
          <w:kern w:val="2"/>
          <w:sz w:val="21"/>
          <w:szCs w:val="24"/>
          <w:lang w:eastAsia="zh-CN"/>
        </w:rPr>
        <w:t>btm</w:t>
      </w:r>
      <w:proofErr w:type="spellEnd"/>
      <w:r w:rsidRPr="002C427E">
        <w:rPr>
          <w:rFonts w:ascii="Arial" w:eastAsia="SimHei" w:hAnsi="Arial" w:cs="Times New Roman" w:hint="eastAsia"/>
          <w:kern w:val="2"/>
          <w:sz w:val="21"/>
          <w:szCs w:val="24"/>
          <w:lang w:eastAsia="zh-CN"/>
        </w:rPr>
        <w:t xml:space="preserve"> panel</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16. Back top panel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17. </w:t>
      </w:r>
      <w:proofErr w:type="gramStart"/>
      <w:r w:rsidRPr="002C427E">
        <w:rPr>
          <w:rFonts w:ascii="Arial" w:eastAsia="SimHei" w:hAnsi="Arial" w:cs="Times New Roman" w:hint="eastAsia"/>
          <w:kern w:val="2"/>
          <w:sz w:val="21"/>
          <w:szCs w:val="24"/>
          <w:lang w:eastAsia="zh-CN"/>
        </w:rPr>
        <w:t xml:space="preserve">Clear window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18.</w:t>
      </w:r>
      <w:proofErr w:type="gramEnd"/>
      <w:r w:rsidRPr="002C427E">
        <w:rPr>
          <w:rFonts w:ascii="Arial" w:eastAsia="SimHei" w:hAnsi="Arial" w:cs="Times New Roman" w:hint="eastAsia"/>
          <w:kern w:val="2"/>
          <w:sz w:val="21"/>
          <w:szCs w:val="24"/>
          <w:lang w:eastAsia="zh-CN"/>
        </w:rPr>
        <w:t xml:space="preserve"> Displaying PCB</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19. Touch pad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20. Front top panel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21. Front </w:t>
      </w:r>
      <w:proofErr w:type="spellStart"/>
      <w:r w:rsidRPr="002C427E">
        <w:rPr>
          <w:rFonts w:ascii="Arial" w:eastAsia="SimHei" w:hAnsi="Arial" w:cs="Times New Roman" w:hint="eastAsia"/>
          <w:kern w:val="2"/>
          <w:sz w:val="21"/>
          <w:szCs w:val="24"/>
          <w:lang w:eastAsia="zh-CN"/>
        </w:rPr>
        <w:t>btm</w:t>
      </w:r>
      <w:proofErr w:type="spellEnd"/>
      <w:r w:rsidRPr="002C427E">
        <w:rPr>
          <w:rFonts w:ascii="Arial" w:eastAsia="SimHei" w:hAnsi="Arial" w:cs="Times New Roman" w:hint="eastAsia"/>
          <w:kern w:val="2"/>
          <w:sz w:val="21"/>
          <w:szCs w:val="24"/>
          <w:lang w:eastAsia="zh-CN"/>
        </w:rPr>
        <w:t xml:space="preserve"> panel</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22. Ice basket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23. Foaming </w:t>
      </w:r>
      <w:proofErr w:type="spellStart"/>
      <w:r w:rsidRPr="002C427E">
        <w:rPr>
          <w:rFonts w:ascii="Arial" w:eastAsia="SimHei" w:hAnsi="Arial" w:cs="Times New Roman" w:hint="eastAsia"/>
          <w:kern w:val="2"/>
          <w:sz w:val="21"/>
          <w:szCs w:val="24"/>
          <w:lang w:eastAsia="zh-CN"/>
        </w:rPr>
        <w:t>asm</w:t>
      </w:r>
      <w:proofErr w:type="spellEnd"/>
      <w:r w:rsidRPr="002C427E">
        <w:rPr>
          <w:rFonts w:ascii="Arial" w:eastAsia="SimHei" w:hAnsi="Arial" w:cs="Times New Roman" w:hint="eastAsia"/>
          <w:kern w:val="2"/>
          <w:sz w:val="21"/>
          <w:szCs w:val="24"/>
          <w:lang w:eastAsia="zh-CN"/>
        </w:rPr>
        <w:t xml:space="preserve">              </w:t>
      </w:r>
      <w:r w:rsidR="0078201B">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24. Water filter</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lastRenderedPageBreak/>
        <w:t>25. Inner tank brack</w:t>
      </w:r>
      <w:r w:rsidR="00A551A4">
        <w:rPr>
          <w:rFonts w:ascii="Arial" w:eastAsia="SimHei" w:hAnsi="Arial" w:cs="Times New Roman"/>
          <w:kern w:val="2"/>
          <w:sz w:val="21"/>
          <w:szCs w:val="24"/>
          <w:lang w:eastAsia="zh-CN"/>
        </w:rPr>
        <w:t>e</w:t>
      </w:r>
      <w:r w:rsidRPr="002C427E">
        <w:rPr>
          <w:rFonts w:ascii="Arial" w:eastAsia="SimHei" w:hAnsi="Arial" w:cs="Times New Roman" w:hint="eastAsia"/>
          <w:kern w:val="2"/>
          <w:sz w:val="21"/>
          <w:szCs w:val="24"/>
          <w:lang w:eastAsia="zh-CN"/>
        </w:rPr>
        <w:t xml:space="preserve">t, RH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26. </w:t>
      </w:r>
      <w:r w:rsidR="00A551A4" w:rsidRPr="002C427E">
        <w:rPr>
          <w:rFonts w:ascii="Arial" w:eastAsia="SimHei" w:hAnsi="Arial" w:cs="Times New Roman"/>
          <w:kern w:val="2"/>
          <w:sz w:val="21"/>
          <w:szCs w:val="24"/>
          <w:lang w:eastAsia="zh-CN"/>
        </w:rPr>
        <w:t>Synchronous</w:t>
      </w:r>
      <w:r w:rsidRPr="002C427E">
        <w:rPr>
          <w:rFonts w:ascii="Arial" w:eastAsia="SimHei" w:hAnsi="Arial" w:cs="Times New Roman" w:hint="eastAsia"/>
          <w:kern w:val="2"/>
          <w:sz w:val="21"/>
          <w:szCs w:val="24"/>
          <w:lang w:eastAsia="zh-CN"/>
        </w:rPr>
        <w:t xml:space="preserve"> motor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27. Stainless wire</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28. Condenser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29. DC Fan motor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30. Filter dryer</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31. Copper tube </w:t>
      </w:r>
      <w:proofErr w:type="gramStart"/>
      <w:r w:rsidRPr="002C427E">
        <w:rPr>
          <w:rFonts w:ascii="Arial" w:eastAsia="SimHei" w:hAnsi="Arial" w:cs="Times New Roman" w:hint="eastAsia"/>
          <w:kern w:val="2"/>
          <w:sz w:val="21"/>
          <w:szCs w:val="24"/>
          <w:lang w:eastAsia="zh-CN"/>
        </w:rPr>
        <w:t>filter</w:t>
      </w:r>
      <w:proofErr w:type="gramEnd"/>
      <w:r w:rsidRPr="002C427E">
        <w:rPr>
          <w:rFonts w:ascii="Arial" w:eastAsia="SimHei" w:hAnsi="Arial" w:cs="Times New Roman" w:hint="eastAsia"/>
          <w:kern w:val="2"/>
          <w:sz w:val="21"/>
          <w:szCs w:val="24"/>
          <w:lang w:eastAsia="zh-CN"/>
        </w:rPr>
        <w:t xml:space="preserve">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32. Silicon plug drain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33. Nylon plug drain</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34. Silicon sealing pump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35. DC water </w:t>
      </w:r>
      <w:proofErr w:type="gramStart"/>
      <w:r w:rsidRPr="002C427E">
        <w:rPr>
          <w:rFonts w:ascii="Arial" w:eastAsia="SimHei" w:hAnsi="Arial" w:cs="Times New Roman" w:hint="eastAsia"/>
          <w:kern w:val="2"/>
          <w:sz w:val="21"/>
          <w:szCs w:val="24"/>
          <w:lang w:eastAsia="zh-CN"/>
        </w:rPr>
        <w:t>pump</w:t>
      </w:r>
      <w:proofErr w:type="gramEnd"/>
      <w:r w:rsidRPr="002C427E">
        <w:rPr>
          <w:rFonts w:ascii="Arial" w:eastAsia="SimHei" w:hAnsi="Arial" w:cs="Times New Roman" w:hint="eastAsia"/>
          <w:kern w:val="2"/>
          <w:sz w:val="21"/>
          <w:szCs w:val="24"/>
          <w:lang w:eastAsia="zh-CN"/>
        </w:rPr>
        <w:t xml:space="preserve">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36. Compressor</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hint="eastAsia"/>
          <w:kern w:val="2"/>
          <w:sz w:val="21"/>
          <w:szCs w:val="24"/>
          <w:lang w:eastAsia="zh-CN"/>
        </w:rPr>
        <w:t xml:space="preserve">37. Plate bottom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 xml:space="preserve">38. Rubber foot                </w:t>
      </w:r>
      <w:r w:rsidR="00A551A4">
        <w:rPr>
          <w:rFonts w:ascii="Arial" w:eastAsia="SimHei" w:hAnsi="Arial" w:cs="Times New Roman"/>
          <w:kern w:val="2"/>
          <w:sz w:val="21"/>
          <w:szCs w:val="24"/>
          <w:lang w:eastAsia="zh-CN"/>
        </w:rPr>
        <w:tab/>
      </w:r>
      <w:r w:rsidRPr="002C427E">
        <w:rPr>
          <w:rFonts w:ascii="Arial" w:eastAsia="SimHei" w:hAnsi="Arial" w:cs="Times New Roman" w:hint="eastAsia"/>
          <w:kern w:val="2"/>
          <w:sz w:val="21"/>
          <w:szCs w:val="24"/>
          <w:lang w:eastAsia="zh-CN"/>
        </w:rPr>
        <w:t>39. Air grille</w:t>
      </w:r>
      <w:r w:rsidRPr="002C427E">
        <w:rPr>
          <w:rFonts w:ascii="Arial" w:eastAsia="SimHei" w:hAnsi="Arial" w:cs="Times New Roman"/>
          <w:kern w:val="2"/>
          <w:sz w:val="21"/>
          <w:szCs w:val="24"/>
          <w:lang w:eastAsia="zh-CN"/>
        </w:rPr>
        <w:t xml:space="preserve">     </w:t>
      </w:r>
    </w:p>
    <w:p w:rsidR="00681BCA" w:rsidRDefault="00681BCA" w:rsidP="002C427E">
      <w:pPr>
        <w:widowControl w:val="0"/>
        <w:spacing w:after="0" w:line="240" w:lineRule="auto"/>
        <w:jc w:val="both"/>
        <w:rPr>
          <w:rFonts w:ascii="Arial" w:eastAsia="SimHei" w:hAnsi="Arial" w:cs="Times New Roman"/>
          <w:b/>
          <w:kern w:val="2"/>
          <w:sz w:val="28"/>
          <w:szCs w:val="28"/>
          <w:lang w:val="en-GB" w:eastAsia="zh-CN"/>
        </w:rPr>
      </w:pPr>
    </w:p>
    <w:p w:rsidR="00681BCA" w:rsidRDefault="00681BCA" w:rsidP="002C427E">
      <w:pPr>
        <w:widowControl w:val="0"/>
        <w:spacing w:after="0" w:line="240" w:lineRule="auto"/>
        <w:jc w:val="both"/>
        <w:rPr>
          <w:rFonts w:ascii="Arial" w:eastAsia="SimHei" w:hAnsi="Arial" w:cs="Times New Roman"/>
          <w:b/>
          <w:kern w:val="2"/>
          <w:sz w:val="28"/>
          <w:szCs w:val="28"/>
          <w:lang w:val="en-GB" w:eastAsia="zh-CN"/>
        </w:rPr>
      </w:pPr>
    </w:p>
    <w:p w:rsidR="00681BCA" w:rsidRDefault="00681BCA" w:rsidP="002C427E">
      <w:pPr>
        <w:widowControl w:val="0"/>
        <w:spacing w:after="0" w:line="240" w:lineRule="auto"/>
        <w:jc w:val="both"/>
        <w:rPr>
          <w:rFonts w:ascii="Arial" w:eastAsia="SimHei" w:hAnsi="Arial" w:cs="Times New Roman"/>
          <w:b/>
          <w:kern w:val="2"/>
          <w:sz w:val="28"/>
          <w:szCs w:val="28"/>
          <w:lang w:val="en-GB" w:eastAsia="zh-CN"/>
        </w:rPr>
      </w:pPr>
    </w:p>
    <w:p w:rsidR="002C427E" w:rsidRDefault="002C427E" w:rsidP="002C427E">
      <w:pPr>
        <w:widowControl w:val="0"/>
        <w:spacing w:after="0" w:line="240" w:lineRule="auto"/>
        <w:jc w:val="both"/>
        <w:rPr>
          <w:rFonts w:ascii="Arial" w:eastAsia="SimHei" w:hAnsi="Arial" w:cs="Times New Roman"/>
          <w:b/>
          <w:kern w:val="2"/>
          <w:sz w:val="28"/>
          <w:szCs w:val="28"/>
          <w:lang w:val="en-GB" w:eastAsia="zh-CN"/>
        </w:rPr>
      </w:pPr>
      <w:r w:rsidRPr="002C427E">
        <w:rPr>
          <w:rFonts w:ascii="Arial" w:eastAsia="SimHei" w:hAnsi="Arial" w:cs="Times New Roman"/>
          <w:b/>
          <w:kern w:val="2"/>
          <w:sz w:val="28"/>
          <w:szCs w:val="28"/>
          <w:lang w:val="en-GB" w:eastAsia="zh-CN"/>
        </w:rPr>
        <w:t>Warranty Information</w:t>
      </w:r>
    </w:p>
    <w:p w:rsidR="006F048E" w:rsidRPr="002C427E" w:rsidRDefault="006F048E" w:rsidP="002C427E">
      <w:pPr>
        <w:widowControl w:val="0"/>
        <w:spacing w:after="0" w:line="240" w:lineRule="auto"/>
        <w:jc w:val="both"/>
        <w:rPr>
          <w:rFonts w:ascii="Arial" w:eastAsia="SimHei" w:hAnsi="Arial" w:cs="Times New Roman"/>
          <w:b/>
          <w:kern w:val="2"/>
          <w:sz w:val="28"/>
          <w:szCs w:val="28"/>
          <w:lang w:val="en-GB" w:eastAsia="zh-CN"/>
        </w:rPr>
      </w:pPr>
    </w:p>
    <w:p w:rsidR="002C427E" w:rsidRDefault="002C427E" w:rsidP="002C427E">
      <w:pPr>
        <w:widowControl w:val="0"/>
        <w:spacing w:after="0" w:line="240" w:lineRule="auto"/>
        <w:ind w:rightChars="37" w:right="81"/>
        <w:jc w:val="both"/>
        <w:rPr>
          <w:rFonts w:ascii="Arial" w:eastAsia="SimHei" w:hAnsi="Arial" w:cs="Times New Roman"/>
          <w:kern w:val="2"/>
          <w:sz w:val="21"/>
          <w:szCs w:val="24"/>
          <w:lang w:eastAsia="zh-CN"/>
        </w:rPr>
      </w:pPr>
      <w:r w:rsidRPr="002C427E">
        <w:rPr>
          <w:rFonts w:ascii="Arial" w:eastAsia="SimHei" w:hAnsi="Arial" w:cs="Times New Roman"/>
          <w:b/>
          <w:kern w:val="2"/>
          <w:sz w:val="21"/>
          <w:szCs w:val="21"/>
          <w:lang w:eastAsia="zh-CN"/>
        </w:rPr>
        <w:t xml:space="preserve">– WARNING: </w:t>
      </w:r>
      <w:r w:rsidRPr="002C427E">
        <w:rPr>
          <w:rFonts w:ascii="Arial" w:eastAsia="SimHei" w:hAnsi="Arial" w:cs="Times New Roman"/>
          <w:kern w:val="2"/>
          <w:sz w:val="21"/>
          <w:szCs w:val="24"/>
          <w:lang w:eastAsia="zh-CN"/>
        </w:rPr>
        <w:t>Keep ventilation openings, in the appliance enclosure or in the built-in</w:t>
      </w:r>
      <w:r w:rsidRPr="002C427E">
        <w:rPr>
          <w:rFonts w:ascii="Arial" w:eastAsia="SimHei" w:hAnsi="Arial" w:cs="Times New Roman" w:hint="eastAsia"/>
          <w:kern w:val="2"/>
          <w:sz w:val="21"/>
          <w:szCs w:val="24"/>
          <w:lang w:eastAsia="zh-CN"/>
        </w:rPr>
        <w:t xml:space="preserve"> </w:t>
      </w:r>
      <w:r w:rsidRPr="002C427E">
        <w:rPr>
          <w:rFonts w:ascii="Arial" w:eastAsia="SimHei" w:hAnsi="Arial" w:cs="Times New Roman"/>
          <w:kern w:val="2"/>
          <w:sz w:val="21"/>
          <w:szCs w:val="24"/>
          <w:lang w:eastAsia="zh-CN"/>
        </w:rPr>
        <w:t>structure, clear of obstruction.</w:t>
      </w:r>
    </w:p>
    <w:p w:rsidR="00F21704" w:rsidRPr="002C427E" w:rsidRDefault="00F21704" w:rsidP="002C427E">
      <w:pPr>
        <w:widowControl w:val="0"/>
        <w:spacing w:after="0" w:line="240" w:lineRule="auto"/>
        <w:ind w:rightChars="37" w:right="81"/>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ind w:rightChars="-57" w:right="-125"/>
        <w:jc w:val="both"/>
        <w:rPr>
          <w:rFonts w:ascii="Arial" w:eastAsia="SimHei" w:hAnsi="Arial" w:cs="Times New Roman"/>
          <w:kern w:val="2"/>
          <w:sz w:val="21"/>
          <w:szCs w:val="24"/>
          <w:lang w:eastAsia="zh-CN"/>
        </w:rPr>
      </w:pPr>
      <w:r w:rsidRPr="002C427E">
        <w:rPr>
          <w:rFonts w:ascii="Arial" w:eastAsia="SimHei" w:hAnsi="Arial" w:cs="Times New Roman"/>
          <w:b/>
          <w:kern w:val="2"/>
          <w:sz w:val="21"/>
          <w:szCs w:val="21"/>
          <w:lang w:eastAsia="zh-CN"/>
        </w:rPr>
        <w:t xml:space="preserve">– WARNING: </w:t>
      </w:r>
      <w:r w:rsidRPr="002C427E">
        <w:rPr>
          <w:rFonts w:ascii="Arial" w:eastAsia="SimHei" w:hAnsi="Arial" w:cs="Times New Roman"/>
          <w:kern w:val="2"/>
          <w:sz w:val="21"/>
          <w:szCs w:val="24"/>
          <w:lang w:eastAsia="zh-CN"/>
        </w:rPr>
        <w:t>Do not damage the refrigerant circuit.</w:t>
      </w:r>
    </w:p>
    <w:p w:rsidR="002C427E" w:rsidRPr="002C427E" w:rsidRDefault="002C427E" w:rsidP="002C427E">
      <w:pPr>
        <w:widowControl w:val="0"/>
        <w:spacing w:after="0" w:line="240" w:lineRule="auto"/>
        <w:jc w:val="both"/>
        <w:rPr>
          <w:rFonts w:ascii="Arial" w:eastAsia="SimHei" w:hAnsi="Arial" w:cs="Times New Roman"/>
          <w:color w:val="FF0000"/>
          <w:kern w:val="2"/>
          <w:sz w:val="21"/>
          <w:szCs w:val="24"/>
          <w:lang w:val="en-GB" w:eastAsia="zh-CN"/>
        </w:rPr>
      </w:pP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The manufacturer provides warranty in accordance with the legislation of the customer's own country of residence, with a minimum of 1 year (Germany: 2 years), starting from the date on which the appliance is sold to the end user.</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The warranty only covers defects in material or workmanship.</w:t>
      </w: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The repairs under warranty may only be carried out by an authorized service centre. When making a claim under the warranty, the original bill of purchase (with purchase date) must be submitted.</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The warranty will not apply in cases of:</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Normal wear and tear</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Incorrect use, e.g. overloading of the appliance, use of non-approved accessories</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Use of force, damage caused by external influences</w:t>
      </w:r>
    </w:p>
    <w:p w:rsidR="002C427E" w:rsidRP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xml:space="preserve">- Damage caused by non-observance of the user manual, e.g. connection to an unsuitable mains supply or non-compliance with the installation instructions </w:t>
      </w:r>
    </w:p>
    <w:p w:rsidR="002C427E" w:rsidRDefault="002C427E" w:rsidP="00AC6548">
      <w:pPr>
        <w:widowControl w:val="0"/>
        <w:spacing w:after="0" w:line="360" w:lineRule="auto"/>
        <w:jc w:val="both"/>
        <w:rPr>
          <w:rFonts w:ascii="Arial" w:eastAsia="SimHei" w:hAnsi="Arial" w:cs="Times New Roman"/>
          <w:kern w:val="2"/>
          <w:sz w:val="21"/>
          <w:szCs w:val="24"/>
          <w:lang w:eastAsia="zh-CN"/>
        </w:rPr>
      </w:pPr>
      <w:r w:rsidRPr="002C427E">
        <w:rPr>
          <w:rFonts w:ascii="Arial" w:eastAsia="SimHei" w:hAnsi="Arial" w:cs="Times New Roman"/>
          <w:kern w:val="2"/>
          <w:sz w:val="21"/>
          <w:szCs w:val="24"/>
          <w:lang w:eastAsia="zh-CN"/>
        </w:rPr>
        <w:t>- Partially or completely dismantled appliances</w:t>
      </w:r>
    </w:p>
    <w:p w:rsidR="006F048E" w:rsidRPr="002C427E" w:rsidRDefault="006F048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p>
    <w:p w:rsidR="002C427E" w:rsidRPr="002C427E" w:rsidRDefault="002C427E" w:rsidP="002C427E">
      <w:pPr>
        <w:widowControl w:val="0"/>
        <w:spacing w:after="0" w:line="240" w:lineRule="auto"/>
        <w:jc w:val="both"/>
        <w:rPr>
          <w:rFonts w:ascii="Arial" w:eastAsia="SimHei" w:hAnsi="Arial" w:cs="Times New Roman"/>
          <w:kern w:val="2"/>
          <w:sz w:val="21"/>
          <w:szCs w:val="24"/>
          <w:lang w:eastAsia="zh-CN"/>
        </w:rPr>
      </w:pPr>
      <w:bookmarkStart w:id="0" w:name="_GoBack"/>
      <w:bookmarkEnd w:id="0"/>
      <w:r>
        <w:rPr>
          <w:rFonts w:ascii="Arial" w:eastAsia="SimHei" w:hAnsi="Arial" w:cs="Times New Roman" w:hint="eastAsia"/>
          <w:noProof/>
          <w:kern w:val="2"/>
          <w:sz w:val="21"/>
          <w:szCs w:val="24"/>
        </w:rPr>
        <w:drawing>
          <wp:inline distT="0" distB="0" distL="0" distR="0">
            <wp:extent cx="5375275" cy="1431290"/>
            <wp:effectExtent l="0" t="0" r="0" b="0"/>
            <wp:docPr id="6" name="Picture 6" descr="Disposal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posal War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5275" cy="1431290"/>
                    </a:xfrm>
                    <a:prstGeom prst="rect">
                      <a:avLst/>
                    </a:prstGeom>
                    <a:noFill/>
                    <a:ln>
                      <a:noFill/>
                    </a:ln>
                  </pic:spPr>
                </pic:pic>
              </a:graphicData>
            </a:graphic>
          </wp:inline>
        </w:drawing>
      </w:r>
    </w:p>
    <w:p w:rsidR="00AC6548" w:rsidRDefault="00AC6548" w:rsidP="002C427E">
      <w:pPr>
        <w:rPr>
          <w:rFonts w:ascii="Arial" w:eastAsia="SimHei" w:hAnsi="Arial" w:cs="Times New Roman"/>
          <w:kern w:val="2"/>
          <w:sz w:val="21"/>
          <w:szCs w:val="24"/>
          <w:lang w:eastAsia="zh-CN"/>
        </w:rPr>
      </w:pPr>
    </w:p>
    <w:p w:rsidR="002C427E" w:rsidRPr="002C427E" w:rsidRDefault="002C427E" w:rsidP="002C427E">
      <w:pPr>
        <w:pBdr>
          <w:top w:val="single" w:sz="6" w:space="0" w:color="auto"/>
          <w:left w:val="single" w:sz="6" w:space="1" w:color="auto"/>
          <w:bottom w:val="single" w:sz="6" w:space="1" w:color="auto"/>
          <w:right w:val="single" w:sz="6" w:space="1" w:color="auto"/>
        </w:pBdr>
        <w:spacing w:line="360" w:lineRule="auto"/>
        <w:jc w:val="center"/>
        <w:rPr>
          <w:rFonts w:ascii="Arial" w:eastAsia="Times New Roman" w:hAnsi="Arial" w:cs="Arial"/>
          <w:b/>
          <w:sz w:val="18"/>
          <w:szCs w:val="18"/>
          <w:lang w:val="tr-TR" w:eastAsia="tr-TR"/>
        </w:rPr>
      </w:pPr>
      <w:r w:rsidRPr="002C427E">
        <w:rPr>
          <w:rFonts w:ascii="Arial" w:eastAsia="SimHei" w:hAnsi="Arial" w:cs="Times New Roman"/>
          <w:kern w:val="2"/>
          <w:sz w:val="21"/>
          <w:szCs w:val="24"/>
          <w:lang w:eastAsia="zh-CN"/>
        </w:rPr>
        <w:lastRenderedPageBreak/>
        <w:t xml:space="preserve">   </w:t>
      </w:r>
      <w:r w:rsidRPr="002C427E">
        <w:rPr>
          <w:rFonts w:ascii="Arial" w:eastAsia="Times New Roman" w:hAnsi="Arial" w:cs="Arial"/>
          <w:b/>
          <w:sz w:val="18"/>
          <w:szCs w:val="18"/>
          <w:lang w:val="tr-TR" w:eastAsia="tr-TR"/>
        </w:rPr>
        <w:t>PLEASE AFFIX YOUR PROOF OF PURCHASE/RECEIPT HERE</w:t>
      </w:r>
    </w:p>
    <w:p w:rsidR="002C427E" w:rsidRPr="002C427E" w:rsidRDefault="002C427E" w:rsidP="002C427E">
      <w:pPr>
        <w:pBdr>
          <w:top w:val="single" w:sz="6" w:space="0" w:color="auto"/>
          <w:left w:val="single" w:sz="6" w:space="1" w:color="auto"/>
          <w:bottom w:val="single" w:sz="6" w:space="1" w:color="auto"/>
          <w:right w:val="single" w:sz="6" w:space="1" w:color="auto"/>
        </w:pBdr>
        <w:spacing w:after="0" w:line="360" w:lineRule="auto"/>
        <w:jc w:val="center"/>
        <w:rPr>
          <w:rFonts w:ascii="Arial" w:eastAsia="Times New Roman" w:hAnsi="Arial" w:cs="Arial"/>
          <w:b/>
          <w:sz w:val="18"/>
          <w:szCs w:val="18"/>
          <w:lang w:val="tr-TR" w:eastAsia="tr-TR"/>
        </w:rPr>
      </w:pPr>
      <w:r w:rsidRPr="002C427E">
        <w:rPr>
          <w:rFonts w:ascii="Arial" w:eastAsia="Times New Roman" w:hAnsi="Arial" w:cs="Arial"/>
          <w:b/>
          <w:sz w:val="18"/>
          <w:szCs w:val="18"/>
          <w:lang w:val="tr-TR" w:eastAsia="tr-TR"/>
        </w:rPr>
        <w:t>IN THE EVENT OF A CLAIM UNDER WARRANTY THIS RECEIPT MUST BE PRODUCED.</w:t>
      </w:r>
    </w:p>
    <w:p w:rsidR="002C427E" w:rsidRPr="002C427E" w:rsidRDefault="002C427E" w:rsidP="002C427E">
      <w:pPr>
        <w:keepNext/>
        <w:spacing w:after="0" w:line="360" w:lineRule="auto"/>
        <w:jc w:val="center"/>
        <w:outlineLvl w:val="2"/>
        <w:rPr>
          <w:rFonts w:ascii="Arial" w:eastAsia="Arial Unicode MS" w:hAnsi="Arial" w:cs="Arial"/>
          <w:b/>
          <w:i/>
          <w:sz w:val="18"/>
          <w:szCs w:val="18"/>
          <w:lang w:eastAsia="tr-TR"/>
        </w:rPr>
      </w:pPr>
    </w:p>
    <w:p w:rsidR="002C427E" w:rsidRPr="002C427E" w:rsidRDefault="002C427E" w:rsidP="002C427E">
      <w:pPr>
        <w:widowControl w:val="0"/>
        <w:spacing w:after="0" w:line="360" w:lineRule="auto"/>
        <w:jc w:val="center"/>
        <w:outlineLvl w:val="2"/>
        <w:rPr>
          <w:rFonts w:ascii="Arial" w:eastAsia="Arial Unicode MS" w:hAnsi="Arial" w:cs="Arial"/>
          <w:b/>
          <w:sz w:val="18"/>
          <w:szCs w:val="18"/>
          <w:lang w:val="fr-FR" w:eastAsia="tr-TR"/>
        </w:rPr>
      </w:pPr>
      <w:r w:rsidRPr="002C427E">
        <w:rPr>
          <w:rFonts w:ascii="Arial" w:eastAsia="Arial Unicode MS" w:hAnsi="Arial" w:cs="Arial"/>
          <w:b/>
          <w:sz w:val="18"/>
          <w:szCs w:val="18"/>
          <w:lang w:val="fr-FR" w:eastAsia="tr-TR"/>
        </w:rPr>
        <w:t xml:space="preserve">W A R </w:t>
      </w:r>
      <w:proofErr w:type="spellStart"/>
      <w:r w:rsidRPr="002C427E">
        <w:rPr>
          <w:rFonts w:ascii="Arial" w:eastAsia="Arial Unicode MS" w:hAnsi="Arial" w:cs="Arial"/>
          <w:b/>
          <w:sz w:val="18"/>
          <w:szCs w:val="18"/>
          <w:lang w:val="fr-FR" w:eastAsia="tr-TR"/>
        </w:rPr>
        <w:t>R</w:t>
      </w:r>
      <w:proofErr w:type="spellEnd"/>
      <w:r w:rsidRPr="002C427E">
        <w:rPr>
          <w:rFonts w:ascii="Arial" w:eastAsia="Arial Unicode MS" w:hAnsi="Arial" w:cs="Arial"/>
          <w:b/>
          <w:sz w:val="18"/>
          <w:szCs w:val="18"/>
          <w:lang w:val="fr-FR" w:eastAsia="tr-TR"/>
        </w:rPr>
        <w:t xml:space="preserve"> A N T Y</w:t>
      </w:r>
    </w:p>
    <w:p w:rsidR="002C427E" w:rsidRPr="002C427E" w:rsidRDefault="002C427E" w:rsidP="002C427E">
      <w:pPr>
        <w:widowControl w:val="0"/>
        <w:spacing w:after="0" w:line="360" w:lineRule="auto"/>
        <w:rPr>
          <w:rFonts w:ascii="Arial" w:eastAsia="Times New Roman" w:hAnsi="Arial" w:cs="Arial"/>
          <w:sz w:val="20"/>
          <w:szCs w:val="20"/>
          <w:lang w:val="tr-TR" w:eastAsia="tr-TR"/>
        </w:rPr>
      </w:pP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 xml:space="preserve">Home of Living Brands (Pty) Limited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 </w:t>
      </w: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 xml:space="preserve">Where the customer has purchased a product and it breaks, is defective or does not work properly for the intended purpose, the customer must notify the supplier from whom the customer bought the product (“the supplier”) thereof within the warranty period. Any claim in terms of this warranty must be supported by a proof of purchase.  If proof of purchase is not available, then repair, and/or service charges may be payable by the customer to the supplier.  </w:t>
      </w: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The faulty product must be taken to the supplier's service centre to exercise the warranty.</w:t>
      </w: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 xml:space="preserve">The supplier will refund, repair or exchange the product in terms of this warranty subject to legislative requirements. This warranty shall be valid only where the customer has not broken the product himself, or used the product for something that it is not supposed to be used for. The warranty does not include and will not be construed to cover products damaged as a result of disaster, misuse, tamper, abuse or any unauthorised modification or repair of the product. </w:t>
      </w: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This warranty will extend only to the product provided at the date of the purchase and not to any expendables attached or installed by the customer.</w:t>
      </w:r>
    </w:p>
    <w:p w:rsidR="002C427E" w:rsidRPr="002C427E" w:rsidRDefault="002C427E" w:rsidP="002C427E">
      <w:pPr>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 xml:space="preserve">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w:t>
      </w:r>
    </w:p>
    <w:p w:rsidR="002C427E" w:rsidRPr="002C427E" w:rsidRDefault="002C427E" w:rsidP="002C427E">
      <w:pPr>
        <w:keepNext/>
        <w:widowControl w:val="0"/>
        <w:numPr>
          <w:ilvl w:val="0"/>
          <w:numId w:val="6"/>
        </w:numPr>
        <w:spacing w:after="0" w:line="360" w:lineRule="auto"/>
        <w:jc w:val="both"/>
        <w:outlineLvl w:val="0"/>
        <w:rPr>
          <w:rFonts w:ascii="Arial" w:eastAsia="Times New Roman" w:hAnsi="Arial" w:cs="Arial"/>
          <w:sz w:val="20"/>
          <w:szCs w:val="20"/>
          <w:lang w:eastAsia="tr-TR"/>
        </w:rPr>
      </w:pPr>
      <w:r w:rsidRPr="002C427E">
        <w:rPr>
          <w:rFonts w:ascii="Arial" w:eastAsia="Times New Roman" w:hAnsi="Arial" w:cs="Arial"/>
          <w:sz w:val="20"/>
          <w:szCs w:val="20"/>
          <w:lang w:eastAsia="tr-TR"/>
        </w:rPr>
        <w:t>The customer may be responsible for certain costs where products returned are not in the original packaging, or if the packaging is damaged. This will be deducted from any refund paid to the customer.</w:t>
      </w:r>
    </w:p>
    <w:p w:rsidR="002C427E" w:rsidRPr="002C427E" w:rsidRDefault="002C427E" w:rsidP="002C427E">
      <w:pPr>
        <w:spacing w:after="0" w:line="360" w:lineRule="auto"/>
        <w:jc w:val="both"/>
        <w:rPr>
          <w:rFonts w:ascii="Arial" w:eastAsia="Times New Roman" w:hAnsi="Arial" w:cs="Arial"/>
          <w:bCs/>
          <w:sz w:val="18"/>
          <w:szCs w:val="18"/>
          <w:lang w:val="tr-TR" w:eastAsia="tr-TR"/>
        </w:rPr>
      </w:pPr>
    </w:p>
    <w:p w:rsidR="002C427E" w:rsidRDefault="002C427E" w:rsidP="002C427E">
      <w:pPr>
        <w:spacing w:after="0" w:line="240" w:lineRule="auto"/>
        <w:jc w:val="center"/>
        <w:rPr>
          <w:rFonts w:ascii="Arial" w:eastAsia="Times New Roman" w:hAnsi="Arial" w:cs="Arial"/>
          <w:b/>
          <w:sz w:val="20"/>
          <w:szCs w:val="20"/>
          <w:lang w:val="tr-TR" w:eastAsia="tr-TR"/>
        </w:rPr>
      </w:pPr>
      <w:r w:rsidRPr="002C427E">
        <w:rPr>
          <w:rFonts w:ascii="Arial" w:eastAsia="Times New Roman" w:hAnsi="Arial" w:cs="Arial"/>
          <w:b/>
          <w:sz w:val="20"/>
          <w:szCs w:val="20"/>
          <w:lang w:val="tr-TR" w:eastAsia="tr-TR"/>
        </w:rPr>
        <w:t xml:space="preserve">HOME OF LIVING BRANDS (PTY) LTD </w:t>
      </w:r>
    </w:p>
    <w:p w:rsidR="002C427E" w:rsidRPr="002C427E" w:rsidRDefault="002C427E" w:rsidP="002C427E">
      <w:pPr>
        <w:spacing w:after="0" w:line="240" w:lineRule="auto"/>
        <w:jc w:val="center"/>
        <w:rPr>
          <w:rFonts w:ascii="Arial" w:eastAsia="Times New Roman" w:hAnsi="Arial" w:cs="Arial"/>
          <w:b/>
          <w:sz w:val="20"/>
          <w:szCs w:val="20"/>
          <w:lang w:val="tr-TR" w:eastAsia="tr-TR"/>
        </w:rPr>
      </w:pPr>
    </w:p>
    <w:p w:rsidR="002C427E" w:rsidRPr="002C427E" w:rsidRDefault="002C427E" w:rsidP="002C427E">
      <w:pPr>
        <w:spacing w:after="0" w:line="240" w:lineRule="auto"/>
        <w:jc w:val="both"/>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 xml:space="preserve">                       JOHANNESBURG </w:t>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t xml:space="preserve">             TEL NO. (011) 490-9600</w:t>
      </w:r>
    </w:p>
    <w:p w:rsidR="002C427E" w:rsidRPr="002C427E" w:rsidRDefault="002C427E" w:rsidP="002C427E">
      <w:pPr>
        <w:widowControl w:val="0"/>
        <w:spacing w:after="0" w:line="240" w:lineRule="auto"/>
        <w:jc w:val="both"/>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 xml:space="preserve">                       CAPE  TOWN   </w:t>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t xml:space="preserve">             TEL NO. (021) 552-5161</w:t>
      </w:r>
    </w:p>
    <w:p w:rsidR="002C427E" w:rsidRPr="002C427E" w:rsidRDefault="002C427E" w:rsidP="002C427E">
      <w:pPr>
        <w:spacing w:after="0" w:line="240" w:lineRule="auto"/>
        <w:jc w:val="both"/>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 xml:space="preserve">                       DURBAN</w:t>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r>
      <w:r w:rsidRPr="002C427E">
        <w:rPr>
          <w:rFonts w:ascii="Arial" w:eastAsia="Times New Roman" w:hAnsi="Arial" w:cs="Arial"/>
          <w:bCs/>
          <w:sz w:val="20"/>
          <w:szCs w:val="20"/>
          <w:lang w:val="tr-TR" w:eastAsia="tr-TR"/>
        </w:rPr>
        <w:tab/>
        <w:t xml:space="preserve">             TEL NO. (031) 792-6000</w:t>
      </w:r>
    </w:p>
    <w:p w:rsidR="002C427E" w:rsidRDefault="002C427E" w:rsidP="002C427E">
      <w:pPr>
        <w:spacing w:after="0" w:line="240" w:lineRule="auto"/>
        <w:jc w:val="center"/>
        <w:rPr>
          <w:rFonts w:ascii="Arial" w:eastAsia="Times New Roman" w:hAnsi="Arial" w:cs="Arial"/>
          <w:bCs/>
          <w:sz w:val="20"/>
          <w:szCs w:val="20"/>
          <w:lang w:val="tr-TR" w:eastAsia="tr-TR"/>
        </w:rPr>
      </w:pPr>
    </w:p>
    <w:p w:rsidR="002C427E" w:rsidRPr="002C427E" w:rsidRDefault="002C427E" w:rsidP="002C427E">
      <w:pPr>
        <w:spacing w:after="0" w:line="240" w:lineRule="auto"/>
        <w:jc w:val="center"/>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www.homeoflivingbrands.co.za</w:t>
      </w:r>
    </w:p>
    <w:p w:rsidR="002C427E" w:rsidRPr="002C427E" w:rsidRDefault="002C427E" w:rsidP="002C427E">
      <w:pPr>
        <w:spacing w:after="0" w:line="240" w:lineRule="auto"/>
        <w:jc w:val="center"/>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www.russellhobbs.co.za</w:t>
      </w:r>
    </w:p>
    <w:p w:rsidR="002C427E" w:rsidRPr="002C427E" w:rsidRDefault="002C427E" w:rsidP="002C427E">
      <w:pPr>
        <w:spacing w:after="0" w:line="240" w:lineRule="auto"/>
        <w:jc w:val="center"/>
        <w:rPr>
          <w:rFonts w:ascii="Arial" w:eastAsia="Times New Roman" w:hAnsi="Arial" w:cs="Arial"/>
          <w:bCs/>
          <w:sz w:val="20"/>
          <w:szCs w:val="20"/>
          <w:lang w:val="tr-TR" w:eastAsia="tr-TR"/>
        </w:rPr>
      </w:pPr>
      <w:r w:rsidRPr="002C427E">
        <w:rPr>
          <w:rFonts w:ascii="Arial" w:eastAsia="Times New Roman" w:hAnsi="Arial" w:cs="Arial"/>
          <w:bCs/>
          <w:sz w:val="20"/>
          <w:szCs w:val="20"/>
          <w:lang w:val="tr-TR" w:eastAsia="tr-TR"/>
        </w:rPr>
        <w:t>www.facebook.com/RussellHobbsSA</w:t>
      </w:r>
    </w:p>
    <w:p w:rsidR="00F00771" w:rsidRPr="002C427E" w:rsidRDefault="007C350D" w:rsidP="007C350D">
      <w:r>
        <w:rPr>
          <w:rFonts w:ascii="Arial" w:eastAsia="SimHei" w:hAnsi="Arial" w:cs="Times New Roman"/>
          <w:kern w:val="2"/>
          <w:sz w:val="21"/>
          <w:szCs w:val="24"/>
          <w:lang w:eastAsia="zh-CN"/>
        </w:rPr>
        <w:t xml:space="preserve">                   </w:t>
      </w:r>
    </w:p>
    <w:sectPr w:rsidR="00F00771" w:rsidRPr="002C4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548">
      <w:pPr>
        <w:spacing w:after="0" w:line="240" w:lineRule="auto"/>
      </w:pPr>
      <w:r>
        <w:separator/>
      </w:r>
    </w:p>
  </w:endnote>
  <w:endnote w:type="continuationSeparator" w:id="0">
    <w:p w:rsidR="00000000" w:rsidRDefault="00AC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8" w:rsidRDefault="004C7BAB">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727118" w:rsidRDefault="00AC6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8" w:rsidRDefault="004C7BAB">
    <w:pPr>
      <w:pStyle w:val="Footer"/>
      <w:framePr w:h="0" w:wrap="around" w:vAnchor="text" w:hAnchor="margin" w:xAlign="center" w:y="1"/>
      <w:rPr>
        <w:rStyle w:val="PageNumber"/>
      </w:rPr>
    </w:pPr>
    <w:r>
      <w:fldChar w:fldCharType="begin"/>
    </w:r>
    <w:r>
      <w:rPr>
        <w:rStyle w:val="PageNumber"/>
      </w:rPr>
      <w:instrText xml:space="preserve">PAGE  </w:instrText>
    </w:r>
    <w:r>
      <w:fldChar w:fldCharType="separate"/>
    </w:r>
    <w:r w:rsidR="00AC6548">
      <w:rPr>
        <w:rStyle w:val="PageNumber"/>
        <w:noProof/>
      </w:rPr>
      <w:t>12</w:t>
    </w:r>
    <w:r>
      <w:fldChar w:fldCharType="end"/>
    </w:r>
  </w:p>
  <w:p w:rsidR="00727118" w:rsidRDefault="00AC6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18" w:rsidRDefault="00AC65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548">
      <w:pPr>
        <w:spacing w:after="0" w:line="240" w:lineRule="auto"/>
      </w:pPr>
      <w:r>
        <w:separator/>
      </w:r>
    </w:p>
  </w:footnote>
  <w:footnote w:type="continuationSeparator" w:id="0">
    <w:p w:rsidR="00000000" w:rsidRDefault="00AC65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7"/>
    <w:multiLevelType w:val="multilevel"/>
    <w:tmpl w:val="00000007"/>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9"/>
    <w:multiLevelType w:val="multilevel"/>
    <w:tmpl w:val="00000009"/>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E0F5408"/>
    <w:multiLevelType w:val="hybridMultilevel"/>
    <w:tmpl w:val="D982E0E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
    <w:nsid w:val="1EB544D3"/>
    <w:multiLevelType w:val="hybridMultilevel"/>
    <w:tmpl w:val="CDDAD984"/>
    <w:lvl w:ilvl="0" w:tplc="FCB8DC8E">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A1B1E"/>
    <w:multiLevelType w:val="hybridMultilevel"/>
    <w:tmpl w:val="F19A6784"/>
    <w:lvl w:ilvl="0" w:tplc="FCB8DC8E">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3E57C5"/>
    <w:multiLevelType w:val="hybridMultilevel"/>
    <w:tmpl w:val="EC342F4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9826B5"/>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CD"/>
    <w:rsid w:val="000F4552"/>
    <w:rsid w:val="0010522A"/>
    <w:rsid w:val="001200E3"/>
    <w:rsid w:val="00147BFE"/>
    <w:rsid w:val="00166F02"/>
    <w:rsid w:val="00180E20"/>
    <w:rsid w:val="001E584A"/>
    <w:rsid w:val="001F6BDB"/>
    <w:rsid w:val="00211632"/>
    <w:rsid w:val="0023790A"/>
    <w:rsid w:val="00264805"/>
    <w:rsid w:val="002C427E"/>
    <w:rsid w:val="002D6E2A"/>
    <w:rsid w:val="002F596A"/>
    <w:rsid w:val="00313633"/>
    <w:rsid w:val="003A5A26"/>
    <w:rsid w:val="003C409F"/>
    <w:rsid w:val="00404EA3"/>
    <w:rsid w:val="00457AF7"/>
    <w:rsid w:val="004C7BAB"/>
    <w:rsid w:val="00537662"/>
    <w:rsid w:val="005668A7"/>
    <w:rsid w:val="00590D18"/>
    <w:rsid w:val="005E7508"/>
    <w:rsid w:val="00681BCA"/>
    <w:rsid w:val="00685BC0"/>
    <w:rsid w:val="006926BA"/>
    <w:rsid w:val="006E4CEF"/>
    <w:rsid w:val="006F048E"/>
    <w:rsid w:val="00710623"/>
    <w:rsid w:val="00721320"/>
    <w:rsid w:val="007420AF"/>
    <w:rsid w:val="007651AE"/>
    <w:rsid w:val="0078201B"/>
    <w:rsid w:val="007C350D"/>
    <w:rsid w:val="007D618B"/>
    <w:rsid w:val="00834C12"/>
    <w:rsid w:val="008C5E63"/>
    <w:rsid w:val="008F72C2"/>
    <w:rsid w:val="009A3021"/>
    <w:rsid w:val="009C0ACD"/>
    <w:rsid w:val="00A11EA8"/>
    <w:rsid w:val="00A332FB"/>
    <w:rsid w:val="00A551A4"/>
    <w:rsid w:val="00AC6548"/>
    <w:rsid w:val="00AE1D1B"/>
    <w:rsid w:val="00BE5F90"/>
    <w:rsid w:val="00C613E8"/>
    <w:rsid w:val="00D01847"/>
    <w:rsid w:val="00D6352B"/>
    <w:rsid w:val="00D72F17"/>
    <w:rsid w:val="00D7432B"/>
    <w:rsid w:val="00D96CDE"/>
    <w:rsid w:val="00DB186A"/>
    <w:rsid w:val="00DC4003"/>
    <w:rsid w:val="00E720FA"/>
    <w:rsid w:val="00EF2D09"/>
    <w:rsid w:val="00F00256"/>
    <w:rsid w:val="00F00771"/>
    <w:rsid w:val="00F0501D"/>
    <w:rsid w:val="00F21704"/>
    <w:rsid w:val="00F24454"/>
    <w:rsid w:val="00F27EE3"/>
    <w:rsid w:val="00F47402"/>
    <w:rsid w:val="00F5649E"/>
    <w:rsid w:val="00F7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4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71"/>
    <w:rPr>
      <w:rFonts w:ascii="Tahoma" w:hAnsi="Tahoma" w:cs="Tahoma"/>
      <w:sz w:val="16"/>
      <w:szCs w:val="16"/>
    </w:rPr>
  </w:style>
  <w:style w:type="character" w:customStyle="1" w:styleId="Heading2Char">
    <w:name w:val="Heading 2 Char"/>
    <w:basedOn w:val="DefaultParagraphFont"/>
    <w:link w:val="Heading2"/>
    <w:uiPriority w:val="9"/>
    <w:semiHidden/>
    <w:rsid w:val="002C427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2C4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27E"/>
  </w:style>
  <w:style w:type="character" w:styleId="PageNumber">
    <w:name w:val="page number"/>
    <w:basedOn w:val="DefaultParagraphFont"/>
    <w:rsid w:val="002C427E"/>
  </w:style>
  <w:style w:type="paragraph" w:styleId="ListParagraph">
    <w:name w:val="List Paragraph"/>
    <w:basedOn w:val="Normal"/>
    <w:uiPriority w:val="34"/>
    <w:qFormat/>
    <w:rsid w:val="00211632"/>
    <w:pPr>
      <w:ind w:left="720"/>
      <w:contextualSpacing/>
    </w:pPr>
  </w:style>
  <w:style w:type="paragraph" w:styleId="Header">
    <w:name w:val="header"/>
    <w:basedOn w:val="Normal"/>
    <w:link w:val="HeaderChar"/>
    <w:uiPriority w:val="99"/>
    <w:unhideWhenUsed/>
    <w:rsid w:val="007C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4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771"/>
    <w:rPr>
      <w:rFonts w:ascii="Tahoma" w:hAnsi="Tahoma" w:cs="Tahoma"/>
      <w:sz w:val="16"/>
      <w:szCs w:val="16"/>
    </w:rPr>
  </w:style>
  <w:style w:type="character" w:customStyle="1" w:styleId="Heading2Char">
    <w:name w:val="Heading 2 Char"/>
    <w:basedOn w:val="DefaultParagraphFont"/>
    <w:link w:val="Heading2"/>
    <w:uiPriority w:val="9"/>
    <w:semiHidden/>
    <w:rsid w:val="002C427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2C4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27E"/>
  </w:style>
  <w:style w:type="character" w:styleId="PageNumber">
    <w:name w:val="page number"/>
    <w:basedOn w:val="DefaultParagraphFont"/>
    <w:rsid w:val="002C427E"/>
  </w:style>
  <w:style w:type="paragraph" w:styleId="ListParagraph">
    <w:name w:val="List Paragraph"/>
    <w:basedOn w:val="Normal"/>
    <w:uiPriority w:val="34"/>
    <w:qFormat/>
    <w:rsid w:val="00211632"/>
    <w:pPr>
      <w:ind w:left="720"/>
      <w:contextualSpacing/>
    </w:pPr>
  </w:style>
  <w:style w:type="paragraph" w:styleId="Header">
    <w:name w:val="header"/>
    <w:basedOn w:val="Normal"/>
    <w:link w:val="HeaderChar"/>
    <w:uiPriority w:val="99"/>
    <w:unhideWhenUsed/>
    <w:rsid w:val="007C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14</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Nomakha Khumalo</dc:creator>
  <cp:lastModifiedBy>Nomakha Khumalo</cp:lastModifiedBy>
  <cp:revision>48</cp:revision>
  <dcterms:created xsi:type="dcterms:W3CDTF">2016-08-23T08:34:00Z</dcterms:created>
  <dcterms:modified xsi:type="dcterms:W3CDTF">2016-08-29T10:26:00Z</dcterms:modified>
</cp:coreProperties>
</file>