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EA" w:rsidRDefault="002277EA" w:rsidP="002277EA">
      <w:r>
        <w:rPr>
          <w:noProof/>
        </w:rPr>
        <w:drawing>
          <wp:anchor distT="0" distB="0" distL="114300" distR="114300" simplePos="0" relativeHeight="251659264" behindDoc="1" locked="0" layoutInCell="1" allowOverlap="1" wp14:anchorId="1EDC3386" wp14:editId="00B15707">
            <wp:simplePos x="0" y="0"/>
            <wp:positionH relativeFrom="column">
              <wp:posOffset>554990</wp:posOffset>
            </wp:positionH>
            <wp:positionV relativeFrom="paragraph">
              <wp:posOffset>-255905</wp:posOffset>
            </wp:positionV>
            <wp:extent cx="4178300" cy="1488440"/>
            <wp:effectExtent l="0" t="0" r="0" b="0"/>
            <wp:wrapTight wrapText="bothSides">
              <wp:wrapPolygon edited="0">
                <wp:start x="6598" y="0"/>
                <wp:lineTo x="2265" y="0"/>
                <wp:lineTo x="197" y="1382"/>
                <wp:lineTo x="0" y="7188"/>
                <wp:lineTo x="0" y="14375"/>
                <wp:lineTo x="492" y="17693"/>
                <wp:lineTo x="492" y="20457"/>
                <wp:lineTo x="3151" y="21287"/>
                <wp:lineTo x="10636" y="21287"/>
                <wp:lineTo x="19401" y="21287"/>
                <wp:lineTo x="19795" y="21287"/>
                <wp:lineTo x="20287" y="19075"/>
                <wp:lineTo x="20287" y="14928"/>
                <wp:lineTo x="19499" y="14099"/>
                <wp:lineTo x="17628" y="13270"/>
                <wp:lineTo x="21469" y="10229"/>
                <wp:lineTo x="21173" y="0"/>
                <wp:lineTo x="65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7EA" w:rsidRDefault="002277EA" w:rsidP="002277EA"/>
    <w:p w:rsidR="002277EA" w:rsidRDefault="002277EA" w:rsidP="002277EA"/>
    <w:p w:rsidR="002277EA" w:rsidRDefault="002277EA" w:rsidP="002277EA"/>
    <w:p w:rsidR="002277EA" w:rsidRDefault="002277EA" w:rsidP="002277EA"/>
    <w:p w:rsidR="002277EA" w:rsidRDefault="002277EA" w:rsidP="002277EA"/>
    <w:p w:rsidR="002277EA" w:rsidRDefault="002277EA" w:rsidP="002277EA"/>
    <w:p w:rsidR="002277EA" w:rsidRDefault="002277EA" w:rsidP="002277EA">
      <w:r>
        <w:t xml:space="preserve">                                            </w:t>
      </w:r>
      <w:r>
        <w:rPr>
          <w:noProof/>
        </w:rPr>
        <w:drawing>
          <wp:inline distT="0" distB="0" distL="0" distR="0">
            <wp:extent cx="2767054" cy="3198987"/>
            <wp:effectExtent l="0" t="0" r="0" b="1905"/>
            <wp:docPr id="3" name="Picture 3" descr="M:\HR &amp; LR  PRODUCT PICS\Water\Ice Makers\RHIM15\RHIM15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R &amp; LR  PRODUCT PICS\Water\Ice Makers\RHIM15\RHIM15H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5966" cy="3197729"/>
                    </a:xfrm>
                    <a:prstGeom prst="rect">
                      <a:avLst/>
                    </a:prstGeom>
                    <a:noFill/>
                    <a:ln>
                      <a:noFill/>
                    </a:ln>
                  </pic:spPr>
                </pic:pic>
              </a:graphicData>
            </a:graphic>
          </wp:inline>
        </w:drawing>
      </w:r>
    </w:p>
    <w:p w:rsidR="002277EA" w:rsidRDefault="002277EA" w:rsidP="002277EA"/>
    <w:p w:rsidR="002277EA" w:rsidRDefault="002277EA" w:rsidP="002277EA"/>
    <w:p w:rsidR="002277EA" w:rsidRDefault="002277EA" w:rsidP="002277EA">
      <w:pPr>
        <w:rPr>
          <w:rFonts w:ascii="Arial" w:hAnsi="Arial" w:cs="Arial"/>
          <w:sz w:val="40"/>
          <w:szCs w:val="40"/>
        </w:rPr>
      </w:pPr>
      <w:r>
        <w:tab/>
      </w:r>
      <w:r>
        <w:tab/>
      </w:r>
      <w:r>
        <w:tab/>
      </w:r>
      <w:r>
        <w:tab/>
        <w:t xml:space="preserve">     </w:t>
      </w:r>
      <w:r>
        <w:tab/>
      </w:r>
      <w:r>
        <w:rPr>
          <w:rFonts w:ascii="Arial" w:hAnsi="Arial" w:cs="Arial"/>
          <w:sz w:val="40"/>
          <w:szCs w:val="40"/>
        </w:rPr>
        <w:t>RHIM15</w:t>
      </w:r>
    </w:p>
    <w:p w:rsidR="002277EA" w:rsidRDefault="002277EA" w:rsidP="002277EA">
      <w:pPr>
        <w:rPr>
          <w:rFonts w:ascii="Arial" w:hAnsi="Arial" w:cs="Arial"/>
          <w:sz w:val="40"/>
          <w:szCs w:val="40"/>
        </w:rPr>
      </w:pPr>
    </w:p>
    <w:p w:rsidR="002277EA" w:rsidRDefault="002277EA" w:rsidP="002277EA">
      <w:pPr>
        <w:rPr>
          <w:rFonts w:ascii="Arial" w:hAnsi="Arial" w:cs="Arial"/>
          <w:sz w:val="40"/>
          <w:szCs w:val="40"/>
        </w:rPr>
      </w:pPr>
      <w:r>
        <w:rPr>
          <w:rFonts w:ascii="Arial" w:hAnsi="Arial" w:cs="Arial"/>
          <w:sz w:val="40"/>
          <w:szCs w:val="40"/>
        </w:rPr>
        <w:tab/>
      </w:r>
      <w:r>
        <w:rPr>
          <w:rFonts w:ascii="Arial" w:hAnsi="Arial" w:cs="Arial"/>
          <w:sz w:val="40"/>
          <w:szCs w:val="40"/>
        </w:rPr>
        <w:tab/>
        <w:t xml:space="preserve"> Russell Hobbs 15kg Ice Maker</w:t>
      </w:r>
    </w:p>
    <w:p w:rsidR="002277EA" w:rsidRDefault="002277EA" w:rsidP="002277EA">
      <w:pPr>
        <w:rPr>
          <w:rFonts w:ascii="Arial" w:hAnsi="Arial" w:cs="Arial"/>
          <w:sz w:val="40"/>
          <w:szCs w:val="40"/>
        </w:rPr>
      </w:pPr>
    </w:p>
    <w:p w:rsidR="002A7480" w:rsidRPr="002A7480" w:rsidRDefault="002A7480" w:rsidP="002A7480">
      <w:pPr>
        <w:widowControl w:val="0"/>
        <w:spacing w:beforeLines="200" w:before="624" w:after="0" w:line="240" w:lineRule="auto"/>
        <w:jc w:val="both"/>
        <w:rPr>
          <w:rFonts w:ascii="Arial" w:eastAsia="SimHei" w:hAnsi="Arial" w:cs="Times New Roman"/>
          <w:b/>
          <w:bCs/>
          <w:i/>
          <w:iCs/>
          <w:kern w:val="2"/>
          <w:sz w:val="21"/>
          <w:szCs w:val="24"/>
          <w:lang w:eastAsia="zh-CN"/>
        </w:rPr>
      </w:pPr>
    </w:p>
    <w:p w:rsidR="002A7480" w:rsidRPr="002A7480" w:rsidRDefault="002A7480" w:rsidP="002A7480">
      <w:pPr>
        <w:framePr w:w="8845" w:h="624" w:hRule="exact" w:wrap="notBeside" w:vAnchor="page" w:hAnchor="page" w:x="1702" w:y="1597"/>
        <w:widowControl w:val="0"/>
        <w:shd w:val="pct20" w:color="auto" w:fill="333333"/>
        <w:spacing w:after="0" w:line="240" w:lineRule="auto"/>
        <w:ind w:firstLineChars="100" w:firstLine="281"/>
        <w:jc w:val="both"/>
        <w:rPr>
          <w:rFonts w:ascii="Arial Black" w:eastAsia="SimHei" w:hAnsi="Arial Black" w:cs="Times New Roman"/>
          <w:bCs/>
          <w:color w:val="FFFFFF"/>
          <w:sz w:val="28"/>
          <w:szCs w:val="20"/>
          <w:lang w:eastAsia="zh-CN" w:bidi="he-IL"/>
        </w:rPr>
      </w:pPr>
      <w:r w:rsidRPr="002A7480">
        <w:rPr>
          <w:rFonts w:ascii="Arial Black" w:eastAsia="SimHei" w:hAnsi="Arial Black" w:cs="Times New Roman"/>
          <w:b/>
          <w:i/>
          <w:iCs/>
          <w:color w:val="FFFFFF"/>
          <w:sz w:val="28"/>
          <w:szCs w:val="20"/>
          <w:lang w:eastAsia="zh-CN" w:bidi="he-IL"/>
        </w:rPr>
        <w:t>TABLE OF CONTENTS</w:t>
      </w:r>
    </w:p>
    <w:p w:rsidR="002A7480" w:rsidRPr="002A7480" w:rsidRDefault="002A7480" w:rsidP="002A7480">
      <w:pPr>
        <w:widowControl w:val="0"/>
        <w:spacing w:after="0" w:line="400" w:lineRule="exact"/>
        <w:ind w:leftChars="200" w:left="440"/>
        <w:jc w:val="both"/>
        <w:rPr>
          <w:rFonts w:ascii="Arial" w:eastAsia="SimHei" w:hAnsi="Arial" w:cs="Times New Roman"/>
          <w:kern w:val="2"/>
          <w:sz w:val="21"/>
          <w:szCs w:val="24"/>
          <w:lang w:eastAsia="zh-CN"/>
        </w:rPr>
      </w:pPr>
      <w:r w:rsidRPr="002A7480">
        <w:rPr>
          <w:rFonts w:ascii="Arial" w:eastAsia="SimHei" w:hAnsi="Arial" w:cs="Times New Roman"/>
          <w:b/>
          <w:bCs/>
          <w:i/>
          <w:iCs/>
          <w:kern w:val="2"/>
          <w:sz w:val="21"/>
          <w:szCs w:val="24"/>
          <w:lang w:eastAsia="zh-CN"/>
        </w:rPr>
        <w:t>IMPORTANT SAFETY INSTRUCTIONS</w:t>
      </w:r>
      <w:r w:rsidRPr="002A7480">
        <w:rPr>
          <w:rFonts w:ascii="Arial" w:eastAsia="SimHei" w:hAnsi="Arial" w:cs="Times New Roman"/>
          <w:kern w:val="2"/>
          <w:sz w:val="21"/>
          <w:szCs w:val="24"/>
          <w:lang w:eastAsia="zh-CN"/>
        </w:rPr>
        <w:t>…………………………………………………</w:t>
      </w:r>
      <w:r w:rsidRPr="002A7480">
        <w:rPr>
          <w:rFonts w:ascii="Arial" w:eastAsia="SimHei" w:hAnsi="Arial" w:cs="Times New Roman" w:hint="eastAsia"/>
          <w:kern w:val="2"/>
          <w:sz w:val="21"/>
          <w:szCs w:val="24"/>
          <w:lang w:eastAsia="zh-CN"/>
        </w:rPr>
        <w:t>2</w:t>
      </w:r>
    </w:p>
    <w:p w:rsidR="002A7480" w:rsidRPr="002A7480" w:rsidRDefault="002A7480" w:rsidP="002A7480">
      <w:pPr>
        <w:widowControl w:val="0"/>
        <w:spacing w:after="0" w:line="400" w:lineRule="exact"/>
        <w:ind w:leftChars="200" w:left="440"/>
        <w:jc w:val="both"/>
        <w:rPr>
          <w:rFonts w:ascii="Arial" w:eastAsia="SimHei" w:hAnsi="Arial" w:cs="Times New Roman"/>
          <w:kern w:val="2"/>
          <w:sz w:val="21"/>
          <w:szCs w:val="24"/>
          <w:lang w:eastAsia="zh-CN"/>
        </w:rPr>
      </w:pPr>
      <w:r w:rsidRPr="002A7480">
        <w:rPr>
          <w:rFonts w:ascii="Arial" w:eastAsia="SimHei" w:hAnsi="Arial" w:cs="Times New Roman"/>
          <w:b/>
          <w:bCs/>
          <w:i/>
          <w:iCs/>
          <w:kern w:val="2"/>
          <w:sz w:val="21"/>
          <w:szCs w:val="24"/>
          <w:lang w:eastAsia="zh-CN"/>
        </w:rPr>
        <w:t>PREPARING YOUR ICE</w:t>
      </w:r>
      <w:r w:rsidRPr="002A7480">
        <w:rPr>
          <w:rFonts w:ascii="Arial" w:eastAsia="SimHei" w:hAnsi="Arial" w:cs="Times New Roman" w:hint="eastAsia"/>
          <w:b/>
          <w:bCs/>
          <w:i/>
          <w:iCs/>
          <w:kern w:val="2"/>
          <w:sz w:val="21"/>
          <w:szCs w:val="24"/>
          <w:lang w:eastAsia="zh-CN"/>
        </w:rPr>
        <w:t xml:space="preserve"> </w:t>
      </w:r>
      <w:r w:rsidRPr="002A7480">
        <w:rPr>
          <w:rFonts w:ascii="Arial" w:eastAsia="SimHei" w:hAnsi="Arial" w:cs="Times New Roman"/>
          <w:b/>
          <w:bCs/>
          <w:i/>
          <w:iCs/>
          <w:kern w:val="2"/>
          <w:sz w:val="21"/>
          <w:szCs w:val="24"/>
          <w:lang w:eastAsia="zh-CN"/>
        </w:rPr>
        <w:t>MAKER FOR USE</w:t>
      </w:r>
    </w:p>
    <w:p w:rsidR="002A7480" w:rsidRPr="002A7480" w:rsidRDefault="002A7480" w:rsidP="002A7480">
      <w:pPr>
        <w:widowControl w:val="0"/>
        <w:spacing w:after="0" w:line="400" w:lineRule="exact"/>
        <w:ind w:leftChars="200" w:left="440"/>
        <w:jc w:val="both"/>
        <w:rPr>
          <w:rFonts w:ascii="Arial" w:eastAsia="SimHei" w:hAnsi="Arial" w:cs="Times New Roman"/>
          <w:kern w:val="2"/>
          <w:sz w:val="21"/>
          <w:szCs w:val="24"/>
          <w:lang w:eastAsia="zh-CN"/>
        </w:rPr>
      </w:pPr>
      <w:r w:rsidRPr="002A7480">
        <w:rPr>
          <w:rFonts w:ascii="Arial" w:eastAsia="SimHei" w:hAnsi="Arial" w:cs="Times New Roman"/>
          <w:kern w:val="2"/>
          <w:sz w:val="18"/>
          <w:szCs w:val="24"/>
          <w:lang w:eastAsia="zh-CN"/>
        </w:rPr>
        <w:t>IMPORTANT SAFETY TIPS</w:t>
      </w:r>
      <w:r w:rsidRPr="002A7480">
        <w:rPr>
          <w:rFonts w:ascii="Arial" w:eastAsia="SimHei" w:hAnsi="Arial" w:cs="Times New Roman"/>
          <w:kern w:val="2"/>
          <w:sz w:val="21"/>
          <w:szCs w:val="24"/>
          <w:lang w:eastAsia="zh-CN"/>
        </w:rPr>
        <w:t>…………………………………………………………………….</w:t>
      </w:r>
      <w:r w:rsidRPr="002A7480">
        <w:rPr>
          <w:rFonts w:ascii="Arial" w:eastAsia="SimHei" w:hAnsi="Arial" w:cs="Times New Roman" w:hint="eastAsia"/>
          <w:kern w:val="2"/>
          <w:sz w:val="21"/>
          <w:szCs w:val="24"/>
          <w:lang w:eastAsia="zh-CN"/>
        </w:rPr>
        <w:t>3</w:t>
      </w:r>
    </w:p>
    <w:p w:rsidR="002A7480" w:rsidRPr="002A7480" w:rsidRDefault="002A7480" w:rsidP="002A7480">
      <w:pPr>
        <w:widowControl w:val="0"/>
        <w:spacing w:after="0" w:line="400" w:lineRule="exact"/>
        <w:ind w:leftChars="200" w:left="440"/>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Times New Roman"/>
          <w:b/>
          <w:bCs/>
          <w:i/>
          <w:iCs/>
          <w:kern w:val="2"/>
          <w:sz w:val="21"/>
          <w:szCs w:val="24"/>
          <w:lang w:eastAsia="zh-CN"/>
        </w:rPr>
        <w:t>GETTING TO KNOW</w:t>
      </w:r>
      <w:r w:rsidRPr="002A7480">
        <w:rPr>
          <w:rFonts w:ascii="Arial" w:eastAsia="SimHei" w:hAnsi="Arial" w:cs="Times New Roman"/>
          <w:b/>
          <w:bCs/>
          <w:i/>
          <w:iCs/>
          <w:spacing w:val="14"/>
          <w:kern w:val="2"/>
          <w:sz w:val="21"/>
          <w:szCs w:val="24"/>
          <w:lang w:eastAsia="zh-CN"/>
        </w:rPr>
        <w:t xml:space="preserve"> </w:t>
      </w:r>
      <w:r w:rsidRPr="002A7480">
        <w:rPr>
          <w:rFonts w:ascii="Arial" w:eastAsia="SimHei" w:hAnsi="Arial" w:cs="Times New Roman"/>
          <w:b/>
          <w:bCs/>
          <w:i/>
          <w:iCs/>
          <w:kern w:val="2"/>
          <w:sz w:val="21"/>
          <w:szCs w:val="24"/>
          <w:lang w:eastAsia="zh-CN"/>
        </w:rPr>
        <w:t>YOUR UNIT</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4</w:t>
      </w:r>
    </w:p>
    <w:p w:rsidR="002A7480" w:rsidRPr="002A7480" w:rsidRDefault="002A7480" w:rsidP="002A7480">
      <w:pPr>
        <w:widowControl w:val="0"/>
        <w:spacing w:after="0" w:line="400" w:lineRule="exact"/>
        <w:ind w:leftChars="200" w:left="440"/>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Times New Roman"/>
          <w:b/>
          <w:bCs/>
          <w:i/>
          <w:iCs/>
          <w:kern w:val="2"/>
          <w:sz w:val="21"/>
          <w:szCs w:val="24"/>
          <w:lang w:eastAsia="zh-CN"/>
        </w:rPr>
        <w:t>OPERATING PROCEDURES</w:t>
      </w:r>
      <w:r w:rsidRPr="002A7480">
        <w:rPr>
          <w:rFonts w:ascii="Arial" w:eastAsia="SimHei" w:hAnsi="Arial" w:cs="Times New Roman"/>
          <w:b/>
          <w:bCs/>
          <w:i/>
          <w:iCs/>
          <w:spacing w:val="10"/>
          <w:kern w:val="2"/>
          <w:sz w:val="21"/>
          <w:szCs w:val="24"/>
          <w:lang w:eastAsia="zh-CN"/>
        </w:rPr>
        <w:t xml:space="preserve"> </w:t>
      </w:r>
      <w:r w:rsidRPr="002A7480">
        <w:rPr>
          <w:rFonts w:ascii="Arial" w:eastAsia="SimHei" w:hAnsi="Arial" w:cs="Times New Roman"/>
          <w:b/>
          <w:bCs/>
          <w:i/>
          <w:iCs/>
          <w:kern w:val="2"/>
          <w:sz w:val="21"/>
          <w:szCs w:val="24"/>
          <w:lang w:eastAsia="zh-CN"/>
        </w:rPr>
        <w:t>&amp; MAINTENANCE</w:t>
      </w:r>
    </w:p>
    <w:p w:rsidR="002A7480" w:rsidRPr="002A7480" w:rsidRDefault="002A7480" w:rsidP="002A7480">
      <w:pPr>
        <w:keepNext/>
        <w:widowControl w:val="0"/>
        <w:spacing w:after="0" w:line="400" w:lineRule="exact"/>
        <w:ind w:leftChars="200" w:left="440"/>
        <w:jc w:val="both"/>
        <w:outlineLvl w:val="0"/>
        <w:rPr>
          <w:rFonts w:ascii="Arial" w:eastAsia="SimHei" w:hAnsi="Arial" w:cs="Arial"/>
          <w:kern w:val="2"/>
          <w:sz w:val="18"/>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Times New Roman"/>
          <w:kern w:val="2"/>
          <w:sz w:val="18"/>
          <w:szCs w:val="24"/>
          <w:lang w:eastAsia="zh-CN"/>
        </w:rPr>
        <w:t>UNPACKING YOUR ICE</w:t>
      </w:r>
      <w:r w:rsidRPr="002A7480">
        <w:rPr>
          <w:rFonts w:ascii="Arial" w:eastAsia="SimHei" w:hAnsi="Arial" w:cs="Times New Roman" w:hint="eastAsia"/>
          <w:spacing w:val="20"/>
          <w:kern w:val="2"/>
          <w:sz w:val="18"/>
          <w:szCs w:val="24"/>
          <w:lang w:eastAsia="zh-CN"/>
        </w:rPr>
        <w:t xml:space="preserve"> </w:t>
      </w:r>
      <w:r w:rsidRPr="002A7480">
        <w:rPr>
          <w:rFonts w:ascii="Arial" w:eastAsia="SimHei" w:hAnsi="Arial" w:cs="Times New Roman"/>
          <w:kern w:val="2"/>
          <w:sz w:val="18"/>
          <w:szCs w:val="24"/>
          <w:lang w:eastAsia="zh-CN"/>
        </w:rPr>
        <w:t>MAKER</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5</w:t>
      </w:r>
    </w:p>
    <w:p w:rsidR="002A7480" w:rsidRPr="002A7480" w:rsidRDefault="002A7480" w:rsidP="002A7480">
      <w:pPr>
        <w:keepNext/>
        <w:widowControl w:val="0"/>
        <w:spacing w:after="0" w:line="400" w:lineRule="exact"/>
        <w:ind w:leftChars="200" w:left="440"/>
        <w:jc w:val="both"/>
        <w:outlineLvl w:val="0"/>
        <w:rPr>
          <w:rFonts w:ascii="Arial" w:eastAsia="SimHei" w:hAnsi="Arial" w:cs="Times New Roman"/>
          <w:kern w:val="2"/>
          <w:sz w:val="18"/>
          <w:szCs w:val="24"/>
          <w:lang w:eastAsia="zh-CN"/>
        </w:rPr>
      </w:pPr>
      <w:r w:rsidRPr="002A7480">
        <w:rPr>
          <w:rFonts w:ascii="Arial" w:eastAsia="SimHei" w:hAnsi="Arial" w:cs="Times New Roman"/>
          <w:kern w:val="2"/>
          <w:sz w:val="18"/>
          <w:szCs w:val="24"/>
          <w:lang w:eastAsia="zh-CN"/>
        </w:rPr>
        <w:t>CONNECTING YOUR ICE</w:t>
      </w:r>
      <w:r w:rsidRPr="002A7480">
        <w:rPr>
          <w:rFonts w:ascii="Arial" w:eastAsia="SimHei" w:hAnsi="Arial" w:cs="Times New Roman" w:hint="eastAsia"/>
          <w:spacing w:val="20"/>
          <w:kern w:val="2"/>
          <w:sz w:val="18"/>
          <w:szCs w:val="24"/>
          <w:lang w:eastAsia="zh-CN"/>
        </w:rPr>
        <w:t xml:space="preserve"> </w:t>
      </w:r>
      <w:r w:rsidRPr="002A7480">
        <w:rPr>
          <w:rFonts w:ascii="Arial" w:eastAsia="SimHei" w:hAnsi="Arial" w:cs="Times New Roman"/>
          <w:kern w:val="2"/>
          <w:sz w:val="18"/>
          <w:szCs w:val="24"/>
          <w:lang w:eastAsia="zh-CN"/>
        </w:rPr>
        <w:t>MAKER</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5</w:t>
      </w:r>
    </w:p>
    <w:p w:rsidR="002A7480" w:rsidRPr="002A7480" w:rsidRDefault="002A7480" w:rsidP="002A7480">
      <w:pPr>
        <w:keepNext/>
        <w:widowControl w:val="0"/>
        <w:spacing w:after="0" w:line="400" w:lineRule="exact"/>
        <w:ind w:leftChars="200" w:left="440"/>
        <w:jc w:val="both"/>
        <w:outlineLvl w:val="0"/>
        <w:rPr>
          <w:rFonts w:ascii="Arial" w:eastAsia="SimHei" w:hAnsi="Arial" w:cs="Times New Roman"/>
          <w:kern w:val="2"/>
          <w:sz w:val="18"/>
          <w:szCs w:val="24"/>
          <w:lang w:eastAsia="zh-CN"/>
        </w:rPr>
      </w:pPr>
      <w:r w:rsidRPr="002A7480">
        <w:rPr>
          <w:rFonts w:ascii="Arial" w:eastAsia="SimHei" w:hAnsi="Arial" w:cs="Times New Roman"/>
          <w:kern w:val="2"/>
          <w:sz w:val="18"/>
          <w:szCs w:val="24"/>
          <w:lang w:eastAsia="zh-CN"/>
        </w:rPr>
        <w:t>CLEANING</w:t>
      </w:r>
      <w:r w:rsidRPr="002A7480">
        <w:rPr>
          <w:rFonts w:ascii="Arial" w:eastAsia="SimHei" w:hAnsi="Arial" w:cs="Times New Roman"/>
          <w:spacing w:val="20"/>
          <w:kern w:val="2"/>
          <w:sz w:val="18"/>
          <w:szCs w:val="24"/>
          <w:lang w:eastAsia="zh-CN"/>
        </w:rPr>
        <w:t xml:space="preserve"> </w:t>
      </w:r>
      <w:r w:rsidRPr="002A7480">
        <w:rPr>
          <w:rFonts w:ascii="Arial" w:eastAsia="SimHei" w:hAnsi="Arial" w:cs="Times New Roman"/>
          <w:kern w:val="2"/>
          <w:sz w:val="18"/>
          <w:szCs w:val="24"/>
          <w:lang w:eastAsia="zh-CN"/>
        </w:rPr>
        <w:t>AND MAINTAINING</w:t>
      </w:r>
      <w:r w:rsidRPr="002A7480">
        <w:rPr>
          <w:rFonts w:ascii="Arial" w:eastAsia="SimHei" w:hAnsi="Arial" w:cs="Times New Roman"/>
          <w:spacing w:val="24"/>
          <w:sz w:val="18"/>
          <w:szCs w:val="24"/>
          <w:lang w:eastAsia="zh-CN"/>
        </w:rPr>
        <w:t xml:space="preserve"> </w:t>
      </w:r>
      <w:r w:rsidRPr="002A7480">
        <w:rPr>
          <w:rFonts w:ascii="Arial" w:eastAsia="SimHei" w:hAnsi="Arial" w:cs="Times New Roman"/>
          <w:kern w:val="2"/>
          <w:sz w:val="18"/>
          <w:szCs w:val="24"/>
          <w:lang w:eastAsia="zh-CN"/>
        </w:rPr>
        <w:t>YOUR ICE</w:t>
      </w:r>
      <w:r w:rsidRPr="002A7480">
        <w:rPr>
          <w:rFonts w:ascii="Arial" w:eastAsia="SimHei" w:hAnsi="Arial" w:cs="Times New Roman" w:hint="eastAsia"/>
          <w:kern w:val="2"/>
          <w:sz w:val="18"/>
          <w:szCs w:val="24"/>
          <w:lang w:eastAsia="zh-CN"/>
        </w:rPr>
        <w:t xml:space="preserve"> </w:t>
      </w:r>
      <w:r w:rsidRPr="002A7480">
        <w:rPr>
          <w:rFonts w:ascii="Arial" w:eastAsia="SimHei" w:hAnsi="Arial" w:cs="Times New Roman"/>
          <w:kern w:val="2"/>
          <w:sz w:val="18"/>
          <w:szCs w:val="24"/>
          <w:lang w:eastAsia="zh-CN"/>
        </w:rPr>
        <w:t>MAKER</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5</w:t>
      </w:r>
    </w:p>
    <w:p w:rsidR="002A7480" w:rsidRPr="002A7480" w:rsidRDefault="002A7480" w:rsidP="002A7480">
      <w:pPr>
        <w:widowControl w:val="0"/>
        <w:spacing w:after="0" w:line="400" w:lineRule="exact"/>
        <w:ind w:leftChars="200" w:left="440"/>
        <w:jc w:val="both"/>
        <w:rPr>
          <w:rFonts w:ascii="Arial" w:eastAsia="SimHei" w:hAnsi="Arial" w:cs="Times New Roman"/>
          <w:kern w:val="2"/>
          <w:sz w:val="21"/>
          <w:szCs w:val="24"/>
          <w:lang w:eastAsia="zh-CN"/>
        </w:rPr>
      </w:pPr>
      <w:r w:rsidRPr="002A7480">
        <w:rPr>
          <w:rFonts w:ascii="Arial" w:eastAsia="SimHei" w:hAnsi="Arial" w:cs="Times New Roman"/>
          <w:b/>
          <w:bCs/>
          <w:i/>
          <w:iCs/>
          <w:kern w:val="2"/>
          <w:sz w:val="21"/>
          <w:szCs w:val="24"/>
          <w:lang w:eastAsia="zh-CN"/>
        </w:rPr>
        <w:t>USING YOUR ICE</w:t>
      </w:r>
      <w:r w:rsidRPr="002A7480">
        <w:rPr>
          <w:rFonts w:ascii="Arial" w:eastAsia="SimHei" w:hAnsi="Arial" w:cs="Times New Roman" w:hint="eastAsia"/>
          <w:b/>
          <w:bCs/>
          <w:i/>
          <w:iCs/>
          <w:kern w:val="2"/>
          <w:sz w:val="21"/>
          <w:szCs w:val="24"/>
          <w:lang w:eastAsia="zh-CN"/>
        </w:rPr>
        <w:t xml:space="preserve"> </w:t>
      </w:r>
      <w:r w:rsidRPr="002A7480">
        <w:rPr>
          <w:rFonts w:ascii="Arial" w:eastAsia="SimHei" w:hAnsi="Arial" w:cs="Times New Roman"/>
          <w:b/>
          <w:bCs/>
          <w:i/>
          <w:iCs/>
          <w:kern w:val="2"/>
          <w:sz w:val="21"/>
          <w:szCs w:val="24"/>
          <w:lang w:eastAsia="zh-CN"/>
        </w:rPr>
        <w:t>MAKER</w:t>
      </w:r>
    </w:p>
    <w:p w:rsidR="002A7480" w:rsidRPr="002A7480" w:rsidRDefault="002A7480" w:rsidP="002A7480">
      <w:pPr>
        <w:widowControl w:val="0"/>
        <w:spacing w:after="0" w:line="400" w:lineRule="exact"/>
        <w:ind w:leftChars="200" w:left="440"/>
        <w:jc w:val="both"/>
        <w:rPr>
          <w:rFonts w:ascii="Arial" w:eastAsia="SimHei" w:hAnsi="Arial" w:cs="Times New Roman"/>
          <w:bCs/>
          <w:iCs/>
          <w:kern w:val="2"/>
          <w:sz w:val="21"/>
          <w:szCs w:val="24"/>
          <w:lang w:eastAsia="zh-CN"/>
        </w:rPr>
      </w:pPr>
      <w:r w:rsidRPr="002A7480">
        <w:rPr>
          <w:rFonts w:ascii="Arial" w:eastAsia="SimHei" w:hAnsi="Arial" w:cs="Times New Roman" w:hint="eastAsia"/>
          <w:bCs/>
          <w:iCs/>
          <w:kern w:val="2"/>
          <w:sz w:val="21"/>
          <w:szCs w:val="24"/>
          <w:lang w:eastAsia="zh-CN"/>
        </w:rPr>
        <w:t>START TO MAKE THE ICE-CUBE</w:t>
      </w:r>
      <w:r w:rsidRPr="002A7480">
        <w:rPr>
          <w:rFonts w:ascii="Arial" w:eastAsia="SimHei" w:hAnsi="Arial" w:cs="Times New Roman"/>
          <w:bCs/>
          <w:iCs/>
          <w:kern w:val="2"/>
          <w:sz w:val="21"/>
          <w:szCs w:val="24"/>
          <w:lang w:eastAsia="zh-CN"/>
        </w:rPr>
        <w:t>……………………………………………………</w:t>
      </w:r>
      <w:r w:rsidRPr="002A7480">
        <w:rPr>
          <w:rFonts w:ascii="Arial" w:eastAsia="SimHei" w:hAnsi="Arial" w:cs="Times New Roman" w:hint="eastAsia"/>
          <w:bCs/>
          <w:iCs/>
          <w:kern w:val="2"/>
          <w:sz w:val="21"/>
          <w:szCs w:val="24"/>
          <w:lang w:eastAsia="zh-CN"/>
        </w:rPr>
        <w:t>.</w:t>
      </w:r>
      <w:r w:rsidRPr="002A7480">
        <w:rPr>
          <w:rFonts w:ascii="Arial" w:eastAsia="SimHei" w:hAnsi="Arial" w:cs="Times New Roman"/>
          <w:bCs/>
          <w:iCs/>
          <w:kern w:val="2"/>
          <w:sz w:val="21"/>
          <w:szCs w:val="24"/>
          <w:lang w:eastAsia="zh-CN"/>
        </w:rPr>
        <w:t>…</w:t>
      </w:r>
      <w:r w:rsidRPr="002A7480">
        <w:rPr>
          <w:rFonts w:ascii="Arial" w:eastAsia="SimHei" w:hAnsi="Arial" w:cs="Times New Roman" w:hint="eastAsia"/>
          <w:bCs/>
          <w:iCs/>
          <w:kern w:val="2"/>
          <w:sz w:val="21"/>
          <w:szCs w:val="24"/>
          <w:lang w:eastAsia="zh-CN"/>
        </w:rPr>
        <w:t>.6</w:t>
      </w:r>
    </w:p>
    <w:p w:rsidR="002A7480" w:rsidRPr="002A7480" w:rsidRDefault="002A7480" w:rsidP="002A7480">
      <w:pPr>
        <w:widowControl w:val="0"/>
        <w:spacing w:after="0" w:line="400" w:lineRule="exact"/>
        <w:ind w:leftChars="200" w:left="440"/>
        <w:jc w:val="both"/>
        <w:rPr>
          <w:rFonts w:ascii="Arial" w:eastAsia="SimHei" w:hAnsi="Arial" w:cs="Times New Roman"/>
          <w:bCs/>
          <w:iCs/>
          <w:kern w:val="2"/>
          <w:sz w:val="21"/>
          <w:szCs w:val="24"/>
          <w:lang w:eastAsia="zh-CN"/>
        </w:rPr>
      </w:pPr>
      <w:r w:rsidRPr="002A7480">
        <w:rPr>
          <w:rFonts w:ascii="Arial" w:eastAsia="SimHei" w:hAnsi="Arial" w:cs="Times New Roman" w:hint="eastAsia"/>
          <w:bCs/>
          <w:iCs/>
          <w:kern w:val="2"/>
          <w:sz w:val="21"/>
          <w:szCs w:val="24"/>
          <w:lang w:eastAsia="zh-CN"/>
        </w:rPr>
        <w:t>TIMER SETTING</w:t>
      </w:r>
      <w:r w:rsidRPr="002A7480">
        <w:rPr>
          <w:rFonts w:ascii="Arial" w:eastAsia="SimHei" w:hAnsi="Arial" w:cs="Times New Roman"/>
          <w:bCs/>
          <w:iCs/>
          <w:kern w:val="2"/>
          <w:sz w:val="21"/>
          <w:szCs w:val="24"/>
          <w:lang w:eastAsia="zh-CN"/>
        </w:rPr>
        <w:t>……………………………………………………………………………</w:t>
      </w:r>
      <w:r w:rsidRPr="002A7480">
        <w:rPr>
          <w:rFonts w:ascii="Arial" w:eastAsia="SimHei" w:hAnsi="Arial" w:cs="Times New Roman" w:hint="eastAsia"/>
          <w:bCs/>
          <w:iCs/>
          <w:kern w:val="2"/>
          <w:sz w:val="21"/>
          <w:szCs w:val="24"/>
          <w:lang w:eastAsia="zh-CN"/>
        </w:rPr>
        <w:t>6</w:t>
      </w:r>
    </w:p>
    <w:p w:rsidR="002A7480" w:rsidRPr="002A7480" w:rsidRDefault="002A7480" w:rsidP="002A7480">
      <w:pPr>
        <w:widowControl w:val="0"/>
        <w:spacing w:after="0" w:line="400" w:lineRule="exact"/>
        <w:ind w:leftChars="200" w:left="440"/>
        <w:jc w:val="both"/>
        <w:rPr>
          <w:rFonts w:ascii="Arial" w:eastAsia="SimHei" w:hAnsi="Arial" w:cs="Times New Roman"/>
          <w:bCs/>
          <w:iCs/>
          <w:kern w:val="2"/>
          <w:sz w:val="21"/>
          <w:szCs w:val="24"/>
          <w:lang w:eastAsia="zh-CN"/>
        </w:rPr>
      </w:pPr>
      <w:r w:rsidRPr="002A7480">
        <w:rPr>
          <w:rFonts w:ascii="Arial" w:eastAsia="SimHei" w:hAnsi="Arial" w:cs="Times New Roman" w:hint="eastAsia"/>
          <w:bCs/>
          <w:iCs/>
          <w:kern w:val="2"/>
          <w:sz w:val="21"/>
          <w:szCs w:val="24"/>
          <w:lang w:eastAsia="zh-CN"/>
        </w:rPr>
        <w:t>CLOCK DISPLAY &amp; THE CORRECT TIME</w:t>
      </w:r>
      <w:r w:rsidRPr="002A7480">
        <w:rPr>
          <w:rFonts w:ascii="Arial" w:eastAsia="SimHei" w:hAnsi="Arial" w:cs="Times New Roman"/>
          <w:bCs/>
          <w:iCs/>
          <w:kern w:val="2"/>
          <w:sz w:val="21"/>
          <w:szCs w:val="24"/>
          <w:lang w:eastAsia="zh-CN"/>
        </w:rPr>
        <w:t>………………………………………………</w:t>
      </w:r>
      <w:r w:rsidRPr="002A7480">
        <w:rPr>
          <w:rFonts w:ascii="Arial" w:eastAsia="SimHei" w:hAnsi="Arial" w:cs="Times New Roman" w:hint="eastAsia"/>
          <w:bCs/>
          <w:iCs/>
          <w:kern w:val="2"/>
          <w:sz w:val="21"/>
          <w:szCs w:val="24"/>
          <w:lang w:eastAsia="zh-CN"/>
        </w:rPr>
        <w:t>7</w:t>
      </w:r>
    </w:p>
    <w:p w:rsidR="002A7480" w:rsidRPr="002A7480" w:rsidRDefault="002A7480" w:rsidP="002A7480">
      <w:pPr>
        <w:widowControl w:val="0"/>
        <w:spacing w:after="0" w:line="400" w:lineRule="exact"/>
        <w:ind w:leftChars="200" w:left="440"/>
        <w:jc w:val="both"/>
        <w:rPr>
          <w:rFonts w:ascii="Arial" w:eastAsia="SimHei" w:hAnsi="Arial" w:cs="Times New Roman"/>
          <w:kern w:val="2"/>
          <w:sz w:val="21"/>
          <w:szCs w:val="24"/>
          <w:lang w:eastAsia="zh-CN"/>
        </w:rPr>
      </w:pPr>
      <w:r w:rsidRPr="002A7480">
        <w:rPr>
          <w:rFonts w:ascii="Arial" w:eastAsia="SimHei" w:hAnsi="Arial" w:cs="Times New Roman" w:hint="eastAsia"/>
          <w:bCs/>
          <w:iCs/>
          <w:kern w:val="2"/>
          <w:sz w:val="21"/>
          <w:szCs w:val="24"/>
          <w:lang w:eastAsia="zh-CN"/>
        </w:rPr>
        <w:t>CLEANING REMINDING</w:t>
      </w:r>
      <w:r w:rsidRPr="002A7480">
        <w:rPr>
          <w:rFonts w:ascii="Arial" w:eastAsia="SimHei" w:hAnsi="Arial" w:cs="Times New Roman"/>
          <w:bCs/>
          <w:iCs/>
          <w:kern w:val="2"/>
          <w:sz w:val="21"/>
          <w:szCs w:val="24"/>
          <w:lang w:eastAsia="zh-CN"/>
        </w:rPr>
        <w:t>……………………………………………………………………</w:t>
      </w:r>
      <w:r w:rsidRPr="002A7480">
        <w:rPr>
          <w:rFonts w:ascii="Arial" w:eastAsia="SimHei" w:hAnsi="Arial" w:cs="Times New Roman" w:hint="eastAsia"/>
          <w:bCs/>
          <w:iCs/>
          <w:kern w:val="2"/>
          <w:sz w:val="21"/>
          <w:szCs w:val="24"/>
          <w:lang w:eastAsia="zh-CN"/>
        </w:rPr>
        <w:t>7</w:t>
      </w:r>
    </w:p>
    <w:p w:rsidR="002A7480" w:rsidRPr="002A7480" w:rsidRDefault="002A7480" w:rsidP="002A7480">
      <w:pPr>
        <w:keepNext/>
        <w:widowControl w:val="0"/>
        <w:spacing w:after="0" w:line="400" w:lineRule="exact"/>
        <w:ind w:leftChars="200" w:left="440"/>
        <w:jc w:val="both"/>
        <w:outlineLvl w:val="0"/>
        <w:rPr>
          <w:rFonts w:ascii="Arial" w:eastAsia="SimHei" w:hAnsi="Arial" w:cs="Times New Roman"/>
          <w:kern w:val="2"/>
          <w:sz w:val="18"/>
          <w:szCs w:val="24"/>
          <w:lang w:eastAsia="zh-CN"/>
        </w:rPr>
      </w:pPr>
      <w:r w:rsidRPr="002A7480">
        <w:rPr>
          <w:rFonts w:ascii="Arial" w:eastAsia="SimHei" w:hAnsi="Arial" w:cs="Times New Roman"/>
          <w:kern w:val="2"/>
          <w:sz w:val="18"/>
          <w:szCs w:val="24"/>
          <w:lang w:eastAsia="zh-CN"/>
        </w:rPr>
        <w:t>TROUBLESHOOTING</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8</w:t>
      </w:r>
    </w:p>
    <w:p w:rsidR="002A7480" w:rsidRPr="002A7480" w:rsidRDefault="002A7480" w:rsidP="002A7480">
      <w:pPr>
        <w:widowControl w:val="0"/>
        <w:spacing w:after="0" w:line="400" w:lineRule="exact"/>
        <w:ind w:leftChars="200" w:left="440"/>
        <w:jc w:val="both"/>
        <w:rPr>
          <w:rFonts w:ascii="Arial" w:eastAsia="SimHei" w:hAnsi="Arial" w:cs="Times New Roman"/>
          <w:kern w:val="2"/>
          <w:sz w:val="21"/>
          <w:szCs w:val="24"/>
          <w:lang w:eastAsia="zh-CN"/>
        </w:rPr>
      </w:pPr>
      <w:r w:rsidRPr="002A7480">
        <w:rPr>
          <w:rFonts w:ascii="Arial" w:eastAsia="SimHei" w:hAnsi="Arial" w:cs="Times New Roman"/>
          <w:b/>
          <w:bCs/>
          <w:i/>
          <w:iCs/>
          <w:kern w:val="2"/>
          <w:sz w:val="21"/>
          <w:szCs w:val="24"/>
          <w:lang w:eastAsia="zh-CN"/>
        </w:rPr>
        <w:t>TECHNICAL PARAMETERS &amp;</w:t>
      </w:r>
      <w:r w:rsidRPr="002A7480">
        <w:rPr>
          <w:rFonts w:ascii="Arial" w:eastAsia="SimHei" w:hAnsi="Arial" w:cs="Times New Roman"/>
          <w:b/>
          <w:bCs/>
          <w:i/>
          <w:iCs/>
          <w:spacing w:val="20"/>
          <w:kern w:val="2"/>
          <w:sz w:val="21"/>
          <w:szCs w:val="24"/>
          <w:lang w:eastAsia="zh-CN"/>
        </w:rPr>
        <w:t xml:space="preserve"> </w:t>
      </w:r>
      <w:r w:rsidRPr="002A7480">
        <w:rPr>
          <w:rFonts w:ascii="Arial" w:eastAsia="SimHei" w:hAnsi="Arial" w:cs="Times New Roman"/>
          <w:b/>
          <w:bCs/>
          <w:i/>
          <w:iCs/>
          <w:kern w:val="2"/>
          <w:sz w:val="21"/>
          <w:szCs w:val="24"/>
          <w:lang w:eastAsia="zh-CN"/>
        </w:rPr>
        <w:t>CIRCUIT DIAGRAM</w:t>
      </w:r>
    </w:p>
    <w:p w:rsidR="002A7480" w:rsidRPr="002A7480" w:rsidRDefault="002A7480" w:rsidP="002A7480">
      <w:pPr>
        <w:widowControl w:val="0"/>
        <w:spacing w:after="0" w:line="400" w:lineRule="exact"/>
        <w:ind w:leftChars="200" w:left="440"/>
        <w:jc w:val="both"/>
        <w:rPr>
          <w:rFonts w:ascii="Arial" w:eastAsia="SimHei" w:hAnsi="Arial" w:cs="Times New Roman"/>
          <w:bCs/>
          <w:iCs/>
          <w:kern w:val="2"/>
          <w:sz w:val="21"/>
          <w:szCs w:val="24"/>
          <w:lang w:eastAsia="zh-CN"/>
        </w:rPr>
      </w:pPr>
      <w:r w:rsidRPr="002A7480">
        <w:rPr>
          <w:rFonts w:ascii="Arial" w:eastAsia="SimHei" w:hAnsi="Arial" w:cs="Times New Roman" w:hint="eastAsia"/>
          <w:bCs/>
          <w:iCs/>
          <w:kern w:val="2"/>
          <w:sz w:val="21"/>
          <w:szCs w:val="24"/>
          <w:lang w:eastAsia="zh-CN"/>
        </w:rPr>
        <w:t>TECHNICAL SPECIFICATION</w:t>
      </w:r>
      <w:r w:rsidRPr="002A7480">
        <w:rPr>
          <w:rFonts w:ascii="Arial" w:eastAsia="SimHei" w:hAnsi="Arial" w:cs="Times New Roman"/>
          <w:bCs/>
          <w:iCs/>
          <w:kern w:val="2"/>
          <w:sz w:val="21"/>
          <w:szCs w:val="24"/>
          <w:lang w:eastAsia="zh-CN"/>
        </w:rPr>
        <w:t>……………………………………………………………</w:t>
      </w:r>
      <w:r w:rsidRPr="002A7480">
        <w:rPr>
          <w:rFonts w:ascii="Arial" w:eastAsia="SimHei" w:hAnsi="Arial" w:cs="Times New Roman" w:hint="eastAsia"/>
          <w:bCs/>
          <w:iCs/>
          <w:kern w:val="2"/>
          <w:sz w:val="21"/>
          <w:szCs w:val="24"/>
          <w:lang w:eastAsia="zh-CN"/>
        </w:rPr>
        <w:t>.8</w:t>
      </w:r>
    </w:p>
    <w:p w:rsidR="002A7480" w:rsidRPr="002A7480" w:rsidRDefault="002A7480" w:rsidP="002A7480">
      <w:pPr>
        <w:widowControl w:val="0"/>
        <w:spacing w:after="0" w:line="400" w:lineRule="exact"/>
        <w:ind w:leftChars="200" w:left="440"/>
        <w:jc w:val="both"/>
        <w:rPr>
          <w:rFonts w:ascii="Arial" w:eastAsia="SimHei" w:hAnsi="Arial" w:cs="Times New Roman"/>
          <w:kern w:val="2"/>
          <w:sz w:val="21"/>
          <w:szCs w:val="24"/>
          <w:lang w:eastAsia="zh-CN"/>
        </w:rPr>
      </w:pPr>
      <w:r w:rsidRPr="002A7480">
        <w:rPr>
          <w:rFonts w:ascii="Arial" w:eastAsia="SimHei" w:hAnsi="Arial" w:cs="Times New Roman" w:hint="eastAsia"/>
          <w:bCs/>
          <w:iCs/>
          <w:kern w:val="2"/>
          <w:sz w:val="21"/>
          <w:szCs w:val="24"/>
          <w:lang w:eastAsia="zh-CN"/>
        </w:rPr>
        <w:t>CIRCUIT DIAGRAM</w:t>
      </w:r>
      <w:r w:rsidRPr="002A7480">
        <w:rPr>
          <w:rFonts w:ascii="Arial" w:eastAsia="SimHei" w:hAnsi="Arial" w:cs="Times New Roman"/>
          <w:bCs/>
          <w:iCs/>
          <w:kern w:val="2"/>
          <w:sz w:val="21"/>
          <w:szCs w:val="24"/>
          <w:lang w:eastAsia="zh-CN"/>
        </w:rPr>
        <w:t>…………………………………………………………………………</w:t>
      </w:r>
      <w:r w:rsidRPr="002A7480">
        <w:rPr>
          <w:rFonts w:ascii="Arial" w:eastAsia="SimHei" w:hAnsi="Arial" w:cs="Times New Roman" w:hint="eastAsia"/>
          <w:bCs/>
          <w:iCs/>
          <w:kern w:val="2"/>
          <w:sz w:val="21"/>
          <w:szCs w:val="24"/>
          <w:lang w:eastAsia="zh-CN"/>
        </w:rPr>
        <w:t>9</w:t>
      </w: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   </w:t>
      </w: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2A7480" w:rsidRPr="002A7480" w:rsidRDefault="002A7480" w:rsidP="002A7480">
      <w:pPr>
        <w:widowControl w:val="0"/>
        <w:spacing w:after="0" w:line="400" w:lineRule="exact"/>
        <w:jc w:val="both"/>
        <w:rPr>
          <w:rFonts w:ascii="Arial" w:eastAsia="SimHei" w:hAnsi="Arial" w:cs="Times New Roman"/>
          <w:kern w:val="2"/>
          <w:sz w:val="21"/>
          <w:szCs w:val="24"/>
          <w:lang w:eastAsia="zh-CN"/>
        </w:rPr>
      </w:pPr>
    </w:p>
    <w:p w:rsidR="000334D1" w:rsidRPr="002A7480" w:rsidRDefault="000334D1" w:rsidP="000334D1">
      <w:pPr>
        <w:framePr w:w="8845" w:h="624" w:hRule="exact" w:wrap="notBeside" w:vAnchor="page" w:hAnchor="page" w:x="1702" w:y="1415"/>
        <w:widowControl w:val="0"/>
        <w:shd w:val="pct20" w:color="auto" w:fill="333333"/>
        <w:spacing w:after="0" w:line="240" w:lineRule="auto"/>
        <w:ind w:firstLineChars="100" w:firstLine="281"/>
        <w:jc w:val="both"/>
        <w:rPr>
          <w:rFonts w:ascii="Arial Black" w:eastAsia="SimHei" w:hAnsi="Arial Black" w:cs="Times New Roman"/>
          <w:b/>
          <w:i/>
          <w:iCs/>
          <w:color w:val="FFFFFF"/>
          <w:sz w:val="28"/>
          <w:szCs w:val="20"/>
          <w:lang w:eastAsia="zh-CN" w:bidi="he-IL"/>
        </w:rPr>
      </w:pPr>
      <w:r w:rsidRPr="002A7480">
        <w:rPr>
          <w:rFonts w:ascii="Arial Black" w:eastAsia="SimHei" w:hAnsi="Arial Black" w:cs="Times New Roman"/>
          <w:b/>
          <w:i/>
          <w:iCs/>
          <w:color w:val="FFFFFF"/>
          <w:sz w:val="28"/>
          <w:szCs w:val="20"/>
          <w:lang w:eastAsia="zh-CN" w:bidi="he-IL"/>
        </w:rPr>
        <w:t>IMPORTANT SAFETY INSTRUCTIONS</w:t>
      </w:r>
    </w:p>
    <w:p w:rsidR="000334D1" w:rsidRPr="002A7480" w:rsidRDefault="000334D1" w:rsidP="000334D1">
      <w:pPr>
        <w:framePr w:w="8845" w:h="624" w:hRule="exact" w:wrap="notBeside" w:vAnchor="page" w:hAnchor="page" w:x="1742" w:y="1391"/>
        <w:widowControl w:val="0"/>
        <w:shd w:val="pct20" w:color="auto" w:fill="333333"/>
        <w:spacing w:after="0" w:line="240" w:lineRule="auto"/>
        <w:ind w:firstLineChars="100" w:firstLine="281"/>
        <w:jc w:val="both"/>
        <w:rPr>
          <w:rFonts w:ascii="Arial Black" w:eastAsia="SimHei" w:hAnsi="Arial Black" w:cs="Times New Roman"/>
          <w:b/>
          <w:i/>
          <w:iCs/>
          <w:color w:val="FFFFFF"/>
          <w:sz w:val="28"/>
          <w:szCs w:val="20"/>
          <w:lang w:eastAsia="zh-CN" w:bidi="he-IL"/>
        </w:rPr>
      </w:pPr>
      <w:r w:rsidRPr="002A7480">
        <w:rPr>
          <w:rFonts w:ascii="Arial Black" w:eastAsia="SimHei" w:hAnsi="Arial Black" w:cs="Times New Roman" w:hint="eastAsia"/>
          <w:b/>
          <w:i/>
          <w:iCs/>
          <w:color w:val="FFFFFF"/>
          <w:sz w:val="28"/>
          <w:szCs w:val="20"/>
          <w:lang w:eastAsia="zh-CN" w:bidi="he-IL"/>
        </w:rPr>
        <w:t>TABLE OF CONTENTS</w:t>
      </w:r>
    </w:p>
    <w:p w:rsidR="002A7480" w:rsidRDefault="002A7480" w:rsidP="002A7480">
      <w:pPr>
        <w:widowControl w:val="0"/>
        <w:spacing w:beforeLines="100" w:before="312" w:after="0" w:line="240" w:lineRule="auto"/>
        <w:jc w:val="both"/>
        <w:rPr>
          <w:rFonts w:ascii="Arial" w:eastAsia="SimHei" w:hAnsi="Arial" w:cs="Times New Roman"/>
          <w:b/>
          <w:bCs/>
          <w:kern w:val="2"/>
          <w:sz w:val="21"/>
          <w:szCs w:val="24"/>
          <w:lang w:eastAsia="zh-CN"/>
        </w:rPr>
      </w:pPr>
      <w:r w:rsidRPr="002A7480">
        <w:rPr>
          <w:rFonts w:ascii="Arial" w:eastAsia="SimHei" w:hAnsi="Arial" w:cs="Times New Roman"/>
          <w:b/>
          <w:bCs/>
          <w:kern w:val="2"/>
          <w:sz w:val="21"/>
          <w:szCs w:val="24"/>
          <w:lang w:eastAsia="zh-CN"/>
        </w:rPr>
        <w:t>Your safety and the safety of others are very important.</w:t>
      </w:r>
    </w:p>
    <w:p w:rsidR="000334D1" w:rsidRDefault="000334D1" w:rsidP="002A7480">
      <w:pPr>
        <w:widowControl w:val="0"/>
        <w:spacing w:after="0" w:line="240" w:lineRule="auto"/>
        <w:jc w:val="both"/>
        <w:rPr>
          <w:rFonts w:ascii="Arial" w:eastAsia="SimHei" w:hAnsi="Arial" w:cs="Times New Roman"/>
          <w:b/>
          <w:bCs/>
          <w:kern w:val="2"/>
          <w:sz w:val="21"/>
          <w:szCs w:val="24"/>
          <w:lang w:eastAsia="zh-CN"/>
        </w:rPr>
      </w:pP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Always read and obey all safety massages.</w:t>
      </w:r>
    </w:p>
    <w:p w:rsidR="002A7480" w:rsidRPr="002A7480" w:rsidRDefault="002A7480" w:rsidP="002A7480">
      <w:pPr>
        <w:widowControl w:val="0"/>
        <w:spacing w:beforeLines="100" w:before="312"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This is the safety alert symbol:</w:t>
      </w:r>
    </w:p>
    <w:p w:rsidR="002A7480" w:rsidRPr="002A7480" w:rsidRDefault="002A7480" w:rsidP="002A7480">
      <w:pPr>
        <w:widowControl w:val="0"/>
        <w:spacing w:after="0" w:line="240" w:lineRule="auto"/>
        <w:ind w:firstLineChars="2080" w:firstLine="4176"/>
        <w:jc w:val="both"/>
        <w:rPr>
          <w:rFonts w:ascii="Times New Roman" w:eastAsia="SimHei" w:hAnsi="Times New Roman" w:cs="Times New Roman"/>
          <w:b/>
          <w:bCs/>
          <w:kern w:val="2"/>
          <w:sz w:val="32"/>
          <w:szCs w:val="24"/>
          <w:lang w:eastAsia="zh-CN"/>
        </w:rPr>
      </w:pPr>
      <w:r>
        <w:rPr>
          <w:rFonts w:ascii="Times New Roman" w:eastAsia="SimHei" w:hAnsi="Times New Roman" w:cs="Times New Roman"/>
          <w:b/>
          <w:bCs/>
          <w:noProof/>
          <w:kern w:val="2"/>
          <w:sz w:val="20"/>
          <w:szCs w:val="24"/>
        </w:rPr>
        <mc:AlternateContent>
          <mc:Choice Requires="wps">
            <w:drawing>
              <wp:anchor distT="0" distB="0" distL="114300" distR="114300" simplePos="0" relativeHeight="251662336" behindDoc="1" locked="0" layoutInCell="1" allowOverlap="1" wp14:anchorId="776C7E03" wp14:editId="182B35EC">
                <wp:simplePos x="0" y="0"/>
                <wp:positionH relativeFrom="column">
                  <wp:posOffset>2555875</wp:posOffset>
                </wp:positionH>
                <wp:positionV relativeFrom="paragraph">
                  <wp:posOffset>76200</wp:posOffset>
                </wp:positionV>
                <wp:extent cx="252095" cy="218440"/>
                <wp:effectExtent l="16510" t="20955" r="17145" b="8255"/>
                <wp:wrapNone/>
                <wp:docPr id="64" name="Flowchart: Extract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18440"/>
                        </a:xfrm>
                        <a:prstGeom prst="flowChartExtra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64" o:spid="_x0000_s1026" type="#_x0000_t127" style="position:absolute;margin-left:201.25pt;margin-top:6pt;width:19.85pt;height:1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">
                <o:lock v:ext="edit" aspectratio="t"/>
              </v:shape>
            </w:pict>
          </mc:Fallback>
        </mc:AlternateContent>
      </w:r>
      <w:r w:rsidRPr="002A7480">
        <w:rPr>
          <w:rFonts w:ascii="Times New Roman" w:eastAsia="SimHei" w:hAnsi="Times New Roman" w:cs="Times New Roman"/>
          <w:b/>
          <w:bCs/>
          <w:kern w:val="2"/>
          <w:sz w:val="32"/>
          <w:szCs w:val="24"/>
          <w:lang w:eastAsia="zh-CN"/>
        </w:rPr>
        <w:t>!</w:t>
      </w:r>
    </w:p>
    <w:p w:rsidR="002A7480" w:rsidRPr="002A7480" w:rsidRDefault="002A7480" w:rsidP="002A7480">
      <w:pPr>
        <w:widowControl w:val="0"/>
        <w:spacing w:beforeLines="50" w:before="156"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All safety messages will follow the safety alert symbol and the word “DANGER” or “WARNING”.</w:t>
      </w: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p>
    <w:p w:rsidR="002A7480" w:rsidRPr="002A7480" w:rsidRDefault="000334D1" w:rsidP="002A7480">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hint="eastAsia"/>
          <w:b/>
          <w:bCs/>
          <w:noProof/>
          <w:kern w:val="2"/>
          <w:sz w:val="21"/>
          <w:szCs w:val="24"/>
        </w:rPr>
        <w:drawing>
          <wp:anchor distT="0" distB="0" distL="114300" distR="114300" simplePos="0" relativeHeight="251718656" behindDoc="0" locked="0" layoutInCell="1" allowOverlap="1" wp14:anchorId="6DF3622E" wp14:editId="2D0A6F1B">
            <wp:simplePos x="0" y="0"/>
            <wp:positionH relativeFrom="column">
              <wp:posOffset>2252069</wp:posOffset>
            </wp:positionH>
            <wp:positionV relativeFrom="paragraph">
              <wp:posOffset>135014</wp:posOffset>
            </wp:positionV>
            <wp:extent cx="242570" cy="211455"/>
            <wp:effectExtent l="0" t="0" r="5080" b="0"/>
            <wp:wrapNone/>
            <wp:docPr id="63" name="Picture 6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未命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70" cy="211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Hei" w:hAnsi="Arial" w:cs="Times New Roman"/>
          <w:noProof/>
          <w:kern w:val="2"/>
          <w:sz w:val="20"/>
          <w:szCs w:val="24"/>
        </w:rPr>
        <mc:AlternateContent>
          <mc:Choice Requires="wps">
            <w:drawing>
              <wp:anchor distT="0" distB="0" distL="114300" distR="114300" simplePos="0" relativeHeight="251661312" behindDoc="1" locked="0" layoutInCell="1" allowOverlap="1" wp14:anchorId="6D4CC38A" wp14:editId="34F67500">
                <wp:simplePos x="0" y="0"/>
                <wp:positionH relativeFrom="column">
                  <wp:posOffset>-6709</wp:posOffset>
                </wp:positionH>
                <wp:positionV relativeFrom="paragraph">
                  <wp:posOffset>221</wp:posOffset>
                </wp:positionV>
                <wp:extent cx="5600700" cy="405516"/>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5516"/>
                        </a:xfrm>
                        <a:prstGeom prst="rect">
                          <a:avLst/>
                        </a:prstGeom>
                        <a:solidFill>
                          <a:srgbClr val="000000"/>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8455D" w:rsidRDefault="0018455D" w:rsidP="002A7480">
                            <w:pPr>
                              <w:pStyle w:val="Heading2"/>
                              <w:spacing w:line="280" w:lineRule="exact"/>
                              <w:ind w:firstLineChars="1775" w:firstLine="4633"/>
                              <w:jc w:val="both"/>
                              <w:rPr>
                                <w:sz w:val="28"/>
                              </w:rPr>
                            </w:pPr>
                            <w:r>
                              <w:rPr>
                                <w:rFonts w:hint="eastAsia"/>
                                <w:color w:val="auto"/>
                              </w:rPr>
                              <w:t xml:space="preserve">  </w:t>
                            </w:r>
                            <w:r>
                              <w:rPr>
                                <w:sz w:val="28"/>
                              </w:rPr>
                              <w:t>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5pt;margin-top:0;width:441pt;height:3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" fillcolor="black" stroked="f">
                <v:textbox>
                  <w:txbxContent>
                    <w:p w:rsidR="0018455D" w:rsidRDefault="0018455D" w:rsidP="002A7480">
                      <w:pPr>
                        <w:pStyle w:val="Heading2"/>
                        <w:spacing w:line="280" w:lineRule="exact"/>
                        <w:ind w:firstLineChars="1775" w:firstLine="4633"/>
                        <w:jc w:val="both"/>
                        <w:rPr>
                          <w:sz w:val="28"/>
                        </w:rPr>
                      </w:pPr>
                      <w:r>
                        <w:rPr>
                          <w:rFonts w:hint="eastAsia"/>
                          <w:color w:val="auto"/>
                        </w:rPr>
                        <w:t xml:space="preserve">  </w:t>
                      </w:r>
                      <w:r>
                        <w:rPr>
                          <w:sz w:val="28"/>
                        </w:rPr>
                        <w:t>DANGER</w:t>
                      </w:r>
                    </w:p>
                  </w:txbxContent>
                </v:textbox>
              </v:shape>
            </w:pict>
          </mc:Fallback>
        </mc:AlternateContent>
      </w:r>
      <w:r w:rsidR="002A7480">
        <w:rPr>
          <w:rFonts w:ascii="Arial" w:eastAsia="SimHei" w:hAnsi="Arial" w:cs="Times New Roman"/>
          <w:noProof/>
          <w:kern w:val="2"/>
          <w:sz w:val="20"/>
          <w:szCs w:val="24"/>
        </w:rPr>
        <mc:AlternateContent>
          <mc:Choice Requires="wps">
            <w:drawing>
              <wp:anchor distT="0" distB="0" distL="114300" distR="114300" simplePos="0" relativeHeight="251678720" behindDoc="0" locked="0" layoutInCell="1" allowOverlap="1" wp14:anchorId="4EFA4C98" wp14:editId="735934AA">
                <wp:simplePos x="0" y="0"/>
                <wp:positionH relativeFrom="column">
                  <wp:posOffset>2444115</wp:posOffset>
                </wp:positionH>
                <wp:positionV relativeFrom="paragraph">
                  <wp:posOffset>122555</wp:posOffset>
                </wp:positionV>
                <wp:extent cx="102870" cy="201930"/>
                <wp:effectExtent l="9525" t="6350" r="11430"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20193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5pt,9.65pt" to="200.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CVKQIAAEc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" strokeweight=".5pt"/>
            </w:pict>
          </mc:Fallback>
        </mc:AlternateContent>
      </w:r>
      <w:r w:rsidR="002A7480">
        <w:rPr>
          <w:rFonts w:ascii="Arial" w:eastAsia="SimHei" w:hAnsi="Arial" w:cs="Times New Roman"/>
          <w:noProof/>
          <w:kern w:val="2"/>
          <w:sz w:val="20"/>
          <w:szCs w:val="24"/>
        </w:rPr>
        <mc:AlternateContent>
          <mc:Choice Requires="wps">
            <w:drawing>
              <wp:anchor distT="0" distB="0" distL="114300" distR="114300" simplePos="0" relativeHeight="251677696" behindDoc="0" locked="0" layoutInCell="1" allowOverlap="1" wp14:anchorId="4046489B" wp14:editId="635C3D0C">
                <wp:simplePos x="0" y="0"/>
                <wp:positionH relativeFrom="column">
                  <wp:posOffset>2362200</wp:posOffset>
                </wp:positionH>
                <wp:positionV relativeFrom="paragraph">
                  <wp:posOffset>118745</wp:posOffset>
                </wp:positionV>
                <wp:extent cx="91440" cy="205740"/>
                <wp:effectExtent l="13335" t="12065" r="9525" b="107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20574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9.35pt" to="193.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" strokeweight=".5pt"/>
            </w:pict>
          </mc:Fallback>
        </mc:AlternateContent>
      </w:r>
      <w:r w:rsidR="002A7480" w:rsidRPr="002A7480">
        <w:rPr>
          <w:rFonts w:ascii="Arial" w:eastAsia="SimHei" w:hAnsi="Arial" w:cs="Times New Roman"/>
          <w:kern w:val="2"/>
          <w:sz w:val="21"/>
          <w:szCs w:val="24"/>
          <w:lang w:eastAsia="zh-CN"/>
        </w:rPr>
        <w:t xml:space="preserve">                 </w:t>
      </w:r>
    </w:p>
    <w:p w:rsidR="002A7480" w:rsidRPr="002A7480" w:rsidRDefault="002A7480" w:rsidP="002A7480">
      <w:pPr>
        <w:widowControl w:val="0"/>
        <w:tabs>
          <w:tab w:val="left" w:pos="3626"/>
        </w:tabs>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ab/>
      </w:r>
    </w:p>
    <w:p w:rsidR="002A7480" w:rsidRPr="002A7480" w:rsidRDefault="000334D1" w:rsidP="002A7480">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noProof/>
          <w:kern w:val="2"/>
          <w:sz w:val="20"/>
          <w:szCs w:val="24"/>
        </w:rPr>
        <mc:AlternateContent>
          <mc:Choice Requires="wps">
            <w:drawing>
              <wp:anchor distT="0" distB="0" distL="114300" distR="114300" simplePos="0" relativeHeight="251663360" behindDoc="1" locked="0" layoutInCell="1" allowOverlap="1" wp14:anchorId="1AD80092" wp14:editId="6B9AB063">
                <wp:simplePos x="0" y="0"/>
                <wp:positionH relativeFrom="column">
                  <wp:posOffset>-6985</wp:posOffset>
                </wp:positionH>
                <wp:positionV relativeFrom="paragraph">
                  <wp:posOffset>80645</wp:posOffset>
                </wp:positionV>
                <wp:extent cx="5600700" cy="36576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5760"/>
                        </a:xfrm>
                        <a:prstGeom prst="rect">
                          <a:avLst/>
                        </a:prstGeom>
                        <a:solidFill>
                          <a:srgbClr val="000000"/>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8455D" w:rsidRDefault="0018455D" w:rsidP="002A7480">
                            <w:pPr>
                              <w:pStyle w:val="Heading2"/>
                              <w:spacing w:line="280" w:lineRule="exact"/>
                              <w:ind w:firstLineChars="1775" w:firstLine="4633"/>
                              <w:jc w:val="both"/>
                              <w:rPr>
                                <w:sz w:val="28"/>
                              </w:rPr>
                            </w:pPr>
                            <w:r>
                              <w:rPr>
                                <w:rFonts w:hint="eastAsia"/>
                              </w:rPr>
                              <w:t xml:space="preserve">  </w:t>
                            </w:r>
                            <w:r>
                              <w:rPr>
                                <w:rFonts w:hint="eastAsia"/>
                                <w:sz w:val="28"/>
                              </w:rPr>
                              <w:t>WARNING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55pt;margin-top:6.35pt;width:441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" fillcolor="black" stroked="f">
                <v:textbox>
                  <w:txbxContent>
                    <w:p w:rsidR="0018455D" w:rsidRDefault="0018455D" w:rsidP="002A7480">
                      <w:pPr>
                        <w:pStyle w:val="Heading2"/>
                        <w:spacing w:line="280" w:lineRule="exact"/>
                        <w:ind w:firstLineChars="1775" w:firstLine="4633"/>
                        <w:jc w:val="both"/>
                        <w:rPr>
                          <w:sz w:val="28"/>
                        </w:rPr>
                      </w:pPr>
                      <w:r>
                        <w:rPr>
                          <w:rFonts w:hint="eastAsia"/>
                        </w:rPr>
                        <w:t xml:space="preserve">  </w:t>
                      </w:r>
                      <w:r>
                        <w:rPr>
                          <w:rFonts w:hint="eastAsia"/>
                          <w:sz w:val="28"/>
                        </w:rPr>
                        <w:t>WARNING</w:t>
                      </w:r>
                    </w:p>
                  </w:txbxContent>
                </v:textbox>
              </v:shape>
            </w:pict>
          </mc:Fallback>
        </mc:AlternateContent>
      </w:r>
      <w:r w:rsidR="002A7480">
        <w:rPr>
          <w:rFonts w:ascii="Arial" w:eastAsia="SimHei" w:hAnsi="Arial" w:cs="Times New Roman"/>
          <w:noProof/>
          <w:kern w:val="2"/>
          <w:sz w:val="20"/>
          <w:szCs w:val="24"/>
        </w:rPr>
        <mc:AlternateContent>
          <mc:Choice Requires="wps">
            <w:drawing>
              <wp:anchor distT="0" distB="0" distL="114300" distR="114300" simplePos="0" relativeHeight="251680768" behindDoc="0" locked="0" layoutInCell="1" allowOverlap="1" wp14:anchorId="5AF7B3E7" wp14:editId="6BBD82BA">
                <wp:simplePos x="0" y="0"/>
                <wp:positionH relativeFrom="column">
                  <wp:posOffset>2442210</wp:posOffset>
                </wp:positionH>
                <wp:positionV relativeFrom="paragraph">
                  <wp:posOffset>107315</wp:posOffset>
                </wp:positionV>
                <wp:extent cx="106680" cy="218440"/>
                <wp:effectExtent l="7620" t="6350" r="9525" b="1333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21844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8.45pt" to="200.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" strokeweight=".5pt"/>
            </w:pict>
          </mc:Fallback>
        </mc:AlternateContent>
      </w:r>
      <w:r w:rsidR="002A7480">
        <w:rPr>
          <w:rFonts w:ascii="Arial" w:eastAsia="SimHei" w:hAnsi="Arial" w:cs="Times New Roman"/>
          <w:noProof/>
          <w:kern w:val="2"/>
          <w:sz w:val="20"/>
          <w:szCs w:val="24"/>
        </w:rPr>
        <mc:AlternateContent>
          <mc:Choice Requires="wps">
            <w:drawing>
              <wp:anchor distT="0" distB="0" distL="114300" distR="114300" simplePos="0" relativeHeight="251679744" behindDoc="0" locked="0" layoutInCell="1" allowOverlap="1" wp14:anchorId="604D1A4C" wp14:editId="08F6B1DA">
                <wp:simplePos x="0" y="0"/>
                <wp:positionH relativeFrom="column">
                  <wp:posOffset>2346325</wp:posOffset>
                </wp:positionH>
                <wp:positionV relativeFrom="paragraph">
                  <wp:posOffset>111760</wp:posOffset>
                </wp:positionV>
                <wp:extent cx="95250" cy="205740"/>
                <wp:effectExtent l="6985" t="10795" r="12065" b="120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20574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8.8pt" to="19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" strokeweight=".5pt"/>
            </w:pict>
          </mc:Fallback>
        </mc:AlternateContent>
      </w:r>
    </w:p>
    <w:p w:rsidR="002A7480" w:rsidRPr="002A7480" w:rsidRDefault="000334D1" w:rsidP="002A7480">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hint="eastAsia"/>
          <w:b/>
          <w:bCs/>
          <w:noProof/>
          <w:kern w:val="2"/>
          <w:sz w:val="21"/>
          <w:szCs w:val="24"/>
        </w:rPr>
        <w:drawing>
          <wp:anchor distT="0" distB="0" distL="114300" distR="114300" simplePos="0" relativeHeight="251719680" behindDoc="0" locked="0" layoutInCell="1" allowOverlap="1" wp14:anchorId="0693B156" wp14:editId="6B06E570">
            <wp:simplePos x="0" y="0"/>
            <wp:positionH relativeFrom="column">
              <wp:posOffset>2218690</wp:posOffset>
            </wp:positionH>
            <wp:positionV relativeFrom="paragraph">
              <wp:posOffset>11382</wp:posOffset>
            </wp:positionV>
            <wp:extent cx="242570" cy="211455"/>
            <wp:effectExtent l="0" t="0" r="5080" b="0"/>
            <wp:wrapNone/>
            <wp:docPr id="59" name="Picture 59"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未命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70"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480" w:rsidRPr="002A7480">
        <w:rPr>
          <w:rFonts w:ascii="Arial" w:eastAsia="SimHei" w:hAnsi="Arial" w:cs="Times New Roman"/>
          <w:kern w:val="2"/>
          <w:sz w:val="21"/>
          <w:szCs w:val="24"/>
          <w:lang w:eastAsia="zh-CN"/>
        </w:rPr>
        <w:t xml:space="preserve">              </w:t>
      </w: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These words mean:</w:t>
      </w:r>
    </w:p>
    <w:p w:rsidR="002A7480" w:rsidRPr="002A7480" w:rsidRDefault="002A7480" w:rsidP="002A7480">
      <w:pPr>
        <w:widowControl w:val="0"/>
        <w:spacing w:beforeLines="50" w:before="156" w:after="0" w:line="240" w:lineRule="auto"/>
        <w:jc w:val="both"/>
        <w:rPr>
          <w:rFonts w:ascii="Arial" w:eastAsia="SimHei" w:hAnsi="Arial" w:cs="Times New Roman"/>
          <w:b/>
          <w:bCs/>
          <w:kern w:val="2"/>
          <w:sz w:val="21"/>
          <w:szCs w:val="24"/>
          <w:lang w:eastAsia="zh-CN"/>
        </w:rPr>
      </w:pPr>
      <w:r w:rsidRPr="002A7480">
        <w:rPr>
          <w:rFonts w:ascii="Arial" w:eastAsia="SimHei" w:hAnsi="Arial" w:cs="Times New Roman" w:hint="eastAsia"/>
          <w:b/>
          <w:bCs/>
          <w:kern w:val="2"/>
          <w:sz w:val="21"/>
          <w:szCs w:val="24"/>
          <w:lang w:eastAsia="zh-CN"/>
        </w:rPr>
        <w:t xml:space="preserve">You </w:t>
      </w:r>
      <w:r w:rsidRPr="002A7480">
        <w:rPr>
          <w:rFonts w:ascii="Arial" w:eastAsia="SimHei" w:hAnsi="Arial" w:cs="Times New Roman"/>
          <w:b/>
          <w:bCs/>
          <w:kern w:val="2"/>
          <w:sz w:val="21"/>
          <w:szCs w:val="24"/>
          <w:lang w:eastAsia="zh-CN"/>
        </w:rPr>
        <w:t>can</w:t>
      </w:r>
      <w:r w:rsidRPr="002A7480">
        <w:rPr>
          <w:rFonts w:ascii="Arial" w:eastAsia="SimHei" w:hAnsi="Arial" w:cs="Times New Roman" w:hint="eastAsia"/>
          <w:b/>
          <w:bCs/>
          <w:kern w:val="2"/>
          <w:sz w:val="21"/>
          <w:szCs w:val="24"/>
          <w:lang w:eastAsia="zh-CN"/>
        </w:rPr>
        <w:t xml:space="preserve"> be killed or seriously injured if you don</w:t>
      </w:r>
      <w:r w:rsidRPr="002A7480">
        <w:rPr>
          <w:rFonts w:ascii="Arial" w:eastAsia="SimHei" w:hAnsi="Arial" w:cs="Times New Roman"/>
          <w:b/>
          <w:bCs/>
          <w:kern w:val="2"/>
          <w:sz w:val="21"/>
          <w:szCs w:val="24"/>
          <w:lang w:eastAsia="zh-CN"/>
        </w:rPr>
        <w:t>’</w:t>
      </w:r>
      <w:r w:rsidRPr="002A7480">
        <w:rPr>
          <w:rFonts w:ascii="Arial" w:eastAsia="SimHei" w:hAnsi="Arial" w:cs="Times New Roman" w:hint="eastAsia"/>
          <w:b/>
          <w:bCs/>
          <w:kern w:val="2"/>
          <w:sz w:val="21"/>
          <w:szCs w:val="24"/>
          <w:lang w:eastAsia="zh-CN"/>
        </w:rPr>
        <w:t xml:space="preserve">t </w:t>
      </w:r>
      <w:r w:rsidRPr="002A7480">
        <w:rPr>
          <w:rFonts w:ascii="Arial" w:eastAsia="SimHei" w:hAnsi="Arial" w:cs="Times New Roman"/>
          <w:b/>
          <w:bCs/>
          <w:kern w:val="2"/>
          <w:sz w:val="21"/>
          <w:szCs w:val="24"/>
          <w:u w:val="single"/>
          <w:lang w:eastAsia="zh-CN"/>
        </w:rPr>
        <w:t>immediate</w:t>
      </w:r>
      <w:r w:rsidR="000334D1">
        <w:rPr>
          <w:rFonts w:ascii="Arial" w:eastAsia="SimHei" w:hAnsi="Arial" w:cs="Times New Roman"/>
          <w:b/>
          <w:bCs/>
          <w:kern w:val="2"/>
          <w:sz w:val="21"/>
          <w:szCs w:val="24"/>
          <w:u w:val="single"/>
          <w:lang w:eastAsia="zh-CN"/>
        </w:rPr>
        <w:t>ly</w:t>
      </w:r>
      <w:r w:rsidRPr="002A7480">
        <w:rPr>
          <w:rFonts w:ascii="Arial" w:eastAsia="SimHei" w:hAnsi="Arial" w:cs="Times New Roman" w:hint="eastAsia"/>
          <w:b/>
          <w:bCs/>
          <w:kern w:val="2"/>
          <w:sz w:val="21"/>
          <w:szCs w:val="24"/>
          <w:lang w:eastAsia="zh-CN"/>
        </w:rPr>
        <w:t xml:space="preserve"> follow</w:t>
      </w:r>
      <w:r w:rsidR="000334D1">
        <w:rPr>
          <w:rFonts w:ascii="Arial" w:eastAsia="SimHei" w:hAnsi="Arial" w:cs="Times New Roman"/>
          <w:b/>
          <w:bCs/>
          <w:kern w:val="2"/>
          <w:sz w:val="21"/>
          <w:szCs w:val="24"/>
          <w:lang w:eastAsia="zh-CN"/>
        </w:rPr>
        <w:t xml:space="preserve"> the</w:t>
      </w:r>
      <w:r w:rsidRPr="002A7480">
        <w:rPr>
          <w:rFonts w:ascii="Arial" w:eastAsia="SimHei" w:hAnsi="Arial" w:cs="Times New Roman" w:hint="eastAsia"/>
          <w:b/>
          <w:bCs/>
          <w:kern w:val="2"/>
          <w:sz w:val="21"/>
          <w:szCs w:val="24"/>
          <w:lang w:eastAsia="zh-CN"/>
        </w:rPr>
        <w:t xml:space="preserve"> instructions.</w:t>
      </w:r>
      <w:r w:rsidRPr="002A7480">
        <w:rPr>
          <w:rFonts w:ascii="Arial" w:eastAsia="SimHei" w:hAnsi="Arial" w:cs="Times New Roman"/>
          <w:b/>
          <w:bCs/>
          <w:kern w:val="2"/>
          <w:sz w:val="21"/>
          <w:szCs w:val="24"/>
          <w:lang w:eastAsia="zh-CN"/>
        </w:rPr>
        <w:t xml:space="preserve"> </w:t>
      </w:r>
    </w:p>
    <w:p w:rsidR="002A7480" w:rsidRPr="002A7480" w:rsidRDefault="002A7480" w:rsidP="002A7480">
      <w:pPr>
        <w:widowControl w:val="0"/>
        <w:spacing w:beforeLines="50" w:before="156" w:after="0" w:line="240" w:lineRule="auto"/>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A</w:t>
      </w:r>
      <w:r w:rsidRPr="002A7480">
        <w:rPr>
          <w:rFonts w:ascii="Arial" w:eastAsia="SimHei" w:hAnsi="Arial" w:cs="Times New Roman"/>
          <w:kern w:val="2"/>
          <w:sz w:val="21"/>
          <w:szCs w:val="24"/>
          <w:lang w:eastAsia="zh-CN"/>
        </w:rPr>
        <w:t>ll safety messages will tell you what the potential hazard is, tell you how to reduce the chan</w:t>
      </w:r>
      <w:r w:rsidRPr="002A7480">
        <w:rPr>
          <w:rFonts w:ascii="Arial" w:eastAsia="SimHei" w:hAnsi="Arial" w:cs="Times New Roman" w:hint="eastAsia"/>
          <w:kern w:val="2"/>
          <w:sz w:val="21"/>
          <w:szCs w:val="24"/>
          <w:lang w:eastAsia="zh-CN"/>
        </w:rPr>
        <w:t>c</w:t>
      </w:r>
      <w:r w:rsidRPr="002A7480">
        <w:rPr>
          <w:rFonts w:ascii="Arial" w:eastAsia="SimHei" w:hAnsi="Arial" w:cs="Times New Roman"/>
          <w:kern w:val="2"/>
          <w:sz w:val="21"/>
          <w:szCs w:val="24"/>
          <w:lang w:eastAsia="zh-CN"/>
        </w:rPr>
        <w:t xml:space="preserve">e </w:t>
      </w:r>
      <w:r w:rsidRPr="002A7480">
        <w:rPr>
          <w:rFonts w:ascii="Arial" w:eastAsia="SimHei" w:hAnsi="Arial" w:cs="Times New Roman" w:hint="eastAsia"/>
          <w:kern w:val="2"/>
          <w:sz w:val="21"/>
          <w:szCs w:val="24"/>
          <w:lang w:eastAsia="zh-CN"/>
        </w:rPr>
        <w:t xml:space="preserve">of injury, and tell you what can happen if the instructions are not </w:t>
      </w:r>
      <w:r w:rsidRPr="002A7480">
        <w:rPr>
          <w:rFonts w:ascii="Arial" w:eastAsia="SimHei" w:hAnsi="Arial" w:cs="Times New Roman"/>
          <w:kern w:val="2"/>
          <w:sz w:val="21"/>
          <w:szCs w:val="24"/>
          <w:lang w:eastAsia="zh-CN"/>
        </w:rPr>
        <w:t>followed</w:t>
      </w:r>
      <w:r w:rsidRPr="002A7480">
        <w:rPr>
          <w:rFonts w:ascii="Arial" w:eastAsia="SimHei" w:hAnsi="Arial" w:cs="Times New Roman" w:hint="eastAsia"/>
          <w:kern w:val="2"/>
          <w:sz w:val="21"/>
          <w:szCs w:val="24"/>
          <w:lang w:eastAsia="zh-CN"/>
        </w:rPr>
        <w:t>.</w:t>
      </w:r>
      <w:r w:rsidRPr="002A7480">
        <w:rPr>
          <w:rFonts w:ascii="Arial" w:eastAsia="SimHei" w:hAnsi="Arial" w:cs="Times New Roman"/>
          <w:kern w:val="2"/>
          <w:sz w:val="21"/>
          <w:szCs w:val="24"/>
          <w:lang w:eastAsia="zh-CN"/>
        </w:rPr>
        <w:t xml:space="preserve">  </w:t>
      </w:r>
    </w:p>
    <w:p w:rsidR="002A7480" w:rsidRPr="002A7480" w:rsidRDefault="002A7480" w:rsidP="002A7480">
      <w:pPr>
        <w:widowControl w:val="0"/>
        <w:spacing w:beforeLines="50" w:before="156"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br w:type="page"/>
      </w:r>
    </w:p>
    <w:p w:rsidR="002A7480" w:rsidRPr="002A7480" w:rsidRDefault="002A7480" w:rsidP="000334D1">
      <w:pPr>
        <w:framePr w:w="8845" w:h="624" w:hRule="exact" w:wrap="notBeside" w:vAnchor="page" w:hAnchor="page" w:x="1702" w:y="1328"/>
        <w:widowControl w:val="0"/>
        <w:shd w:val="pct20" w:color="auto" w:fill="333333"/>
        <w:spacing w:after="0" w:line="240" w:lineRule="auto"/>
        <w:ind w:firstLineChars="100" w:firstLine="281"/>
        <w:jc w:val="both"/>
        <w:rPr>
          <w:rFonts w:ascii="Arial Black" w:eastAsia="SimHei" w:hAnsi="Arial Black" w:cs="Times New Roman"/>
          <w:b/>
          <w:i/>
          <w:iCs/>
          <w:color w:val="FFFFFF"/>
          <w:sz w:val="28"/>
          <w:szCs w:val="20"/>
          <w:lang w:eastAsia="zh-CN" w:bidi="he-IL"/>
        </w:rPr>
      </w:pPr>
      <w:r w:rsidRPr="002A7480">
        <w:rPr>
          <w:rFonts w:ascii="Arial Black" w:eastAsia="SimHei" w:hAnsi="Arial Black" w:cs="Times New Roman" w:hint="eastAsia"/>
          <w:b/>
          <w:i/>
          <w:iCs/>
          <w:color w:val="FFFFFF"/>
          <w:sz w:val="28"/>
          <w:szCs w:val="20"/>
          <w:lang w:eastAsia="zh-CN" w:bidi="he-IL"/>
        </w:rPr>
        <w:lastRenderedPageBreak/>
        <w:t>PREPARING YOUR ICE MAKER FOR USE</w:t>
      </w:r>
    </w:p>
    <w:p w:rsidR="000334D1" w:rsidRDefault="000334D1" w:rsidP="002A7480">
      <w:pPr>
        <w:widowControl w:val="0"/>
        <w:spacing w:beforeLines="50" w:before="156" w:after="0" w:line="240" w:lineRule="auto"/>
        <w:jc w:val="both"/>
        <w:rPr>
          <w:rFonts w:ascii="Arial" w:eastAsia="SimHei" w:hAnsi="Arial" w:cs="Times New Roman"/>
          <w:kern w:val="2"/>
          <w:sz w:val="21"/>
          <w:szCs w:val="24"/>
          <w:lang w:eastAsia="zh-CN"/>
        </w:rPr>
      </w:pPr>
    </w:p>
    <w:p w:rsidR="000334D1" w:rsidRDefault="000334D1" w:rsidP="002A7480">
      <w:pPr>
        <w:widowControl w:val="0"/>
        <w:spacing w:beforeLines="50" w:before="156" w:after="0" w:line="240" w:lineRule="auto"/>
        <w:jc w:val="both"/>
        <w:rPr>
          <w:rFonts w:ascii="Arial" w:eastAsia="SimHei" w:hAnsi="Arial" w:cs="Times New Roman"/>
          <w:kern w:val="2"/>
          <w:sz w:val="21"/>
          <w:szCs w:val="24"/>
          <w:lang w:eastAsia="zh-CN"/>
        </w:rPr>
      </w:pPr>
      <w:r>
        <w:rPr>
          <w:rFonts w:ascii="Arial" w:eastAsia="SimHei" w:hAnsi="Arial" w:cs="Times New Roman"/>
          <w:noProof/>
          <w:kern w:val="2"/>
          <w:sz w:val="20"/>
          <w:szCs w:val="24"/>
        </w:rPr>
        <mc:AlternateContent>
          <mc:Choice Requires="wps">
            <w:drawing>
              <wp:anchor distT="0" distB="0" distL="114300" distR="114300" simplePos="0" relativeHeight="251681792" behindDoc="0" locked="0" layoutInCell="1" allowOverlap="1" wp14:anchorId="27408614" wp14:editId="71647126">
                <wp:simplePos x="0" y="0"/>
                <wp:positionH relativeFrom="column">
                  <wp:posOffset>17145</wp:posOffset>
                </wp:positionH>
                <wp:positionV relativeFrom="paragraph">
                  <wp:posOffset>100965</wp:posOffset>
                </wp:positionV>
                <wp:extent cx="5597525" cy="444500"/>
                <wp:effectExtent l="0" t="0" r="3175" b="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444500"/>
                        </a:xfrm>
                        <a:prstGeom prst="rect">
                          <a:avLst/>
                        </a:prstGeom>
                        <a:solidFill>
                          <a:srgbClr val="808080"/>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8455D" w:rsidRPr="000334D1" w:rsidRDefault="0018455D" w:rsidP="002A7480">
                            <w:pPr>
                              <w:pStyle w:val="Heading3"/>
                              <w:rPr>
                                <w:rFonts w:ascii="Arial" w:hAnsi="Arial" w:cs="Arial"/>
                                <w:color w:val="FFFFFF"/>
                              </w:rPr>
                            </w:pPr>
                            <w:r w:rsidRPr="000334D1">
                              <w:rPr>
                                <w:rFonts w:ascii="Arial" w:hAnsi="Arial" w:cs="Arial"/>
                                <w:color w:val="FFFFFF"/>
                              </w:rPr>
                              <w:t>IMPORTANT SAFETY 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35pt;margin-top:7.95pt;width:440.75pt;height: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" fillcolor="gray" stroked="f">
                <v:textbox>
                  <w:txbxContent>
                    <w:p w:rsidR="0018455D" w:rsidRPr="000334D1" w:rsidRDefault="0018455D" w:rsidP="002A7480">
                      <w:pPr>
                        <w:pStyle w:val="Heading3"/>
                        <w:rPr>
                          <w:rFonts w:ascii="Arial" w:hAnsi="Arial" w:cs="Arial"/>
                          <w:color w:val="FFFFFF"/>
                        </w:rPr>
                      </w:pPr>
                      <w:r w:rsidRPr="000334D1">
                        <w:rPr>
                          <w:rFonts w:ascii="Arial" w:hAnsi="Arial" w:cs="Arial"/>
                          <w:color w:val="FFFFFF"/>
                        </w:rPr>
                        <w:t>IMPORTANT SAFETY TIPS</w:t>
                      </w:r>
                    </w:p>
                  </w:txbxContent>
                </v:textbox>
                <w10:wrap type="square"/>
              </v:shape>
            </w:pict>
          </mc:Fallback>
        </mc:AlternateContent>
      </w:r>
    </w:p>
    <w:p w:rsidR="002A7480" w:rsidRPr="002A7480" w:rsidRDefault="002A7480" w:rsidP="002A7480">
      <w:pPr>
        <w:widowControl w:val="0"/>
        <w:spacing w:beforeLines="50" w:before="156"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When using electrical appliances, basic safety precautions should be followed to reduce the risk of fi</w:t>
      </w:r>
      <w:r w:rsidRPr="002A7480">
        <w:rPr>
          <w:rFonts w:ascii="Arial" w:eastAsia="SimHei" w:hAnsi="Arial" w:cs="Times New Roman" w:hint="eastAsia"/>
          <w:kern w:val="2"/>
          <w:sz w:val="21"/>
          <w:szCs w:val="24"/>
          <w:lang w:eastAsia="zh-CN"/>
        </w:rPr>
        <w:t>r</w:t>
      </w:r>
      <w:r w:rsidRPr="002A7480">
        <w:rPr>
          <w:rFonts w:ascii="Arial" w:eastAsia="SimHei" w:hAnsi="Arial" w:cs="Times New Roman"/>
          <w:kern w:val="2"/>
          <w:sz w:val="21"/>
          <w:szCs w:val="24"/>
          <w:lang w:eastAsia="zh-CN"/>
        </w:rPr>
        <w:t>e, electric shock, and injury to persons or property. Read all instructions before using any appliance.</w:t>
      </w:r>
    </w:p>
    <w:p w:rsidR="002A7480" w:rsidRPr="002A7480" w:rsidRDefault="002A7480" w:rsidP="002A7480">
      <w:pPr>
        <w:widowControl w:val="0"/>
        <w:numPr>
          <w:ilvl w:val="0"/>
          <w:numId w:val="1"/>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Sun" w:hAnsi="Arial" w:cs="Arial"/>
          <w:color w:val="000000"/>
          <w:sz w:val="20"/>
          <w:szCs w:val="20"/>
          <w:lang w:eastAsia="zh-CN"/>
        </w:rPr>
        <w:t>This appliance can be used by children aged from 8 years and above and persons with reduced physical,</w:t>
      </w:r>
      <w:r w:rsidRPr="002A7480">
        <w:rPr>
          <w:rFonts w:ascii="Arial" w:eastAsia="SimSun" w:hAnsi="Arial" w:cs="Arial" w:hint="eastAsia"/>
          <w:color w:val="000000"/>
          <w:sz w:val="20"/>
          <w:szCs w:val="20"/>
          <w:lang w:eastAsia="zh-CN"/>
        </w:rPr>
        <w:t xml:space="preserve"> </w:t>
      </w:r>
      <w:r w:rsidRPr="002A7480">
        <w:rPr>
          <w:rFonts w:ascii="Arial" w:eastAsia="SimSun" w:hAnsi="Arial" w:cs="Arial"/>
          <w:color w:val="000000"/>
          <w:sz w:val="20"/>
          <w:szCs w:val="20"/>
          <w:lang w:eastAsia="zh-CN"/>
        </w:rPr>
        <w:t>sensory or mental capabilities or lack of experience and k</w:t>
      </w:r>
      <w:r w:rsidR="000334D1">
        <w:rPr>
          <w:rFonts w:ascii="Arial" w:eastAsia="SimSun" w:hAnsi="Arial" w:cs="Arial"/>
          <w:color w:val="000000"/>
          <w:sz w:val="20"/>
          <w:szCs w:val="20"/>
          <w:lang w:eastAsia="zh-CN"/>
        </w:rPr>
        <w:t xml:space="preserve">nowledge if they are under </w:t>
      </w:r>
      <w:r w:rsidRPr="002A7480">
        <w:rPr>
          <w:rFonts w:ascii="Arial" w:eastAsia="SimSun" w:hAnsi="Arial" w:cs="Arial"/>
          <w:color w:val="000000"/>
          <w:sz w:val="20"/>
          <w:szCs w:val="20"/>
          <w:lang w:eastAsia="zh-CN"/>
        </w:rPr>
        <w:t>supervision or</w:t>
      </w:r>
      <w:r w:rsidRPr="002A7480">
        <w:rPr>
          <w:rFonts w:ascii="Arial" w:eastAsia="SimSun" w:hAnsi="Arial" w:cs="Arial" w:hint="eastAsia"/>
          <w:color w:val="000000"/>
          <w:sz w:val="20"/>
          <w:szCs w:val="20"/>
          <w:lang w:eastAsia="zh-CN"/>
        </w:rPr>
        <w:t xml:space="preserve"> </w:t>
      </w:r>
      <w:r w:rsidR="000334D1">
        <w:rPr>
          <w:rFonts w:ascii="Arial" w:eastAsia="SimSun" w:hAnsi="Arial" w:cs="Arial"/>
          <w:color w:val="000000"/>
          <w:sz w:val="20"/>
          <w:szCs w:val="20"/>
          <w:lang w:eastAsia="zh-CN"/>
        </w:rPr>
        <w:t xml:space="preserve">given </w:t>
      </w:r>
      <w:r w:rsidRPr="002A7480">
        <w:rPr>
          <w:rFonts w:ascii="Arial" w:eastAsia="SimSun" w:hAnsi="Arial" w:cs="Arial"/>
          <w:color w:val="000000"/>
          <w:sz w:val="20"/>
          <w:szCs w:val="20"/>
          <w:lang w:eastAsia="zh-CN"/>
        </w:rPr>
        <w:t>instruction</w:t>
      </w:r>
      <w:r w:rsidR="000334D1">
        <w:rPr>
          <w:rFonts w:ascii="Arial" w:eastAsia="SimSun" w:hAnsi="Arial" w:cs="Arial"/>
          <w:color w:val="000000"/>
          <w:sz w:val="20"/>
          <w:szCs w:val="20"/>
          <w:lang w:eastAsia="zh-CN"/>
        </w:rPr>
        <w:t>s</w:t>
      </w:r>
      <w:r w:rsidRPr="002A7480">
        <w:rPr>
          <w:rFonts w:ascii="Arial" w:eastAsia="SimSun" w:hAnsi="Arial" w:cs="Arial"/>
          <w:color w:val="000000"/>
          <w:sz w:val="20"/>
          <w:szCs w:val="20"/>
          <w:lang w:eastAsia="zh-CN"/>
        </w:rPr>
        <w:t xml:space="preserve"> concerning use of the appliance in a safe way and understand the hazards involved. Children shall not play with the appliance. Cleaning and user maintenance shall </w:t>
      </w:r>
      <w:r w:rsidR="000334D1">
        <w:rPr>
          <w:rFonts w:ascii="Arial" w:eastAsia="SimSun" w:hAnsi="Arial" w:cs="Arial"/>
          <w:color w:val="000000"/>
          <w:sz w:val="20"/>
          <w:szCs w:val="20"/>
          <w:lang w:eastAsia="zh-CN"/>
        </w:rPr>
        <w:t xml:space="preserve">also </w:t>
      </w:r>
      <w:r w:rsidR="00451A94">
        <w:rPr>
          <w:rFonts w:ascii="Arial" w:eastAsia="SimSun" w:hAnsi="Arial" w:cs="Arial"/>
          <w:color w:val="000000"/>
          <w:sz w:val="20"/>
          <w:szCs w:val="20"/>
          <w:lang w:eastAsia="zh-CN"/>
        </w:rPr>
        <w:t>not be undertaken</w:t>
      </w:r>
      <w:r w:rsidRPr="002A7480">
        <w:rPr>
          <w:rFonts w:ascii="Arial" w:eastAsia="SimSun" w:hAnsi="Arial" w:cs="Arial"/>
          <w:color w:val="000000"/>
          <w:sz w:val="20"/>
          <w:szCs w:val="20"/>
          <w:lang w:eastAsia="zh-CN"/>
        </w:rPr>
        <w:t xml:space="preserve"> by children without</w:t>
      </w:r>
      <w:r w:rsidRPr="002A7480">
        <w:rPr>
          <w:rFonts w:ascii="Arial" w:eastAsia="SimSun" w:hAnsi="Arial" w:cs="Arial" w:hint="eastAsia"/>
          <w:color w:val="000000"/>
          <w:sz w:val="20"/>
          <w:szCs w:val="20"/>
          <w:lang w:eastAsia="zh-CN"/>
        </w:rPr>
        <w:t xml:space="preserve"> </w:t>
      </w:r>
      <w:r w:rsidRPr="002A7480">
        <w:rPr>
          <w:rFonts w:ascii="Arial" w:eastAsia="SimSun" w:hAnsi="Arial" w:cs="Arial"/>
          <w:color w:val="000000"/>
          <w:sz w:val="20"/>
          <w:szCs w:val="20"/>
          <w:lang w:eastAsia="zh-CN"/>
        </w:rPr>
        <w:t>supervision.</w:t>
      </w:r>
    </w:p>
    <w:p w:rsidR="00590E65" w:rsidRDefault="00451A94" w:rsidP="00590E65">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Pr>
          <w:rFonts w:ascii="Arial" w:eastAsia="SimHei" w:hAnsi="Arial" w:cs="Times New Roman"/>
          <w:color w:val="000000"/>
          <w:kern w:val="2"/>
          <w:sz w:val="21"/>
          <w:szCs w:val="24"/>
          <w:lang w:eastAsia="zh-CN"/>
        </w:rPr>
        <w:t xml:space="preserve">Do not operate this </w:t>
      </w:r>
      <w:r w:rsidR="002A7480" w:rsidRPr="002A7480">
        <w:rPr>
          <w:rFonts w:ascii="Arial" w:eastAsia="SimHei" w:hAnsi="Arial" w:cs="Times New Roman"/>
          <w:color w:val="000000"/>
          <w:kern w:val="2"/>
          <w:sz w:val="21"/>
          <w:szCs w:val="24"/>
          <w:lang w:eastAsia="zh-CN"/>
        </w:rPr>
        <w:t xml:space="preserve">or any other </w:t>
      </w:r>
      <w:r w:rsidR="002A7480" w:rsidRPr="002A7480">
        <w:rPr>
          <w:rFonts w:ascii="Arial" w:eastAsia="SimHei" w:hAnsi="Arial" w:cs="Times New Roman" w:hint="eastAsia"/>
          <w:color w:val="000000"/>
          <w:kern w:val="2"/>
          <w:sz w:val="21"/>
          <w:szCs w:val="24"/>
          <w:lang w:eastAsia="zh-CN"/>
        </w:rPr>
        <w:t>appliance with a damaged cord.</w:t>
      </w:r>
      <w:r>
        <w:rPr>
          <w:rFonts w:ascii="Arial" w:eastAsia="SimHei" w:hAnsi="Arial" w:cs="Times New Roman"/>
          <w:color w:val="000000"/>
          <w:kern w:val="2"/>
          <w:sz w:val="21"/>
          <w:szCs w:val="24"/>
          <w:lang w:eastAsia="zh-CN"/>
        </w:rPr>
        <w:t xml:space="preserve"> </w:t>
      </w:r>
      <w:r w:rsidR="002A7480" w:rsidRPr="00451A94">
        <w:rPr>
          <w:rFonts w:ascii="Arial" w:eastAsia="SimHei" w:hAnsi="Arial" w:cs="Times New Roman" w:hint="eastAsia"/>
          <w:color w:val="000000"/>
          <w:kern w:val="2"/>
          <w:sz w:val="21"/>
          <w:szCs w:val="24"/>
          <w:lang w:eastAsia="zh-CN"/>
        </w:rPr>
        <w:t>If the supply cord is damaged, it must be replaced by the manufacturer or its service agent or a similarly qualified person in order to avoid a</w:t>
      </w:r>
      <w:r>
        <w:rPr>
          <w:rFonts w:ascii="Arial" w:eastAsia="SimHei" w:hAnsi="Arial" w:cs="Times New Roman"/>
          <w:color w:val="000000"/>
          <w:kern w:val="2"/>
          <w:sz w:val="21"/>
          <w:szCs w:val="24"/>
          <w:lang w:eastAsia="zh-CN"/>
        </w:rPr>
        <w:t>ny</w:t>
      </w:r>
      <w:r w:rsidR="002A7480" w:rsidRPr="00451A94">
        <w:rPr>
          <w:rFonts w:ascii="Arial" w:eastAsia="SimHei" w:hAnsi="Arial" w:cs="Times New Roman" w:hint="eastAsia"/>
          <w:color w:val="000000"/>
          <w:kern w:val="2"/>
          <w:sz w:val="21"/>
          <w:szCs w:val="24"/>
          <w:lang w:eastAsia="zh-CN"/>
        </w:rPr>
        <w:t xml:space="preserve"> hazard.</w:t>
      </w:r>
    </w:p>
    <w:p w:rsidR="00590E65" w:rsidRDefault="002A7480" w:rsidP="00590E65">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sidRPr="00590E65">
        <w:rPr>
          <w:rFonts w:ascii="Arial" w:eastAsia="SimHei" w:hAnsi="Arial" w:cs="Times New Roman" w:hint="eastAsia"/>
          <w:color w:val="000000"/>
          <w:kern w:val="2"/>
          <w:sz w:val="21"/>
          <w:szCs w:val="24"/>
          <w:lang w:eastAsia="zh-CN"/>
        </w:rPr>
        <w:t>This ice-maker must be positioned</w:t>
      </w:r>
      <w:r w:rsidR="00590E65">
        <w:rPr>
          <w:rFonts w:ascii="Arial" w:eastAsia="SimHei" w:hAnsi="Arial" w:cs="Times New Roman" w:hint="eastAsia"/>
          <w:color w:val="000000"/>
          <w:kern w:val="2"/>
          <w:sz w:val="21"/>
          <w:szCs w:val="24"/>
          <w:lang w:eastAsia="zh-CN"/>
        </w:rPr>
        <w:t xml:space="preserve"> so that the plug is accessible</w:t>
      </w:r>
      <w:r w:rsidRPr="00590E65">
        <w:rPr>
          <w:rFonts w:ascii="Arial" w:eastAsia="SimHei" w:hAnsi="Arial" w:cs="Times New Roman" w:hint="eastAsia"/>
          <w:color w:val="000000"/>
          <w:kern w:val="2"/>
          <w:sz w:val="21"/>
          <w:szCs w:val="24"/>
          <w:lang w:eastAsia="zh-CN"/>
        </w:rPr>
        <w:t>.</w:t>
      </w:r>
    </w:p>
    <w:p w:rsidR="002A7480" w:rsidRPr="00590E65" w:rsidRDefault="002A7480" w:rsidP="00590E65">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sidRPr="00590E65">
        <w:rPr>
          <w:rFonts w:ascii="Arial" w:eastAsia="SimHei" w:hAnsi="Arial" w:cs="Times New Roman" w:hint="eastAsia"/>
          <w:color w:val="000000"/>
          <w:kern w:val="2"/>
          <w:sz w:val="21"/>
          <w:szCs w:val="24"/>
          <w:lang w:eastAsia="zh-CN"/>
        </w:rPr>
        <w:t xml:space="preserve">Connect to properly polarized outlets only. No other appliance should be plugged into the same outlet. Be sure that the plug is fully inserted into </w:t>
      </w:r>
      <w:r w:rsidRPr="00590E65">
        <w:rPr>
          <w:rFonts w:ascii="Arial" w:eastAsia="SimHei" w:hAnsi="Arial" w:cs="Times New Roman"/>
          <w:color w:val="000000"/>
          <w:kern w:val="2"/>
          <w:sz w:val="21"/>
          <w:szCs w:val="24"/>
          <w:lang w:eastAsia="zh-CN"/>
        </w:rPr>
        <w:t>the</w:t>
      </w:r>
      <w:r w:rsidRPr="00590E65">
        <w:rPr>
          <w:rFonts w:ascii="Arial" w:eastAsia="SimHei" w:hAnsi="Arial" w:cs="Times New Roman" w:hint="eastAsia"/>
          <w:color w:val="000000"/>
          <w:kern w:val="2"/>
          <w:sz w:val="21"/>
          <w:szCs w:val="24"/>
          <w:lang w:eastAsia="zh-CN"/>
        </w:rPr>
        <w:t xml:space="preserve"> receptacle.</w:t>
      </w:r>
    </w:p>
    <w:p w:rsidR="00740D46" w:rsidRDefault="002A7480" w:rsidP="002A7480">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 xml:space="preserve">Do not run the power cord over carpeting or other heat insulators. </w:t>
      </w:r>
    </w:p>
    <w:p w:rsidR="00740D46" w:rsidRDefault="002A7480" w:rsidP="002A7480">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 xml:space="preserve">Do not cover the cord. </w:t>
      </w:r>
    </w:p>
    <w:p w:rsidR="002A7480" w:rsidRPr="002A7480" w:rsidRDefault="002A7480" w:rsidP="002A7480">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Ke</w:t>
      </w:r>
      <w:r w:rsidR="00740D46">
        <w:rPr>
          <w:rFonts w:ascii="Arial" w:eastAsia="SimHei" w:hAnsi="Arial" w:cs="Times New Roman" w:hint="eastAsia"/>
          <w:color w:val="000000"/>
          <w:kern w:val="2"/>
          <w:sz w:val="21"/>
          <w:szCs w:val="24"/>
          <w:lang w:eastAsia="zh-CN"/>
        </w:rPr>
        <w:t>ep cord away from traffic areas</w:t>
      </w:r>
      <w:r w:rsidRPr="002A7480">
        <w:rPr>
          <w:rFonts w:ascii="Arial" w:eastAsia="SimHei" w:hAnsi="Arial" w:cs="Times New Roman" w:hint="eastAsia"/>
          <w:color w:val="000000"/>
          <w:kern w:val="2"/>
          <w:sz w:val="21"/>
          <w:szCs w:val="24"/>
          <w:lang w:eastAsia="zh-CN"/>
        </w:rPr>
        <w:t xml:space="preserve"> and do not submerge in water.</w:t>
      </w:r>
    </w:p>
    <w:p w:rsidR="002A7480" w:rsidRPr="002A7480" w:rsidRDefault="002A7480" w:rsidP="002A7480">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We do not recommend the use of an extension cord, as it may overheat and become a risk of fire. If you must use an extension cord, use No.0.75mm</w:t>
      </w:r>
      <w:r w:rsidRPr="002A7480">
        <w:rPr>
          <w:rFonts w:ascii="Arial" w:eastAsia="SimHei" w:hAnsi="Arial" w:cs="Times New Roman" w:hint="eastAsia"/>
          <w:color w:val="000000"/>
          <w:kern w:val="2"/>
          <w:sz w:val="21"/>
          <w:szCs w:val="24"/>
          <w:vertAlign w:val="superscript"/>
          <w:lang w:eastAsia="zh-CN"/>
        </w:rPr>
        <w:t>2</w:t>
      </w:r>
      <w:r w:rsidRPr="002A7480">
        <w:rPr>
          <w:rFonts w:ascii="Arial" w:eastAsia="SimHei" w:hAnsi="Arial" w:cs="Times New Roman" w:hint="eastAsia"/>
          <w:color w:val="000000"/>
          <w:kern w:val="2"/>
          <w:sz w:val="21"/>
          <w:szCs w:val="24"/>
          <w:lang w:eastAsia="zh-CN"/>
        </w:rPr>
        <w:t xml:space="preserve"> minimum size and rated no less than 16A/250V~ with a plug. </w:t>
      </w:r>
    </w:p>
    <w:p w:rsidR="002A7480" w:rsidRPr="002A7480" w:rsidRDefault="002A7480" w:rsidP="002A7480">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 xml:space="preserve">Unplug the </w:t>
      </w:r>
      <w:r w:rsidRPr="002A7480">
        <w:rPr>
          <w:rFonts w:ascii="Arial" w:eastAsia="SimHei" w:hAnsi="Arial" w:cs="Times New Roman"/>
          <w:color w:val="000000"/>
          <w:kern w:val="2"/>
          <w:sz w:val="21"/>
          <w:szCs w:val="24"/>
          <w:lang w:eastAsia="zh-CN"/>
        </w:rPr>
        <w:t>ice</w:t>
      </w:r>
      <w:r w:rsidRPr="002A7480">
        <w:rPr>
          <w:rFonts w:ascii="Arial" w:eastAsia="SimHei" w:hAnsi="Arial" w:cs="Times New Roman" w:hint="eastAsia"/>
          <w:color w:val="000000"/>
          <w:kern w:val="2"/>
          <w:sz w:val="21"/>
          <w:szCs w:val="24"/>
          <w:lang w:eastAsia="zh-CN"/>
        </w:rPr>
        <w:t xml:space="preserve"> </w:t>
      </w:r>
      <w:r w:rsidRPr="002A7480">
        <w:rPr>
          <w:rFonts w:ascii="Arial" w:eastAsia="SimHei" w:hAnsi="Arial" w:cs="Times New Roman"/>
          <w:color w:val="000000"/>
          <w:kern w:val="2"/>
          <w:sz w:val="21"/>
          <w:szCs w:val="24"/>
          <w:lang w:eastAsia="zh-CN"/>
        </w:rPr>
        <w:t>maker</w:t>
      </w:r>
      <w:r w:rsidRPr="002A7480">
        <w:rPr>
          <w:rFonts w:ascii="Arial" w:eastAsia="SimHei" w:hAnsi="Arial" w:cs="Times New Roman" w:hint="eastAsia"/>
          <w:color w:val="000000"/>
          <w:kern w:val="2"/>
          <w:sz w:val="21"/>
          <w:szCs w:val="24"/>
          <w:lang w:eastAsia="zh-CN"/>
        </w:rPr>
        <w:t xml:space="preserve"> before cleaning or making any repairs or servicing.</w:t>
      </w:r>
    </w:p>
    <w:p w:rsidR="002A7480" w:rsidRPr="002A7480" w:rsidRDefault="002A7480" w:rsidP="002A7480">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Exercise caution and use reasonable supervision when appliance is used near children.</w:t>
      </w:r>
    </w:p>
    <w:p w:rsidR="002A7480" w:rsidRPr="002A7480" w:rsidRDefault="002A7480" w:rsidP="002A7480">
      <w:pPr>
        <w:widowControl w:val="0"/>
        <w:numPr>
          <w:ilvl w:val="0"/>
          <w:numId w:val="2"/>
        </w:numPr>
        <w:spacing w:beforeLines="50" w:before="156" w:after="0" w:line="240" w:lineRule="auto"/>
        <w:jc w:val="both"/>
        <w:rPr>
          <w:rFonts w:ascii="Arial" w:eastAsia="SimHei" w:hAnsi="Arial" w:cs="Times New Roman"/>
          <w:color w:val="000000"/>
          <w:kern w:val="2"/>
          <w:sz w:val="21"/>
          <w:szCs w:val="21"/>
          <w:lang w:eastAsia="zh-CN"/>
        </w:rPr>
      </w:pPr>
      <w:r w:rsidRPr="002A7480">
        <w:rPr>
          <w:rFonts w:ascii="Arial" w:eastAsia="SimHei" w:hAnsi="Arial" w:cs="Times New Roman" w:hint="eastAsia"/>
          <w:bCs/>
          <w:color w:val="000000"/>
          <w:kern w:val="2"/>
          <w:sz w:val="21"/>
          <w:szCs w:val="21"/>
          <w:lang w:eastAsia="zh-CN"/>
        </w:rPr>
        <w:t>Do not use your ice-maker outdoors. Place the ice-maker away from direct sunlight and make sure that there is at least 4 inches of space between the back of your unit and wall. Keep a minimum distance of 4 inches on each side of your unit free.</w:t>
      </w:r>
    </w:p>
    <w:p w:rsidR="002A7480" w:rsidRPr="002A7480" w:rsidRDefault="002A7480" w:rsidP="002A7480">
      <w:pPr>
        <w:widowControl w:val="0"/>
        <w:numPr>
          <w:ilvl w:val="0"/>
          <w:numId w:val="2"/>
        </w:numPr>
        <w:spacing w:beforeLines="50" w:before="156" w:after="0" w:line="240" w:lineRule="auto"/>
        <w:jc w:val="both"/>
        <w:rPr>
          <w:rFonts w:ascii="Arial" w:eastAsia="SimHei" w:hAnsi="Arial" w:cs="Times New Roman"/>
          <w:color w:val="000000"/>
          <w:kern w:val="2"/>
          <w:sz w:val="21"/>
          <w:szCs w:val="21"/>
          <w:lang w:eastAsia="zh-CN"/>
        </w:rPr>
      </w:pPr>
      <w:r w:rsidRPr="002A7480">
        <w:rPr>
          <w:rFonts w:ascii="Arial" w:eastAsia="SimHei" w:hAnsi="Arial" w:cs="Times New Roman" w:hint="eastAsia"/>
          <w:bCs/>
          <w:color w:val="000000"/>
          <w:kern w:val="2"/>
          <w:sz w:val="21"/>
          <w:szCs w:val="21"/>
          <w:lang w:eastAsia="zh-CN"/>
        </w:rPr>
        <w:t>Do not use other liquid</w:t>
      </w:r>
      <w:r w:rsidR="00241A65">
        <w:rPr>
          <w:rFonts w:ascii="Arial" w:eastAsia="SimHei" w:hAnsi="Arial" w:cs="Times New Roman"/>
          <w:bCs/>
          <w:color w:val="000000"/>
          <w:kern w:val="2"/>
          <w:sz w:val="21"/>
          <w:szCs w:val="21"/>
          <w:lang w:eastAsia="zh-CN"/>
        </w:rPr>
        <w:t>s</w:t>
      </w:r>
      <w:r w:rsidRPr="002A7480">
        <w:rPr>
          <w:rFonts w:ascii="Arial" w:eastAsia="SimHei" w:hAnsi="Arial" w:cs="Times New Roman" w:hint="eastAsia"/>
          <w:bCs/>
          <w:color w:val="000000"/>
          <w:kern w:val="2"/>
          <w:sz w:val="21"/>
          <w:szCs w:val="21"/>
          <w:lang w:eastAsia="zh-CN"/>
        </w:rPr>
        <w:t xml:space="preserve"> to make the ice-cube</w:t>
      </w:r>
      <w:r w:rsidR="00241A65">
        <w:rPr>
          <w:rFonts w:ascii="Arial" w:eastAsia="SimHei" w:hAnsi="Arial" w:cs="Times New Roman"/>
          <w:bCs/>
          <w:color w:val="000000"/>
          <w:kern w:val="2"/>
          <w:sz w:val="21"/>
          <w:szCs w:val="21"/>
          <w:lang w:eastAsia="zh-CN"/>
        </w:rPr>
        <w:t>s</w:t>
      </w:r>
      <w:r w:rsidRPr="002A7480">
        <w:rPr>
          <w:rFonts w:ascii="Arial" w:eastAsia="SimHei" w:hAnsi="Arial" w:cs="Times New Roman" w:hint="eastAsia"/>
          <w:bCs/>
          <w:color w:val="000000"/>
          <w:kern w:val="2"/>
          <w:sz w:val="21"/>
          <w:szCs w:val="21"/>
          <w:lang w:eastAsia="zh-CN"/>
        </w:rPr>
        <w:t xml:space="preserve"> other than water.</w:t>
      </w:r>
    </w:p>
    <w:p w:rsidR="002A7480" w:rsidRPr="002A7480" w:rsidRDefault="002A7480" w:rsidP="002A7480">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 xml:space="preserve">Do not clean your ice maker with flammable </w:t>
      </w:r>
      <w:r w:rsidRPr="002A7480">
        <w:rPr>
          <w:rFonts w:ascii="Arial" w:eastAsia="SimHei" w:hAnsi="Arial" w:cs="Times New Roman"/>
          <w:color w:val="000000"/>
          <w:kern w:val="2"/>
          <w:sz w:val="21"/>
          <w:szCs w:val="24"/>
          <w:lang w:eastAsia="zh-CN"/>
        </w:rPr>
        <w:t>fluids</w:t>
      </w:r>
      <w:r w:rsidRPr="002A7480">
        <w:rPr>
          <w:rFonts w:ascii="Arial" w:eastAsia="SimHei" w:hAnsi="Arial" w:cs="Times New Roman" w:hint="eastAsia"/>
          <w:color w:val="000000"/>
          <w:kern w:val="2"/>
          <w:sz w:val="21"/>
          <w:szCs w:val="24"/>
          <w:lang w:eastAsia="zh-CN"/>
        </w:rPr>
        <w:t>. The fumes can create a fire hazard or explosion.</w:t>
      </w:r>
    </w:p>
    <w:p w:rsidR="002A7480" w:rsidRPr="002A7480" w:rsidRDefault="002A7480" w:rsidP="002A7480">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Do not tip over.</w:t>
      </w:r>
    </w:p>
    <w:p w:rsidR="00241A65" w:rsidRDefault="002A7480" w:rsidP="00241A65">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lastRenderedPageBreak/>
        <w:t xml:space="preserve">If the </w:t>
      </w:r>
      <w:r w:rsidRPr="002A7480">
        <w:rPr>
          <w:rFonts w:ascii="Arial" w:eastAsia="SimHei" w:hAnsi="Arial" w:cs="Times New Roman"/>
          <w:color w:val="000000"/>
          <w:kern w:val="2"/>
          <w:sz w:val="21"/>
          <w:szCs w:val="24"/>
          <w:lang w:eastAsia="zh-CN"/>
        </w:rPr>
        <w:t>ice</w:t>
      </w:r>
      <w:r w:rsidRPr="002A7480">
        <w:rPr>
          <w:rFonts w:ascii="Arial" w:eastAsia="SimHei" w:hAnsi="Arial" w:cs="Times New Roman" w:hint="eastAsia"/>
          <w:color w:val="000000"/>
          <w:kern w:val="2"/>
          <w:sz w:val="21"/>
          <w:szCs w:val="24"/>
          <w:lang w:eastAsia="zh-CN"/>
        </w:rPr>
        <w:t xml:space="preserve"> </w:t>
      </w:r>
      <w:r w:rsidRPr="002A7480">
        <w:rPr>
          <w:rFonts w:ascii="Arial" w:eastAsia="SimHei" w:hAnsi="Arial" w:cs="Times New Roman"/>
          <w:color w:val="000000"/>
          <w:kern w:val="2"/>
          <w:sz w:val="21"/>
          <w:szCs w:val="24"/>
          <w:lang w:eastAsia="zh-CN"/>
        </w:rPr>
        <w:t>maker</w:t>
      </w:r>
      <w:r w:rsidRPr="002A7480">
        <w:rPr>
          <w:rFonts w:ascii="Arial" w:eastAsia="SimHei" w:hAnsi="Arial" w:cs="Times New Roman" w:hint="eastAsia"/>
          <w:color w:val="000000"/>
          <w:kern w:val="2"/>
          <w:sz w:val="21"/>
          <w:szCs w:val="24"/>
          <w:lang w:eastAsia="zh-CN"/>
        </w:rPr>
        <w:t xml:space="preserve"> is brought in from outside in </w:t>
      </w:r>
      <w:r w:rsidRPr="002A7480">
        <w:rPr>
          <w:rFonts w:ascii="Arial" w:eastAsia="SimHei" w:hAnsi="Arial" w:cs="Times New Roman"/>
          <w:color w:val="000000"/>
          <w:kern w:val="2"/>
          <w:sz w:val="21"/>
          <w:szCs w:val="24"/>
          <w:lang w:eastAsia="zh-CN"/>
        </w:rPr>
        <w:t>wintertime</w:t>
      </w:r>
      <w:r w:rsidRPr="002A7480">
        <w:rPr>
          <w:rFonts w:ascii="Arial" w:eastAsia="SimHei" w:hAnsi="Arial" w:cs="Times New Roman" w:hint="eastAsia"/>
          <w:color w:val="000000"/>
          <w:kern w:val="2"/>
          <w:sz w:val="21"/>
          <w:szCs w:val="24"/>
          <w:lang w:eastAsia="zh-CN"/>
        </w:rPr>
        <w:t xml:space="preserve">, give it a few hours to warm up to room temperature before plugging it in. </w:t>
      </w:r>
    </w:p>
    <w:p w:rsidR="00241A65" w:rsidRDefault="002A7480" w:rsidP="00241A65">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sidRPr="00241A65">
        <w:rPr>
          <w:rFonts w:ascii="Arial" w:eastAsia="PMingLiU" w:hAnsi="Arial" w:cs="Times New Roman"/>
          <w:color w:val="000000"/>
          <w:sz w:val="21"/>
          <w:szCs w:val="18"/>
        </w:rPr>
        <w:t>This appliance is not intended for use by persons (including children) with reduced physical, sensory or mental capabilities, or lack of experience and knowledge, unless</w:t>
      </w:r>
      <w:r w:rsidR="00241A65">
        <w:rPr>
          <w:rFonts w:ascii="Arial" w:eastAsia="PMingLiU" w:hAnsi="Arial" w:cs="Times New Roman"/>
          <w:color w:val="000000"/>
          <w:sz w:val="21"/>
          <w:szCs w:val="18"/>
        </w:rPr>
        <w:t xml:space="preserve"> they are under </w:t>
      </w:r>
      <w:r w:rsidRPr="00241A65">
        <w:rPr>
          <w:rFonts w:ascii="Arial" w:eastAsia="PMingLiU" w:hAnsi="Arial" w:cs="Times New Roman"/>
          <w:color w:val="000000"/>
          <w:sz w:val="21"/>
          <w:szCs w:val="18"/>
        </w:rPr>
        <w:t xml:space="preserve">supervision or </w:t>
      </w:r>
      <w:r w:rsidR="00241A65">
        <w:rPr>
          <w:rFonts w:ascii="Arial" w:eastAsia="PMingLiU" w:hAnsi="Arial" w:cs="Times New Roman"/>
          <w:color w:val="000000"/>
          <w:sz w:val="21"/>
          <w:szCs w:val="18"/>
        </w:rPr>
        <w:t xml:space="preserve">given </w:t>
      </w:r>
      <w:r w:rsidRPr="00241A65">
        <w:rPr>
          <w:rFonts w:ascii="Arial" w:eastAsia="PMingLiU" w:hAnsi="Arial" w:cs="Times New Roman"/>
          <w:color w:val="000000"/>
          <w:sz w:val="21"/>
          <w:szCs w:val="18"/>
        </w:rPr>
        <w:t>instruction</w:t>
      </w:r>
      <w:r w:rsidR="00241A65">
        <w:rPr>
          <w:rFonts w:ascii="Arial" w:eastAsia="PMingLiU" w:hAnsi="Arial" w:cs="Times New Roman"/>
          <w:color w:val="000000"/>
          <w:sz w:val="21"/>
          <w:szCs w:val="18"/>
        </w:rPr>
        <w:t>s</w:t>
      </w:r>
      <w:r w:rsidRPr="00241A65">
        <w:rPr>
          <w:rFonts w:ascii="Arial" w:eastAsia="PMingLiU" w:hAnsi="Arial" w:cs="Times New Roman"/>
          <w:color w:val="000000"/>
          <w:sz w:val="21"/>
          <w:szCs w:val="18"/>
        </w:rPr>
        <w:t xml:space="preserve"> concerning use of the appliance by</w:t>
      </w:r>
      <w:r w:rsidRPr="00241A65">
        <w:rPr>
          <w:rFonts w:ascii="Arial" w:eastAsia="PMingLiU" w:hAnsi="Arial" w:cs="Times New Roman" w:hint="eastAsia"/>
          <w:color w:val="000000"/>
          <w:sz w:val="21"/>
          <w:szCs w:val="18"/>
        </w:rPr>
        <w:t>-</w:t>
      </w:r>
      <w:r w:rsidRPr="00241A65">
        <w:rPr>
          <w:rFonts w:ascii="Arial" w:eastAsia="PMingLiU" w:hAnsi="Arial" w:cs="Times New Roman"/>
          <w:color w:val="000000"/>
          <w:sz w:val="21"/>
          <w:szCs w:val="18"/>
        </w:rPr>
        <w:t>a person responsible for their safety</w:t>
      </w:r>
      <w:r w:rsidRPr="00241A65">
        <w:rPr>
          <w:rFonts w:ascii="Arial" w:eastAsia="PMingLiU" w:hAnsi="Arial" w:cs="Times New Roman" w:hint="eastAsia"/>
          <w:color w:val="000000"/>
          <w:sz w:val="21"/>
          <w:szCs w:val="18"/>
        </w:rPr>
        <w:t>.</w:t>
      </w:r>
    </w:p>
    <w:p w:rsidR="00241A65" w:rsidRDefault="00241A65" w:rsidP="00241A65">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Pr>
          <w:rFonts w:ascii="Arial" w:eastAsia="PMingLiU" w:hAnsi="Arial" w:cs="Times New Roman"/>
          <w:color w:val="000000"/>
          <w:sz w:val="21"/>
          <w:szCs w:val="18"/>
        </w:rPr>
        <w:t>C</w:t>
      </w:r>
      <w:r w:rsidR="002A7480" w:rsidRPr="00241A65">
        <w:rPr>
          <w:rFonts w:ascii="Arial" w:eastAsia="PMingLiU" w:hAnsi="Arial" w:cs="Times New Roman"/>
          <w:color w:val="000000"/>
          <w:sz w:val="21"/>
          <w:szCs w:val="18"/>
        </w:rPr>
        <w:t>hildren sh</w:t>
      </w:r>
      <w:r w:rsidR="002A7480" w:rsidRPr="00241A65">
        <w:rPr>
          <w:rFonts w:ascii="Arial" w:eastAsia="PMingLiU" w:hAnsi="Arial" w:cs="Times New Roman" w:hint="eastAsia"/>
          <w:color w:val="000000"/>
          <w:sz w:val="21"/>
          <w:szCs w:val="18"/>
        </w:rPr>
        <w:t>o</w:t>
      </w:r>
      <w:r w:rsidR="002A7480" w:rsidRPr="00241A65">
        <w:rPr>
          <w:rFonts w:ascii="Arial" w:eastAsia="PMingLiU" w:hAnsi="Arial" w:cs="Times New Roman"/>
          <w:color w:val="000000"/>
          <w:sz w:val="21"/>
          <w:szCs w:val="18"/>
        </w:rPr>
        <w:t>uld be supervised to ensure that they do not play with the appliance.</w:t>
      </w:r>
    </w:p>
    <w:p w:rsidR="002A7480" w:rsidRPr="00241A65" w:rsidRDefault="00241A65" w:rsidP="00241A65">
      <w:pPr>
        <w:widowControl w:val="0"/>
        <w:numPr>
          <w:ilvl w:val="0"/>
          <w:numId w:val="2"/>
        </w:numPr>
        <w:spacing w:beforeLines="50" w:before="156" w:after="0" w:line="240" w:lineRule="auto"/>
        <w:jc w:val="both"/>
        <w:rPr>
          <w:rFonts w:ascii="Arial" w:eastAsia="SimHei" w:hAnsi="Arial" w:cs="Times New Roman"/>
          <w:color w:val="000000"/>
          <w:kern w:val="2"/>
          <w:sz w:val="21"/>
          <w:szCs w:val="24"/>
          <w:lang w:eastAsia="zh-CN"/>
        </w:rPr>
      </w:pPr>
      <w:r>
        <w:rPr>
          <w:rFonts w:ascii="Arial" w:eastAsia="PMingLiU" w:hAnsi="Arial" w:cs="Times New Roman"/>
          <w:color w:val="000000"/>
          <w:sz w:val="21"/>
          <w:szCs w:val="18"/>
        </w:rPr>
        <w:t>A</w:t>
      </w:r>
      <w:r w:rsidR="002A7480" w:rsidRPr="00241A65">
        <w:rPr>
          <w:rFonts w:ascii="Arial" w:eastAsia="PMingLiU" w:hAnsi="Arial" w:cs="Times New Roman" w:hint="eastAsia"/>
          <w:color w:val="000000"/>
          <w:sz w:val="21"/>
          <w:szCs w:val="18"/>
        </w:rPr>
        <w:t xml:space="preserve">ccording to local regulations </w:t>
      </w:r>
      <w:r>
        <w:rPr>
          <w:rFonts w:ascii="Arial" w:eastAsia="PMingLiU" w:hAnsi="Arial" w:cs="Times New Roman"/>
          <w:color w:val="000000"/>
          <w:sz w:val="21"/>
          <w:szCs w:val="18"/>
        </w:rPr>
        <w:t xml:space="preserve">in </w:t>
      </w:r>
      <w:r>
        <w:rPr>
          <w:rFonts w:ascii="Arial" w:eastAsia="PMingLiU" w:hAnsi="Arial" w:cs="Times New Roman" w:hint="eastAsia"/>
          <w:color w:val="000000"/>
          <w:sz w:val="21"/>
          <w:szCs w:val="18"/>
        </w:rPr>
        <w:t>regard</w:t>
      </w:r>
      <w:r>
        <w:rPr>
          <w:rFonts w:ascii="Arial" w:eastAsia="PMingLiU" w:hAnsi="Arial" w:cs="Times New Roman"/>
          <w:color w:val="000000"/>
          <w:sz w:val="21"/>
          <w:szCs w:val="18"/>
        </w:rPr>
        <w:t>s to</w:t>
      </w:r>
      <w:r w:rsidR="002A7480" w:rsidRPr="00241A65">
        <w:rPr>
          <w:rFonts w:ascii="Arial" w:eastAsia="PMingLiU" w:hAnsi="Arial" w:cs="Times New Roman" w:hint="eastAsia"/>
          <w:color w:val="000000"/>
          <w:sz w:val="21"/>
          <w:szCs w:val="18"/>
        </w:rPr>
        <w:t xml:space="preserve"> disposal of the appliance for its flammable</w:t>
      </w:r>
      <w:r w:rsidR="002A7480" w:rsidRPr="00241A65">
        <w:rPr>
          <w:rFonts w:ascii="Arial" w:eastAsia="SimSun" w:hAnsi="Arial" w:cs="Times New Roman" w:hint="eastAsia"/>
          <w:color w:val="000000"/>
          <w:sz w:val="21"/>
          <w:szCs w:val="18"/>
          <w:lang w:eastAsia="zh-CN"/>
        </w:rPr>
        <w:t xml:space="preserve"> </w:t>
      </w:r>
      <w:r>
        <w:rPr>
          <w:rFonts w:ascii="Arial" w:eastAsia="PMingLiU" w:hAnsi="Arial" w:cs="Times New Roman" w:hint="eastAsia"/>
          <w:color w:val="000000"/>
          <w:sz w:val="21"/>
          <w:szCs w:val="18"/>
        </w:rPr>
        <w:t>blowing gas</w:t>
      </w:r>
      <w:r>
        <w:rPr>
          <w:rFonts w:ascii="Arial" w:eastAsia="PMingLiU" w:hAnsi="Arial" w:cs="Times New Roman"/>
          <w:color w:val="000000"/>
          <w:sz w:val="21"/>
          <w:szCs w:val="18"/>
        </w:rPr>
        <w:t>, b</w:t>
      </w:r>
      <w:r>
        <w:rPr>
          <w:rFonts w:ascii="Arial" w:eastAsia="PMingLiU" w:hAnsi="Arial" w:cs="Times New Roman" w:hint="eastAsia"/>
          <w:color w:val="000000"/>
          <w:sz w:val="21"/>
          <w:szCs w:val="18"/>
        </w:rPr>
        <w:t>efore you</w:t>
      </w:r>
      <w:r>
        <w:rPr>
          <w:rFonts w:ascii="Arial" w:eastAsia="PMingLiU" w:hAnsi="Arial" w:cs="Times New Roman"/>
          <w:color w:val="000000"/>
          <w:sz w:val="21"/>
          <w:szCs w:val="18"/>
        </w:rPr>
        <w:t xml:space="preserve"> discard</w:t>
      </w:r>
      <w:r w:rsidR="002A7480" w:rsidRPr="00241A65">
        <w:rPr>
          <w:rFonts w:ascii="Arial" w:eastAsia="PMingLiU" w:hAnsi="Arial" w:cs="Times New Roman" w:hint="eastAsia"/>
          <w:color w:val="000000"/>
          <w:sz w:val="21"/>
          <w:szCs w:val="18"/>
        </w:rPr>
        <w:t xml:space="preserve"> the appliance, please take off the doors to prevent children</w:t>
      </w:r>
      <w:r>
        <w:rPr>
          <w:rFonts w:ascii="Arial" w:eastAsia="PMingLiU" w:hAnsi="Arial" w:cs="Times New Roman"/>
          <w:color w:val="000000"/>
          <w:sz w:val="21"/>
          <w:szCs w:val="18"/>
        </w:rPr>
        <w:t xml:space="preserve"> from being</w:t>
      </w:r>
      <w:r w:rsidR="002A7480" w:rsidRPr="00241A65">
        <w:rPr>
          <w:rFonts w:ascii="Arial" w:eastAsia="PMingLiU" w:hAnsi="Arial" w:cs="Times New Roman" w:hint="eastAsia"/>
          <w:color w:val="000000"/>
          <w:sz w:val="21"/>
          <w:szCs w:val="18"/>
        </w:rPr>
        <w:t xml:space="preserve"> trapped.</w:t>
      </w:r>
    </w:p>
    <w:p w:rsidR="002A7480" w:rsidRPr="002A7480" w:rsidRDefault="002A7480" w:rsidP="002A7480">
      <w:pPr>
        <w:widowControl w:val="0"/>
        <w:numPr>
          <w:ilvl w:val="0"/>
          <w:numId w:val="1"/>
        </w:numPr>
        <w:tabs>
          <w:tab w:val="left" w:pos="420"/>
        </w:tabs>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Sun" w:hAnsi="Arial" w:cs="Arial"/>
          <w:color w:val="000000"/>
          <w:sz w:val="20"/>
          <w:szCs w:val="20"/>
          <w:lang w:eastAsia="zh-CN"/>
        </w:rPr>
        <w:t>Do not store explosive substances such as aerosol cans with a flammable propellant in</w:t>
      </w:r>
      <w:r w:rsidRPr="002A7480">
        <w:rPr>
          <w:rFonts w:ascii="Arial" w:eastAsia="SimSun" w:hAnsi="Arial" w:cs="Arial" w:hint="eastAsia"/>
          <w:color w:val="000000"/>
          <w:sz w:val="20"/>
          <w:szCs w:val="20"/>
          <w:lang w:eastAsia="zh-CN"/>
        </w:rPr>
        <w:t xml:space="preserve"> </w:t>
      </w:r>
      <w:r w:rsidRPr="002A7480">
        <w:rPr>
          <w:rFonts w:ascii="Arial" w:eastAsia="SimSun" w:hAnsi="Arial" w:cs="Arial"/>
          <w:color w:val="000000"/>
          <w:sz w:val="20"/>
          <w:szCs w:val="20"/>
          <w:lang w:eastAsia="zh-CN"/>
        </w:rPr>
        <w:t xml:space="preserve">this appliance. </w:t>
      </w:r>
    </w:p>
    <w:p w:rsidR="00AD167C" w:rsidRDefault="00AD167C" w:rsidP="00AD167C">
      <w:pPr>
        <w:widowControl w:val="0"/>
        <w:numPr>
          <w:ilvl w:val="0"/>
          <w:numId w:val="1"/>
        </w:numPr>
        <w:tabs>
          <w:tab w:val="left" w:pos="420"/>
        </w:tabs>
        <w:spacing w:beforeLines="50" w:before="156" w:after="0" w:line="240" w:lineRule="auto"/>
        <w:jc w:val="both"/>
        <w:rPr>
          <w:rFonts w:ascii="Arial" w:eastAsia="SimHei" w:hAnsi="Arial" w:cs="Times New Roman"/>
          <w:color w:val="000000"/>
          <w:kern w:val="2"/>
          <w:sz w:val="21"/>
          <w:szCs w:val="24"/>
          <w:lang w:eastAsia="zh-CN"/>
        </w:rPr>
      </w:pPr>
      <w:r>
        <w:rPr>
          <w:rFonts w:ascii="Arial" w:eastAsia="SimSun" w:hAnsi="Arial" w:cs="Arial"/>
          <w:color w:val="000000"/>
          <w:sz w:val="20"/>
          <w:szCs w:val="20"/>
          <w:lang w:eastAsia="zh-CN"/>
        </w:rPr>
        <w:t>This appliance is intended for use</w:t>
      </w:r>
      <w:r w:rsidR="002A7480" w:rsidRPr="002A7480">
        <w:rPr>
          <w:rFonts w:ascii="Arial" w:eastAsia="SimSun" w:hAnsi="Arial" w:cs="Arial"/>
          <w:color w:val="000000"/>
          <w:sz w:val="20"/>
          <w:szCs w:val="20"/>
          <w:lang w:eastAsia="zh-CN"/>
        </w:rPr>
        <w:t xml:space="preserve"> in </w:t>
      </w:r>
      <w:r>
        <w:rPr>
          <w:rFonts w:ascii="Arial" w:eastAsia="SimSun" w:hAnsi="Arial" w:cs="Arial"/>
          <w:color w:val="000000"/>
          <w:sz w:val="20"/>
          <w:szCs w:val="20"/>
          <w:lang w:eastAsia="zh-CN"/>
        </w:rPr>
        <w:t>household and similar environment</w:t>
      </w:r>
      <w:r w:rsidR="002A7480" w:rsidRPr="002A7480">
        <w:rPr>
          <w:rFonts w:ascii="Arial" w:eastAsia="SimSun" w:hAnsi="Arial" w:cs="Arial"/>
          <w:color w:val="000000"/>
          <w:sz w:val="20"/>
          <w:szCs w:val="20"/>
          <w:lang w:eastAsia="zh-CN"/>
        </w:rPr>
        <w:t>s</w:t>
      </w:r>
      <w:r>
        <w:rPr>
          <w:rFonts w:ascii="Arial" w:eastAsia="SimSun" w:hAnsi="Arial" w:cs="Arial"/>
          <w:color w:val="000000"/>
          <w:sz w:val="20"/>
          <w:szCs w:val="20"/>
          <w:lang w:eastAsia="zh-CN"/>
        </w:rPr>
        <w:t>,</w:t>
      </w:r>
      <w:r w:rsidR="002A7480" w:rsidRPr="002A7480">
        <w:rPr>
          <w:rFonts w:ascii="Arial" w:eastAsia="SimSun" w:hAnsi="Arial" w:cs="Arial"/>
          <w:color w:val="000000"/>
          <w:sz w:val="20"/>
          <w:szCs w:val="20"/>
          <w:lang w:eastAsia="zh-CN"/>
        </w:rPr>
        <w:t xml:space="preserve"> such as</w:t>
      </w:r>
      <w:r>
        <w:rPr>
          <w:rFonts w:ascii="Arial" w:eastAsia="SimSun" w:hAnsi="Arial" w:cs="Arial"/>
          <w:color w:val="000000"/>
          <w:sz w:val="20"/>
          <w:szCs w:val="20"/>
          <w:lang w:eastAsia="zh-CN"/>
        </w:rPr>
        <w:t>:</w:t>
      </w:r>
      <w:r w:rsidRPr="00AD167C">
        <w:rPr>
          <w:rFonts w:ascii="Arial" w:eastAsia="SimSun" w:hAnsi="Arial" w:cs="Arial"/>
          <w:color w:val="000000"/>
          <w:sz w:val="20"/>
          <w:szCs w:val="20"/>
          <w:lang w:eastAsia="zh-CN"/>
        </w:rPr>
        <w:t xml:space="preserve"> </w:t>
      </w:r>
    </w:p>
    <w:p w:rsidR="002A7480" w:rsidRPr="00AD167C" w:rsidRDefault="00AD167C" w:rsidP="00AD167C">
      <w:pPr>
        <w:pStyle w:val="ListParagraph"/>
        <w:widowControl w:val="0"/>
        <w:numPr>
          <w:ilvl w:val="0"/>
          <w:numId w:val="14"/>
        </w:numPr>
        <w:tabs>
          <w:tab w:val="left" w:pos="420"/>
        </w:tabs>
        <w:spacing w:beforeLines="50" w:before="156" w:after="0" w:line="240" w:lineRule="auto"/>
        <w:jc w:val="both"/>
        <w:rPr>
          <w:rFonts w:ascii="Arial" w:eastAsia="SimHei" w:hAnsi="Arial" w:cs="Times New Roman"/>
          <w:color w:val="000000"/>
          <w:kern w:val="2"/>
          <w:sz w:val="21"/>
          <w:szCs w:val="24"/>
          <w:lang w:eastAsia="zh-CN"/>
        </w:rPr>
      </w:pPr>
      <w:r w:rsidRPr="00AD167C">
        <w:rPr>
          <w:rFonts w:ascii="Arial" w:eastAsia="SimSun" w:hAnsi="Arial" w:cs="Arial"/>
          <w:color w:val="000000"/>
          <w:sz w:val="20"/>
          <w:szCs w:val="20"/>
          <w:lang w:eastAsia="zh-CN"/>
        </w:rPr>
        <w:t>S</w:t>
      </w:r>
      <w:r w:rsidR="002A7480" w:rsidRPr="00AD167C">
        <w:rPr>
          <w:rFonts w:ascii="Arial" w:eastAsia="SimSun" w:hAnsi="Arial" w:cs="Arial"/>
          <w:color w:val="000000"/>
          <w:sz w:val="20"/>
          <w:szCs w:val="20"/>
          <w:lang w:eastAsia="zh-CN"/>
        </w:rPr>
        <w:t>taff kitchen areas in shops, offices and other working environments;</w:t>
      </w:r>
    </w:p>
    <w:p w:rsidR="002A7480" w:rsidRPr="002A7480" w:rsidRDefault="002A7480" w:rsidP="00AD167C">
      <w:pPr>
        <w:widowControl w:val="0"/>
        <w:autoSpaceDE w:val="0"/>
        <w:autoSpaceDN w:val="0"/>
        <w:adjustRightInd w:val="0"/>
        <w:spacing w:after="0" w:line="240" w:lineRule="auto"/>
        <w:ind w:firstLine="360"/>
        <w:rPr>
          <w:rFonts w:ascii="Arial" w:eastAsia="SimSun" w:hAnsi="Arial" w:cs="Arial"/>
          <w:color w:val="000000"/>
          <w:sz w:val="20"/>
          <w:szCs w:val="20"/>
          <w:lang w:eastAsia="zh-CN"/>
        </w:rPr>
      </w:pPr>
      <w:r w:rsidRPr="002A7480">
        <w:rPr>
          <w:rFonts w:ascii="Arial" w:eastAsia="SimSun" w:hAnsi="Arial" w:cs="Arial"/>
          <w:color w:val="000000"/>
          <w:sz w:val="20"/>
          <w:szCs w:val="20"/>
          <w:lang w:eastAsia="zh-CN"/>
        </w:rPr>
        <w:t xml:space="preserve">– </w:t>
      </w:r>
      <w:r w:rsidRPr="002A7480">
        <w:rPr>
          <w:rFonts w:ascii="Arial" w:eastAsia="SimSun" w:hAnsi="Arial" w:cs="Arial" w:hint="eastAsia"/>
          <w:color w:val="000000"/>
          <w:sz w:val="20"/>
          <w:szCs w:val="20"/>
          <w:lang w:eastAsia="zh-CN"/>
        </w:rPr>
        <w:t xml:space="preserve"> </w:t>
      </w:r>
      <w:r w:rsidR="00AD167C">
        <w:rPr>
          <w:rFonts w:ascii="Arial" w:eastAsia="SimSun" w:hAnsi="Arial" w:cs="Arial"/>
          <w:color w:val="000000"/>
          <w:sz w:val="20"/>
          <w:szCs w:val="20"/>
          <w:lang w:eastAsia="zh-CN"/>
        </w:rPr>
        <w:t xml:space="preserve">   F</w:t>
      </w:r>
      <w:r w:rsidRPr="002A7480">
        <w:rPr>
          <w:rFonts w:ascii="Arial" w:eastAsia="SimSun" w:hAnsi="Arial" w:cs="Arial"/>
          <w:color w:val="000000"/>
          <w:sz w:val="20"/>
          <w:szCs w:val="20"/>
          <w:lang w:eastAsia="zh-CN"/>
        </w:rPr>
        <w:t>arm houses and by clients in hotels, motels and other residential type environments;</w:t>
      </w:r>
    </w:p>
    <w:p w:rsidR="002A7480" w:rsidRPr="002A7480" w:rsidRDefault="00AD167C" w:rsidP="002A7480">
      <w:pPr>
        <w:widowControl w:val="0"/>
        <w:numPr>
          <w:ilvl w:val="0"/>
          <w:numId w:val="4"/>
        </w:numPr>
        <w:tabs>
          <w:tab w:val="left" w:pos="360"/>
        </w:tabs>
        <w:autoSpaceDE w:val="0"/>
        <w:autoSpaceDN w:val="0"/>
        <w:adjustRightInd w:val="0"/>
        <w:spacing w:after="0" w:line="240" w:lineRule="auto"/>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B</w:t>
      </w:r>
      <w:r w:rsidR="002A7480" w:rsidRPr="002A7480">
        <w:rPr>
          <w:rFonts w:ascii="Arial" w:eastAsia="SimSun" w:hAnsi="Arial" w:cs="Arial"/>
          <w:color w:val="000000"/>
          <w:sz w:val="20"/>
          <w:szCs w:val="20"/>
          <w:lang w:eastAsia="zh-CN"/>
        </w:rPr>
        <w:t>ed and breakfast type environments;</w:t>
      </w:r>
    </w:p>
    <w:p w:rsidR="002A7480" w:rsidRPr="002A7480" w:rsidRDefault="00AD167C" w:rsidP="002A7480">
      <w:pPr>
        <w:widowControl w:val="0"/>
        <w:numPr>
          <w:ilvl w:val="0"/>
          <w:numId w:val="4"/>
        </w:numPr>
        <w:tabs>
          <w:tab w:val="left" w:pos="360"/>
        </w:tabs>
        <w:autoSpaceDE w:val="0"/>
        <w:autoSpaceDN w:val="0"/>
        <w:adjustRightInd w:val="0"/>
        <w:spacing w:after="0" w:line="240" w:lineRule="auto"/>
        <w:jc w:val="both"/>
        <w:rPr>
          <w:rFonts w:ascii="Arial" w:eastAsia="SimHei" w:hAnsi="Arial" w:cs="Times New Roman"/>
          <w:color w:val="000000"/>
          <w:kern w:val="2"/>
          <w:sz w:val="21"/>
          <w:szCs w:val="24"/>
          <w:lang w:eastAsia="zh-CN"/>
        </w:rPr>
      </w:pPr>
      <w:r>
        <w:rPr>
          <w:rFonts w:ascii="Arial" w:eastAsia="SimSun" w:hAnsi="Arial" w:cs="Arial"/>
          <w:color w:val="000000"/>
          <w:sz w:val="20"/>
          <w:szCs w:val="20"/>
          <w:lang w:eastAsia="zh-CN"/>
        </w:rPr>
        <w:t>C</w:t>
      </w:r>
      <w:r w:rsidR="002A7480" w:rsidRPr="002A7480">
        <w:rPr>
          <w:rFonts w:ascii="Arial" w:eastAsia="SimSun" w:hAnsi="Arial" w:cs="Arial"/>
          <w:color w:val="000000"/>
          <w:sz w:val="20"/>
          <w:szCs w:val="20"/>
          <w:lang w:eastAsia="zh-CN"/>
        </w:rPr>
        <w:t>atering and similar non-retail applications.</w:t>
      </w:r>
    </w:p>
    <w:p w:rsidR="002A7480" w:rsidRPr="002A7480" w:rsidRDefault="002A7480" w:rsidP="002A7480">
      <w:pPr>
        <w:widowControl w:val="0"/>
        <w:numPr>
          <w:ilvl w:val="0"/>
          <w:numId w:val="1"/>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color w:val="000000"/>
          <w:kern w:val="2"/>
          <w:sz w:val="21"/>
          <w:szCs w:val="24"/>
          <w:lang w:eastAsia="zh-CN"/>
        </w:rPr>
        <w:t xml:space="preserve">  </w:t>
      </w:r>
      <w:r>
        <w:rPr>
          <w:rFonts w:ascii="Calibri" w:eastAsia="SimSun" w:hAnsi="Calibri" w:cs="Calibri"/>
          <w:noProof/>
          <w:color w:val="000000"/>
        </w:rPr>
        <w:drawing>
          <wp:inline distT="0" distB="0" distL="0" distR="0">
            <wp:extent cx="707390" cy="628015"/>
            <wp:effectExtent l="0" t="0" r="0" b="635"/>
            <wp:docPr id="5"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IMG_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628015"/>
                    </a:xfrm>
                    <a:prstGeom prst="rect">
                      <a:avLst/>
                    </a:prstGeom>
                    <a:noFill/>
                    <a:ln>
                      <a:noFill/>
                    </a:ln>
                    <a:effectLst/>
                  </pic:spPr>
                </pic:pic>
              </a:graphicData>
            </a:graphic>
          </wp:inline>
        </w:drawing>
      </w:r>
      <w:r w:rsidRPr="002A7480">
        <w:rPr>
          <w:rFonts w:ascii="Arial" w:eastAsia="SimHei" w:hAnsi="Arial" w:cs="Times New Roman"/>
          <w:color w:val="000000"/>
          <w:kern w:val="2"/>
          <w:sz w:val="21"/>
          <w:szCs w:val="24"/>
          <w:lang w:eastAsia="zh-CN"/>
        </w:rPr>
        <w:t xml:space="preserve"> </w:t>
      </w:r>
      <w:r w:rsidRPr="002A7480">
        <w:rPr>
          <w:rFonts w:ascii="Arial" w:eastAsia="SimSun" w:hAnsi="Arial" w:cs="Arial"/>
          <w:b/>
          <w:bCs/>
          <w:color w:val="000000"/>
          <w:sz w:val="21"/>
          <w:szCs w:val="21"/>
          <w:lang w:eastAsia="zh-CN" w:bidi="ar"/>
        </w:rPr>
        <w:t>Warning: Risk of fire/flammable materials used.</w:t>
      </w:r>
      <w:r w:rsidRPr="002A7480">
        <w:rPr>
          <w:rFonts w:ascii="Calibri" w:eastAsia="SimSun" w:hAnsi="Calibri" w:cs="Calibri" w:hint="eastAsia"/>
          <w:b/>
          <w:bCs/>
          <w:color w:val="000000"/>
          <w:lang w:eastAsia="zh-CN" w:bidi="ar"/>
        </w:rPr>
        <w:t xml:space="preserve"> </w:t>
      </w:r>
      <w:r w:rsidR="009A4A8D">
        <w:rPr>
          <w:rFonts w:ascii="Arial" w:eastAsia="PMingLiU" w:hAnsi="Arial" w:cs="Times New Roman"/>
          <w:color w:val="000000"/>
          <w:sz w:val="21"/>
          <w:szCs w:val="18"/>
        </w:rPr>
        <w:t>A</w:t>
      </w:r>
      <w:r w:rsidRPr="002A7480">
        <w:rPr>
          <w:rFonts w:ascii="Arial" w:eastAsia="PMingLiU" w:hAnsi="Arial" w:cs="Times New Roman" w:hint="eastAsia"/>
          <w:color w:val="000000"/>
          <w:sz w:val="21"/>
          <w:szCs w:val="18"/>
        </w:rPr>
        <w:t>ccording to local regulations regarding disposal of the appliance for its flammable</w:t>
      </w:r>
      <w:r w:rsidRPr="002A7480">
        <w:rPr>
          <w:rFonts w:ascii="Arial" w:eastAsia="SimSun" w:hAnsi="Arial" w:cs="Times New Roman" w:hint="eastAsia"/>
          <w:color w:val="000000"/>
          <w:sz w:val="21"/>
          <w:szCs w:val="18"/>
          <w:lang w:eastAsia="zh-CN"/>
        </w:rPr>
        <w:t xml:space="preserve"> </w:t>
      </w:r>
      <w:r w:rsidRPr="002A7480">
        <w:rPr>
          <w:rFonts w:ascii="Arial" w:eastAsia="PMingLiU" w:hAnsi="Arial" w:cs="Times New Roman" w:hint="eastAsia"/>
          <w:color w:val="000000"/>
          <w:sz w:val="21"/>
          <w:szCs w:val="18"/>
        </w:rPr>
        <w:t xml:space="preserve">blowing gas. </w:t>
      </w:r>
    </w:p>
    <w:p w:rsidR="002A7480" w:rsidRPr="002A7480" w:rsidRDefault="002A7480" w:rsidP="002A7480">
      <w:pPr>
        <w:widowControl w:val="0"/>
        <w:numPr>
          <w:ilvl w:val="0"/>
          <w:numId w:val="1"/>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 xml:space="preserve">WARNING: </w:t>
      </w:r>
      <w:r w:rsidRPr="002A7480">
        <w:rPr>
          <w:rFonts w:ascii="Arial" w:eastAsia="SimHei" w:hAnsi="Arial" w:cs="Times New Roman"/>
          <w:color w:val="000000"/>
          <w:kern w:val="2"/>
          <w:sz w:val="21"/>
          <w:szCs w:val="24"/>
          <w:lang w:eastAsia="zh-CN"/>
        </w:rPr>
        <w:t>Keep ventilation openings, in the appliance enclosure or in the built-in</w:t>
      </w:r>
      <w:r w:rsidRPr="002A7480">
        <w:rPr>
          <w:rFonts w:ascii="Arial" w:eastAsia="SimHei" w:hAnsi="Arial" w:cs="Times New Roman" w:hint="eastAsia"/>
          <w:color w:val="000000"/>
          <w:kern w:val="2"/>
          <w:sz w:val="21"/>
          <w:szCs w:val="24"/>
          <w:lang w:eastAsia="zh-CN"/>
        </w:rPr>
        <w:t xml:space="preserve"> </w:t>
      </w:r>
      <w:r w:rsidRPr="002A7480">
        <w:rPr>
          <w:rFonts w:ascii="Arial" w:eastAsia="SimHei" w:hAnsi="Arial" w:cs="Times New Roman"/>
          <w:color w:val="000000"/>
          <w:kern w:val="2"/>
          <w:sz w:val="21"/>
          <w:szCs w:val="24"/>
          <w:lang w:eastAsia="zh-CN"/>
        </w:rPr>
        <w:t>structure, clear of obstruction.</w:t>
      </w:r>
    </w:p>
    <w:p w:rsidR="002A7480" w:rsidRPr="002A7480" w:rsidRDefault="002A7480" w:rsidP="002A7480">
      <w:pPr>
        <w:widowControl w:val="0"/>
        <w:numPr>
          <w:ilvl w:val="0"/>
          <w:numId w:val="1"/>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 xml:space="preserve">WANING: </w:t>
      </w:r>
      <w:r w:rsidRPr="002A7480">
        <w:rPr>
          <w:rFonts w:ascii="Arial" w:eastAsia="SimHei" w:hAnsi="Arial" w:cs="Times New Roman"/>
          <w:color w:val="000000"/>
          <w:kern w:val="2"/>
          <w:sz w:val="21"/>
          <w:szCs w:val="24"/>
          <w:lang w:eastAsia="zh-CN"/>
        </w:rPr>
        <w:t>Do not damage the refrigerant circuit.</w:t>
      </w:r>
    </w:p>
    <w:p w:rsidR="002A7480" w:rsidRPr="002A7480" w:rsidRDefault="002A7480" w:rsidP="002A7480">
      <w:pPr>
        <w:widowControl w:val="0"/>
        <w:numPr>
          <w:ilvl w:val="0"/>
          <w:numId w:val="1"/>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WARNING: Do not use mechanical devices or other means to accelerate the defrosting process or ice harvesting process, other than those recommended by the manufacturer.</w:t>
      </w:r>
    </w:p>
    <w:p w:rsidR="002A7480" w:rsidRPr="002A7480" w:rsidRDefault="002A7480" w:rsidP="002A7480">
      <w:pPr>
        <w:widowControl w:val="0"/>
        <w:numPr>
          <w:ilvl w:val="0"/>
          <w:numId w:val="1"/>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WARNING: Do not use other type of electrical appliances inside the ice-maker.</w:t>
      </w:r>
    </w:p>
    <w:p w:rsidR="002A7480" w:rsidRPr="002A7480" w:rsidRDefault="002A7480" w:rsidP="002A7480">
      <w:pPr>
        <w:widowControl w:val="0"/>
        <w:numPr>
          <w:ilvl w:val="0"/>
          <w:numId w:val="1"/>
        </w:numPr>
        <w:spacing w:beforeLines="50" w:before="156" w:after="0" w:line="240" w:lineRule="auto"/>
        <w:jc w:val="both"/>
        <w:rPr>
          <w:rFonts w:ascii="Arial" w:eastAsia="SimHei" w:hAnsi="Arial" w:cs="Times New Roman"/>
          <w:color w:val="000000"/>
          <w:kern w:val="2"/>
          <w:sz w:val="21"/>
          <w:szCs w:val="24"/>
          <w:lang w:eastAsia="zh-CN"/>
        </w:rPr>
      </w:pPr>
      <w:r w:rsidRPr="002A7480">
        <w:rPr>
          <w:rFonts w:ascii="Arial" w:eastAsia="SimHei" w:hAnsi="Arial" w:cs="Times New Roman"/>
          <w:color w:val="000000"/>
          <w:kern w:val="2"/>
          <w:sz w:val="21"/>
          <w:szCs w:val="24"/>
          <w:lang w:eastAsia="zh-CN"/>
        </w:rPr>
        <w:t>This</w:t>
      </w:r>
      <w:r w:rsidRPr="002A7480">
        <w:rPr>
          <w:rFonts w:ascii="Arial" w:eastAsia="SimHei" w:hAnsi="Arial" w:cs="Times New Roman" w:hint="eastAsia"/>
          <w:color w:val="000000"/>
          <w:kern w:val="2"/>
          <w:sz w:val="21"/>
          <w:szCs w:val="24"/>
          <w:lang w:eastAsia="zh-CN"/>
        </w:rPr>
        <w:t xml:space="preserve"> appliance must be earthed.</w:t>
      </w:r>
    </w:p>
    <w:p w:rsidR="002A7480" w:rsidRPr="002A7480" w:rsidRDefault="002A7480" w:rsidP="002A7480">
      <w:pPr>
        <w:widowControl w:val="0"/>
        <w:spacing w:after="0" w:line="240" w:lineRule="auto"/>
        <w:ind w:left="420" w:rightChars="-57" w:right="-125" w:hangingChars="200" w:hanging="420"/>
        <w:jc w:val="both"/>
        <w:rPr>
          <w:rFonts w:ascii="Arial" w:eastAsia="PMingLiU" w:hAnsi="Arial" w:cs="Times New Roman"/>
          <w:sz w:val="21"/>
          <w:szCs w:val="18"/>
        </w:rPr>
      </w:pPr>
    </w:p>
    <w:p w:rsidR="002A7480" w:rsidRPr="002A7480" w:rsidRDefault="002A7480" w:rsidP="002A7480">
      <w:pPr>
        <w:widowControl w:val="0"/>
        <w:spacing w:after="0" w:line="240" w:lineRule="auto"/>
        <w:ind w:firstLineChars="98" w:firstLine="207"/>
        <w:jc w:val="both"/>
        <w:rPr>
          <w:rFonts w:ascii="Arial" w:eastAsia="SimHei" w:hAnsi="Arial" w:cs="Times New Roman"/>
          <w:b/>
          <w:bCs/>
          <w:kern w:val="2"/>
          <w:sz w:val="21"/>
          <w:szCs w:val="24"/>
          <w:lang w:eastAsia="zh-CN"/>
        </w:rPr>
      </w:pPr>
    </w:p>
    <w:p w:rsidR="002A7480" w:rsidRPr="002A7480" w:rsidRDefault="002A7480" w:rsidP="006E6713">
      <w:pPr>
        <w:widowControl w:val="0"/>
        <w:spacing w:after="0" w:line="360" w:lineRule="auto"/>
        <w:ind w:firstLineChars="98" w:firstLine="207"/>
        <w:jc w:val="both"/>
        <w:rPr>
          <w:rFonts w:ascii="Arial" w:eastAsia="SimHei" w:hAnsi="Arial" w:cs="Times New Roman"/>
          <w:kern w:val="2"/>
          <w:sz w:val="21"/>
          <w:szCs w:val="24"/>
          <w:lang w:eastAsia="zh-CN"/>
        </w:rPr>
      </w:pPr>
      <w:r w:rsidRPr="002A7480">
        <w:rPr>
          <w:rFonts w:ascii="Arial" w:eastAsia="SimHei" w:hAnsi="Arial" w:cs="Times New Roman" w:hint="eastAsia"/>
          <w:b/>
          <w:bCs/>
          <w:kern w:val="2"/>
          <w:sz w:val="21"/>
          <w:szCs w:val="24"/>
          <w:lang w:eastAsia="zh-CN"/>
        </w:rPr>
        <w:t>IMPORTANT</w:t>
      </w:r>
      <w:r w:rsidRPr="002A7480">
        <w:rPr>
          <w:rFonts w:ascii="Arial" w:eastAsia="SimHei" w:hAnsi="Arial" w:cs="Times New Roman" w:hint="eastAsia"/>
          <w:kern w:val="2"/>
          <w:sz w:val="21"/>
          <w:szCs w:val="24"/>
          <w:lang w:eastAsia="zh-CN"/>
        </w:rPr>
        <w:t>:</w:t>
      </w:r>
    </w:p>
    <w:p w:rsidR="002A7480" w:rsidRPr="002A7480" w:rsidRDefault="002A7480" w:rsidP="006E6713">
      <w:pPr>
        <w:widowControl w:val="0"/>
        <w:spacing w:after="0" w:line="360" w:lineRule="auto"/>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   The wires in this mains lead are colored in accordance with the following code:</w:t>
      </w:r>
    </w:p>
    <w:p w:rsidR="002A7480" w:rsidRPr="002A7480" w:rsidRDefault="002A7480" w:rsidP="006E6713">
      <w:pPr>
        <w:widowControl w:val="0"/>
        <w:spacing w:after="0" w:line="360" w:lineRule="auto"/>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                  Green and yellow:                </w:t>
      </w:r>
      <w:r w:rsidR="006E6713">
        <w:rPr>
          <w:rFonts w:ascii="Arial" w:eastAsia="SimHei" w:hAnsi="Arial" w:cs="Times New Roman"/>
          <w:kern w:val="2"/>
          <w:sz w:val="21"/>
          <w:szCs w:val="24"/>
          <w:lang w:eastAsia="zh-CN"/>
        </w:rPr>
        <w:tab/>
      </w:r>
      <w:r w:rsidRPr="002A7480">
        <w:rPr>
          <w:rFonts w:ascii="Arial" w:eastAsia="SimHei" w:hAnsi="Arial" w:cs="Times New Roman" w:hint="eastAsia"/>
          <w:kern w:val="2"/>
          <w:sz w:val="21"/>
          <w:szCs w:val="24"/>
          <w:lang w:eastAsia="zh-CN"/>
        </w:rPr>
        <w:t>Grounding</w:t>
      </w:r>
    </w:p>
    <w:p w:rsidR="002A7480" w:rsidRPr="002A7480" w:rsidRDefault="002A7480" w:rsidP="006E6713">
      <w:pPr>
        <w:widowControl w:val="0"/>
        <w:spacing w:after="0" w:line="360" w:lineRule="auto"/>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                  Blue:                             </w:t>
      </w:r>
      <w:r w:rsidR="006E6713">
        <w:rPr>
          <w:rFonts w:ascii="Arial" w:eastAsia="SimHei" w:hAnsi="Arial" w:cs="Times New Roman"/>
          <w:kern w:val="2"/>
          <w:sz w:val="21"/>
          <w:szCs w:val="24"/>
          <w:lang w:eastAsia="zh-CN"/>
        </w:rPr>
        <w:tab/>
      </w:r>
      <w:r w:rsidR="006E6713">
        <w:rPr>
          <w:rFonts w:ascii="Arial" w:eastAsia="SimHei" w:hAnsi="Arial" w:cs="Times New Roman"/>
          <w:kern w:val="2"/>
          <w:sz w:val="21"/>
          <w:szCs w:val="24"/>
          <w:lang w:eastAsia="zh-CN"/>
        </w:rPr>
        <w:tab/>
      </w:r>
      <w:r w:rsidRPr="002A7480">
        <w:rPr>
          <w:rFonts w:ascii="Arial" w:eastAsia="SimHei" w:hAnsi="Arial" w:cs="Times New Roman" w:hint="eastAsia"/>
          <w:kern w:val="2"/>
          <w:sz w:val="21"/>
          <w:szCs w:val="24"/>
          <w:lang w:eastAsia="zh-CN"/>
        </w:rPr>
        <w:t>Neutral</w:t>
      </w:r>
    </w:p>
    <w:p w:rsidR="002A7480" w:rsidRPr="002A7480" w:rsidRDefault="002A7480" w:rsidP="006E6713">
      <w:pPr>
        <w:widowControl w:val="0"/>
        <w:spacing w:after="0" w:line="360" w:lineRule="auto"/>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                  Brown:                            </w:t>
      </w:r>
      <w:r w:rsidR="006E6713">
        <w:rPr>
          <w:rFonts w:ascii="Arial" w:eastAsia="SimHei" w:hAnsi="Arial" w:cs="Times New Roman"/>
          <w:kern w:val="2"/>
          <w:sz w:val="21"/>
          <w:szCs w:val="24"/>
          <w:lang w:eastAsia="zh-CN"/>
        </w:rPr>
        <w:tab/>
      </w:r>
      <w:r w:rsidR="006E6713">
        <w:rPr>
          <w:rFonts w:ascii="Arial" w:eastAsia="SimHei" w:hAnsi="Arial" w:cs="Times New Roman"/>
          <w:kern w:val="2"/>
          <w:sz w:val="21"/>
          <w:szCs w:val="24"/>
          <w:lang w:eastAsia="zh-CN"/>
        </w:rPr>
        <w:tab/>
      </w:r>
      <w:r w:rsidRPr="002A7480">
        <w:rPr>
          <w:rFonts w:ascii="Arial" w:eastAsia="SimHei" w:hAnsi="Arial" w:cs="Times New Roman" w:hint="eastAsia"/>
          <w:kern w:val="2"/>
          <w:sz w:val="21"/>
          <w:szCs w:val="24"/>
          <w:lang w:eastAsia="zh-CN"/>
        </w:rPr>
        <w:t>Live</w:t>
      </w:r>
    </w:p>
    <w:p w:rsidR="002A7480" w:rsidRPr="002A7480" w:rsidRDefault="002A7480" w:rsidP="006E6713">
      <w:pPr>
        <w:widowControl w:val="0"/>
        <w:spacing w:after="0" w:line="360" w:lineRule="auto"/>
        <w:ind w:leftChars="100" w:left="220"/>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lastRenderedPageBreak/>
        <w:t>To avoid a hazard due to instability of the a</w:t>
      </w:r>
      <w:r w:rsidR="006E6713">
        <w:rPr>
          <w:rFonts w:ascii="Arial" w:eastAsia="SimHei" w:hAnsi="Arial" w:cs="Times New Roman" w:hint="eastAsia"/>
          <w:kern w:val="2"/>
          <w:sz w:val="21"/>
          <w:szCs w:val="24"/>
          <w:lang w:eastAsia="zh-CN"/>
        </w:rPr>
        <w:t xml:space="preserve">ppliance, it must be placed </w:t>
      </w:r>
      <w:r w:rsidR="006E6713">
        <w:rPr>
          <w:rFonts w:ascii="Arial" w:eastAsia="SimHei" w:hAnsi="Arial" w:cs="Times New Roman"/>
          <w:kern w:val="2"/>
          <w:sz w:val="21"/>
          <w:szCs w:val="24"/>
          <w:lang w:eastAsia="zh-CN"/>
        </w:rPr>
        <w:t>on an</w:t>
      </w:r>
      <w:r w:rsidRPr="002A7480">
        <w:rPr>
          <w:rFonts w:ascii="Arial" w:eastAsia="SimHei" w:hAnsi="Arial" w:cs="Times New Roman" w:hint="eastAsia"/>
          <w:kern w:val="2"/>
          <w:sz w:val="21"/>
          <w:szCs w:val="24"/>
          <w:lang w:eastAsia="zh-CN"/>
        </w:rPr>
        <w:t xml:space="preserve"> even or flat surface.</w:t>
      </w:r>
    </w:p>
    <w:p w:rsidR="002A7480" w:rsidRPr="002A7480" w:rsidRDefault="002A7480" w:rsidP="002A7480">
      <w:pPr>
        <w:widowControl w:val="0"/>
        <w:spacing w:beforeLines="50" w:before="156" w:after="0" w:line="0" w:lineRule="atLeast"/>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br w:type="page"/>
      </w:r>
    </w:p>
    <w:p w:rsidR="002A7480" w:rsidRPr="002A7480" w:rsidRDefault="002A7480" w:rsidP="00BD0823">
      <w:pPr>
        <w:framePr w:w="8845" w:h="624" w:hRule="exact" w:wrap="notBeside" w:vAnchor="page" w:hAnchor="page" w:x="1654" w:y="1041"/>
        <w:widowControl w:val="0"/>
        <w:shd w:val="pct20" w:color="auto" w:fill="333333"/>
        <w:spacing w:after="0" w:line="0" w:lineRule="atLeast"/>
        <w:ind w:firstLineChars="100" w:firstLine="281"/>
        <w:jc w:val="both"/>
        <w:rPr>
          <w:rFonts w:ascii="Arial Black" w:eastAsia="SimHei" w:hAnsi="Arial Black" w:cs="Times New Roman"/>
          <w:b/>
          <w:i/>
          <w:iCs/>
          <w:color w:val="FFFFFF"/>
          <w:sz w:val="28"/>
          <w:szCs w:val="20"/>
          <w:lang w:eastAsia="zh-CN" w:bidi="he-IL"/>
        </w:rPr>
      </w:pPr>
      <w:r w:rsidRPr="002A7480">
        <w:rPr>
          <w:rFonts w:ascii="Arial Black" w:eastAsia="SimHei" w:hAnsi="Arial Black" w:cs="Times New Roman"/>
          <w:b/>
          <w:i/>
          <w:iCs/>
          <w:color w:val="FFFFFF"/>
          <w:sz w:val="28"/>
          <w:szCs w:val="20"/>
          <w:lang w:eastAsia="zh-CN" w:bidi="he-IL"/>
        </w:rPr>
        <w:lastRenderedPageBreak/>
        <w:t xml:space="preserve">GETTING TO KNOW YOUR UNIT </w:t>
      </w:r>
    </w:p>
    <w:p w:rsidR="002A7480" w:rsidRPr="002A7480" w:rsidRDefault="002A7480" w:rsidP="002A7480">
      <w:pPr>
        <w:widowControl w:val="0"/>
        <w:spacing w:after="0" w:line="360" w:lineRule="auto"/>
        <w:jc w:val="both"/>
        <w:rPr>
          <w:rFonts w:ascii="Arial" w:eastAsia="SimHei" w:hAnsi="Arial" w:cs="Times New Roman"/>
          <w:kern w:val="2"/>
          <w:sz w:val="21"/>
          <w:szCs w:val="24"/>
          <w:lang w:eastAsia="zh-CN"/>
        </w:rPr>
      </w:pPr>
    </w:p>
    <w:p w:rsidR="002A7480" w:rsidRPr="002A7480" w:rsidRDefault="002A7480" w:rsidP="002A7480">
      <w:pPr>
        <w:widowControl w:val="0"/>
        <w:spacing w:after="0" w:line="0" w:lineRule="atLeast"/>
        <w:ind w:leftChars="150" w:left="330"/>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1. Cover:              With a transparent window to allow interior visibility.</w:t>
      </w:r>
    </w:p>
    <w:p w:rsidR="002A7480" w:rsidRPr="002A7480" w:rsidRDefault="002A7480" w:rsidP="002A7480">
      <w:pPr>
        <w:widowControl w:val="0"/>
        <w:spacing w:after="0" w:line="0" w:lineRule="atLeast"/>
        <w:ind w:leftChars="150" w:left="330"/>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2. Ice scoop.</w:t>
      </w:r>
    </w:p>
    <w:p w:rsidR="002A7480" w:rsidRPr="002A7480" w:rsidRDefault="002A7480" w:rsidP="002A7480">
      <w:pPr>
        <w:widowControl w:val="0"/>
        <w:spacing w:after="0" w:line="0" w:lineRule="atLeast"/>
        <w:ind w:leftChars="150" w:left="330"/>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3. Ice shovel.</w:t>
      </w:r>
    </w:p>
    <w:p w:rsidR="002A7480" w:rsidRPr="002A7480" w:rsidRDefault="002A7480" w:rsidP="002A7480">
      <w:pPr>
        <w:widowControl w:val="0"/>
        <w:spacing w:after="0" w:line="0" w:lineRule="atLeast"/>
        <w:ind w:leftChars="150" w:left="330"/>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 xml:space="preserve">4. </w:t>
      </w:r>
      <w:r w:rsidRPr="002A7480">
        <w:rPr>
          <w:rFonts w:ascii="Arial" w:eastAsia="SimHei" w:hAnsi="Arial" w:cs="Times New Roman" w:hint="eastAsia"/>
          <w:kern w:val="2"/>
          <w:sz w:val="21"/>
          <w:szCs w:val="24"/>
          <w:lang w:eastAsia="zh-CN"/>
        </w:rPr>
        <w:t>Control</w:t>
      </w:r>
      <w:r w:rsidRPr="002A7480">
        <w:rPr>
          <w:rFonts w:ascii="Arial" w:eastAsia="SimHei" w:hAnsi="Arial" w:cs="Times New Roman"/>
          <w:spacing w:val="20"/>
          <w:kern w:val="2"/>
          <w:sz w:val="21"/>
          <w:szCs w:val="24"/>
          <w:lang w:eastAsia="zh-CN"/>
        </w:rPr>
        <w:t xml:space="preserve"> </w:t>
      </w:r>
      <w:r w:rsidRPr="002A7480">
        <w:rPr>
          <w:rFonts w:ascii="Arial" w:eastAsia="SimHei" w:hAnsi="Arial" w:cs="Times New Roman"/>
          <w:kern w:val="2"/>
          <w:sz w:val="21"/>
          <w:szCs w:val="24"/>
          <w:lang w:eastAsia="zh-CN"/>
        </w:rPr>
        <w:t>Panel</w:t>
      </w:r>
      <w:r w:rsidRPr="002A7480">
        <w:rPr>
          <w:rFonts w:ascii="Arial" w:eastAsia="SimHei" w:hAnsi="Arial" w:cs="Times New Roman" w:hint="eastAsia"/>
          <w:kern w:val="2"/>
          <w:sz w:val="21"/>
          <w:szCs w:val="24"/>
          <w:lang w:eastAsia="zh-CN"/>
        </w:rPr>
        <w:t>:</w:t>
      </w:r>
      <w:r w:rsidRPr="002A7480">
        <w:rPr>
          <w:rFonts w:ascii="Arial" w:eastAsia="SimHei" w:hAnsi="Arial" w:cs="Times New Roman"/>
          <w:kern w:val="2"/>
          <w:sz w:val="21"/>
          <w:szCs w:val="24"/>
          <w:lang w:eastAsia="zh-CN"/>
        </w:rPr>
        <w:t xml:space="preserve">     </w:t>
      </w:r>
      <w:r w:rsidRPr="002A7480">
        <w:rPr>
          <w:rFonts w:ascii="Arial" w:eastAsia="SimHei" w:hAnsi="Arial" w:cs="Times New Roman" w:hint="eastAsia"/>
          <w:kern w:val="2"/>
          <w:sz w:val="21"/>
          <w:szCs w:val="24"/>
          <w:lang w:eastAsia="zh-CN"/>
        </w:rPr>
        <w:t xml:space="preserve">  </w:t>
      </w:r>
      <w:r w:rsidRPr="002A7480">
        <w:rPr>
          <w:rFonts w:ascii="Arial" w:eastAsia="SimHei" w:hAnsi="Arial" w:cs="Times New Roman"/>
          <w:kern w:val="2"/>
          <w:sz w:val="21"/>
          <w:szCs w:val="24"/>
          <w:lang w:eastAsia="zh-CN"/>
        </w:rPr>
        <w:t xml:space="preserve">Easy to use, visible functions </w:t>
      </w:r>
      <w:r w:rsidRPr="002A7480">
        <w:rPr>
          <w:rFonts w:ascii="Arial" w:eastAsia="SimHei" w:hAnsi="Arial" w:cs="Times New Roman" w:hint="eastAsia"/>
          <w:kern w:val="2"/>
          <w:sz w:val="21"/>
          <w:szCs w:val="24"/>
          <w:lang w:eastAsia="zh-CN"/>
        </w:rPr>
        <w:t>and LCD</w:t>
      </w:r>
      <w:r w:rsidRPr="002A7480">
        <w:rPr>
          <w:rFonts w:ascii="Arial" w:eastAsia="SimHei" w:hAnsi="Arial" w:cs="Times New Roman"/>
          <w:kern w:val="2"/>
          <w:sz w:val="21"/>
          <w:szCs w:val="24"/>
          <w:lang w:eastAsia="zh-CN"/>
        </w:rPr>
        <w:t xml:space="preserve"> display setting.</w:t>
      </w:r>
    </w:p>
    <w:p w:rsidR="002A7480" w:rsidRPr="002A7480" w:rsidRDefault="002A7480" w:rsidP="002A7480">
      <w:pPr>
        <w:widowControl w:val="0"/>
        <w:spacing w:after="0" w:line="0" w:lineRule="atLeast"/>
        <w:ind w:leftChars="150" w:left="330"/>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  </w:t>
      </w:r>
      <w:r w:rsidR="00EE7AF3">
        <w:rPr>
          <w:rFonts w:ascii="Arial" w:eastAsia="SimHei" w:hAnsi="Arial" w:cs="Times New Roman"/>
          <w:kern w:val="2"/>
          <w:sz w:val="21"/>
          <w:szCs w:val="24"/>
          <w:lang w:eastAsia="zh-CN"/>
        </w:rPr>
        <w:tab/>
      </w:r>
      <w:r w:rsidRPr="002A7480">
        <w:rPr>
          <w:rFonts w:ascii="Arial" w:eastAsia="SimHei" w:hAnsi="Arial" w:cs="Times New Roman" w:hint="eastAsia"/>
          <w:kern w:val="2"/>
          <w:sz w:val="21"/>
          <w:szCs w:val="24"/>
          <w:lang w:eastAsia="zh-CN"/>
        </w:rPr>
        <w:t>A. LCD display window.</w:t>
      </w:r>
    </w:p>
    <w:p w:rsidR="002A7480" w:rsidRPr="002A7480" w:rsidRDefault="00EE7AF3" w:rsidP="002A7480">
      <w:pPr>
        <w:widowControl w:val="0"/>
        <w:spacing w:after="0" w:line="0" w:lineRule="atLeast"/>
        <w:ind w:leftChars="150" w:left="330"/>
        <w:jc w:val="both"/>
        <w:rPr>
          <w:rFonts w:ascii="Arial" w:eastAsia="SimHei" w:hAnsi="Arial" w:cs="Times New Roman"/>
          <w:kern w:val="2"/>
          <w:sz w:val="21"/>
          <w:szCs w:val="24"/>
          <w:lang w:eastAsia="zh-CN"/>
        </w:rPr>
      </w:pPr>
      <w:r>
        <w:rPr>
          <w:rFonts w:ascii="Arial" w:eastAsia="SimHei" w:hAnsi="Arial" w:cs="Times New Roman" w:hint="eastAsia"/>
          <w:kern w:val="2"/>
          <w:sz w:val="21"/>
          <w:szCs w:val="24"/>
          <w:lang w:eastAsia="zh-CN"/>
        </w:rPr>
        <w:t xml:space="preserve">      </w:t>
      </w:r>
      <w:r>
        <w:rPr>
          <w:rFonts w:ascii="Arial" w:eastAsia="SimHei" w:hAnsi="Arial" w:cs="Times New Roman"/>
          <w:kern w:val="2"/>
          <w:sz w:val="21"/>
          <w:szCs w:val="24"/>
          <w:lang w:eastAsia="zh-CN"/>
        </w:rPr>
        <w:tab/>
      </w:r>
      <w:r>
        <w:rPr>
          <w:rFonts w:ascii="Arial" w:eastAsia="SimHei" w:hAnsi="Arial" w:cs="Times New Roman"/>
          <w:kern w:val="2"/>
          <w:sz w:val="21"/>
          <w:szCs w:val="24"/>
          <w:lang w:eastAsia="zh-CN"/>
        </w:rPr>
        <w:tab/>
      </w:r>
      <w:r w:rsidR="002A7480" w:rsidRPr="002A7480">
        <w:rPr>
          <w:rFonts w:ascii="Arial" w:eastAsia="SimHei" w:hAnsi="Arial" w:cs="Times New Roman" w:hint="eastAsia"/>
          <w:kern w:val="2"/>
          <w:sz w:val="21"/>
          <w:szCs w:val="24"/>
          <w:lang w:eastAsia="zh-CN"/>
        </w:rPr>
        <w:t xml:space="preserve">1: Current Clock Time </w:t>
      </w:r>
    </w:p>
    <w:p w:rsidR="002A7480" w:rsidRPr="002A7480" w:rsidRDefault="002A7480" w:rsidP="00EE7AF3">
      <w:pPr>
        <w:widowControl w:val="0"/>
        <w:spacing w:after="0" w:line="0" w:lineRule="atLeast"/>
        <w:ind w:left="1440"/>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2: No water di</w:t>
      </w:r>
      <w:r w:rsidR="00EE7AF3">
        <w:rPr>
          <w:rFonts w:ascii="Arial" w:eastAsia="SimHei" w:hAnsi="Arial" w:cs="Times New Roman"/>
          <w:kern w:val="2"/>
          <w:sz w:val="21"/>
          <w:szCs w:val="24"/>
          <w:lang w:eastAsia="zh-CN"/>
        </w:rPr>
        <w:t>s</w:t>
      </w:r>
      <w:r w:rsidRPr="002A7480">
        <w:rPr>
          <w:rFonts w:ascii="Arial" w:eastAsia="SimHei" w:hAnsi="Arial" w:cs="Times New Roman" w:hint="eastAsia"/>
          <w:kern w:val="2"/>
          <w:sz w:val="21"/>
          <w:szCs w:val="24"/>
          <w:lang w:eastAsia="zh-CN"/>
        </w:rPr>
        <w:t>play</w:t>
      </w:r>
      <w:r w:rsidR="00E75768">
        <w:rPr>
          <w:rFonts w:ascii="Arial" w:eastAsia="SimHei" w:hAnsi="Arial" w:cs="Times New Roman"/>
          <w:kern w:val="2"/>
          <w:sz w:val="21"/>
          <w:szCs w:val="24"/>
          <w:lang w:eastAsia="zh-CN"/>
        </w:rPr>
        <w:t>:</w:t>
      </w:r>
      <w:r w:rsidR="00EE7AF3">
        <w:rPr>
          <w:rFonts w:ascii="Arial" w:eastAsia="SimHei" w:hAnsi="Arial" w:cs="Times New Roman"/>
          <w:kern w:val="2"/>
          <w:sz w:val="21"/>
          <w:szCs w:val="24"/>
          <w:lang w:eastAsia="zh-CN"/>
        </w:rPr>
        <w:t xml:space="preserve"> w</w:t>
      </w:r>
      <w:r w:rsidRPr="002A7480">
        <w:rPr>
          <w:rFonts w:ascii="Arial" w:eastAsia="SimHei" w:hAnsi="Arial" w:cs="Times New Roman" w:hint="eastAsia"/>
          <w:kern w:val="2"/>
          <w:sz w:val="21"/>
          <w:szCs w:val="24"/>
          <w:lang w:eastAsia="zh-CN"/>
        </w:rPr>
        <w:t xml:space="preserve">hen flashing, </w:t>
      </w:r>
      <w:r w:rsidR="00E75768">
        <w:rPr>
          <w:rFonts w:ascii="Arial" w:eastAsia="SimHei" w:hAnsi="Arial" w:cs="Times New Roman"/>
          <w:kern w:val="2"/>
          <w:sz w:val="21"/>
          <w:szCs w:val="24"/>
          <w:lang w:eastAsia="zh-CN"/>
        </w:rPr>
        <w:t xml:space="preserve">it </w:t>
      </w:r>
      <w:r w:rsidRPr="002A7480">
        <w:rPr>
          <w:rFonts w:ascii="Arial" w:eastAsia="SimHei" w:hAnsi="Arial" w:cs="Times New Roman" w:hint="eastAsia"/>
          <w:kern w:val="2"/>
          <w:sz w:val="21"/>
          <w:szCs w:val="24"/>
          <w:lang w:eastAsia="zh-CN"/>
        </w:rPr>
        <w:t xml:space="preserve">means </w:t>
      </w:r>
      <w:r w:rsidR="00EE7AF3">
        <w:rPr>
          <w:rFonts w:ascii="Arial" w:eastAsia="SimHei" w:hAnsi="Arial" w:cs="Times New Roman"/>
          <w:kern w:val="2"/>
          <w:sz w:val="21"/>
          <w:szCs w:val="24"/>
          <w:lang w:eastAsia="zh-CN"/>
        </w:rPr>
        <w:t xml:space="preserve">there’s </w:t>
      </w:r>
      <w:r w:rsidRPr="002A7480">
        <w:rPr>
          <w:rFonts w:ascii="Arial" w:eastAsia="SimHei" w:hAnsi="Arial" w:cs="Times New Roman" w:hint="eastAsia"/>
          <w:kern w:val="2"/>
          <w:sz w:val="21"/>
          <w:szCs w:val="24"/>
          <w:lang w:eastAsia="zh-CN"/>
        </w:rPr>
        <w:t xml:space="preserve">no water </w:t>
      </w:r>
      <w:r w:rsidR="006E6713">
        <w:rPr>
          <w:rFonts w:ascii="Arial" w:eastAsia="SimHei" w:hAnsi="Arial" w:cs="Times New Roman" w:hint="eastAsia"/>
          <w:kern w:val="2"/>
          <w:sz w:val="21"/>
          <w:szCs w:val="24"/>
          <w:lang w:eastAsia="zh-CN"/>
        </w:rPr>
        <w:t>in the unit, need to pour water</w:t>
      </w:r>
      <w:r w:rsidR="00EE7AF3">
        <w:rPr>
          <w:rFonts w:ascii="Arial" w:eastAsia="SimHei" w:hAnsi="Arial" w:cs="Times New Roman"/>
          <w:kern w:val="2"/>
          <w:sz w:val="21"/>
          <w:szCs w:val="24"/>
          <w:lang w:eastAsia="zh-CN"/>
        </w:rPr>
        <w:t xml:space="preserve"> </w:t>
      </w:r>
      <w:r w:rsidRPr="002A7480">
        <w:rPr>
          <w:rFonts w:ascii="Arial" w:eastAsia="SimHei" w:hAnsi="Arial" w:cs="Times New Roman" w:hint="eastAsia"/>
          <w:kern w:val="2"/>
          <w:sz w:val="21"/>
          <w:szCs w:val="24"/>
          <w:lang w:eastAsia="zh-CN"/>
        </w:rPr>
        <w:t>in.</w:t>
      </w:r>
    </w:p>
    <w:p w:rsidR="00EE7AF3" w:rsidRDefault="00E75768" w:rsidP="00EE7AF3">
      <w:pPr>
        <w:widowControl w:val="0"/>
        <w:spacing w:after="0" w:line="0" w:lineRule="atLeast"/>
        <w:ind w:left="720" w:firstLine="720"/>
        <w:jc w:val="both"/>
        <w:rPr>
          <w:rFonts w:ascii="Arial" w:eastAsia="SimHei" w:hAnsi="Arial" w:cs="Times New Roman"/>
          <w:kern w:val="2"/>
          <w:sz w:val="21"/>
          <w:szCs w:val="24"/>
          <w:lang w:eastAsia="zh-CN"/>
        </w:rPr>
      </w:pPr>
      <w:r>
        <w:rPr>
          <w:rFonts w:ascii="Arial" w:eastAsia="SimHei" w:hAnsi="Arial" w:cs="Times New Roman" w:hint="eastAsia"/>
          <w:kern w:val="2"/>
          <w:sz w:val="21"/>
          <w:szCs w:val="24"/>
          <w:lang w:eastAsia="zh-CN"/>
        </w:rPr>
        <w:t>3. Ice-full display</w:t>
      </w:r>
      <w:r>
        <w:rPr>
          <w:rFonts w:ascii="Arial" w:eastAsia="SimHei" w:hAnsi="Arial" w:cs="Times New Roman"/>
          <w:kern w:val="2"/>
          <w:sz w:val="21"/>
          <w:szCs w:val="24"/>
          <w:lang w:eastAsia="zh-CN"/>
        </w:rPr>
        <w:t>:</w:t>
      </w:r>
      <w:r w:rsidR="002A7480" w:rsidRPr="002A7480">
        <w:rPr>
          <w:rFonts w:ascii="Arial" w:eastAsia="SimHei" w:hAnsi="Arial" w:cs="Times New Roman" w:hint="eastAsia"/>
          <w:kern w:val="2"/>
          <w:sz w:val="21"/>
          <w:szCs w:val="24"/>
          <w:lang w:eastAsia="zh-CN"/>
        </w:rPr>
        <w:t xml:space="preserve"> when it display</w:t>
      </w:r>
      <w:r>
        <w:rPr>
          <w:rFonts w:ascii="Arial" w:eastAsia="SimHei" w:hAnsi="Arial" w:cs="Times New Roman"/>
          <w:kern w:val="2"/>
          <w:sz w:val="21"/>
          <w:szCs w:val="24"/>
          <w:lang w:eastAsia="zh-CN"/>
        </w:rPr>
        <w:t>s</w:t>
      </w:r>
      <w:r w:rsidR="002A7480" w:rsidRPr="002A7480">
        <w:rPr>
          <w:rFonts w:ascii="Arial" w:eastAsia="SimHei" w:hAnsi="Arial" w:cs="Times New Roman" w:hint="eastAsia"/>
          <w:kern w:val="2"/>
          <w:sz w:val="21"/>
          <w:szCs w:val="24"/>
          <w:lang w:eastAsia="zh-CN"/>
        </w:rPr>
        <w:t xml:space="preserve">, </w:t>
      </w:r>
      <w:r>
        <w:rPr>
          <w:rFonts w:ascii="Arial" w:eastAsia="SimHei" w:hAnsi="Arial" w:cs="Times New Roman"/>
          <w:kern w:val="2"/>
          <w:sz w:val="21"/>
          <w:szCs w:val="24"/>
          <w:lang w:eastAsia="zh-CN"/>
        </w:rPr>
        <w:t xml:space="preserve">it </w:t>
      </w:r>
      <w:r w:rsidR="002A7480" w:rsidRPr="002A7480">
        <w:rPr>
          <w:rFonts w:ascii="Arial" w:eastAsia="SimHei" w:hAnsi="Arial" w:cs="Times New Roman" w:hint="eastAsia"/>
          <w:kern w:val="2"/>
          <w:sz w:val="21"/>
          <w:szCs w:val="24"/>
          <w:lang w:eastAsia="zh-CN"/>
        </w:rPr>
        <w:t>means the ice basket is full of ice-cube</w:t>
      </w:r>
      <w:r>
        <w:rPr>
          <w:rFonts w:ascii="Arial" w:eastAsia="SimHei" w:hAnsi="Arial" w:cs="Times New Roman"/>
          <w:kern w:val="2"/>
          <w:sz w:val="21"/>
          <w:szCs w:val="24"/>
          <w:lang w:eastAsia="zh-CN"/>
        </w:rPr>
        <w:t>s</w:t>
      </w:r>
      <w:r w:rsidR="002A7480" w:rsidRPr="002A7480">
        <w:rPr>
          <w:rFonts w:ascii="Arial" w:eastAsia="SimHei" w:hAnsi="Arial" w:cs="Times New Roman" w:hint="eastAsia"/>
          <w:kern w:val="2"/>
          <w:sz w:val="21"/>
          <w:szCs w:val="24"/>
          <w:lang w:eastAsia="zh-CN"/>
        </w:rPr>
        <w:t>.</w:t>
      </w:r>
    </w:p>
    <w:p w:rsidR="002A7480" w:rsidRPr="002A7480" w:rsidRDefault="00E75768" w:rsidP="00EE7AF3">
      <w:pPr>
        <w:widowControl w:val="0"/>
        <w:spacing w:after="0" w:line="0" w:lineRule="atLeast"/>
        <w:ind w:left="1440"/>
        <w:jc w:val="both"/>
        <w:rPr>
          <w:rFonts w:ascii="Arial" w:eastAsia="SimHei" w:hAnsi="Arial" w:cs="Times New Roman"/>
          <w:kern w:val="2"/>
          <w:sz w:val="21"/>
          <w:szCs w:val="24"/>
          <w:lang w:eastAsia="zh-CN"/>
        </w:rPr>
      </w:pPr>
      <w:r>
        <w:rPr>
          <w:rFonts w:ascii="Arial" w:eastAsia="SimHei" w:hAnsi="Arial" w:cs="Times New Roman" w:hint="eastAsia"/>
          <w:kern w:val="2"/>
          <w:sz w:val="21"/>
          <w:szCs w:val="24"/>
          <w:lang w:eastAsia="zh-CN"/>
        </w:rPr>
        <w:t>4. ON/OFF display</w:t>
      </w:r>
      <w:r>
        <w:rPr>
          <w:rFonts w:ascii="Arial" w:eastAsia="SimHei" w:hAnsi="Arial" w:cs="Times New Roman"/>
          <w:kern w:val="2"/>
          <w:sz w:val="21"/>
          <w:szCs w:val="24"/>
          <w:lang w:eastAsia="zh-CN"/>
        </w:rPr>
        <w:t>:</w:t>
      </w:r>
      <w:r w:rsidR="002A7480" w:rsidRPr="002A7480">
        <w:rPr>
          <w:rFonts w:ascii="Arial" w:eastAsia="SimHei" w:hAnsi="Arial" w:cs="Times New Roman" w:hint="eastAsia"/>
          <w:kern w:val="2"/>
          <w:sz w:val="21"/>
          <w:szCs w:val="24"/>
          <w:lang w:eastAsia="zh-CN"/>
        </w:rPr>
        <w:t xml:space="preserve"> if the unit has been turned off, this symbol will </w:t>
      </w:r>
      <w:r>
        <w:rPr>
          <w:rFonts w:ascii="Arial" w:eastAsia="SimHei" w:hAnsi="Arial" w:cs="Times New Roman" w:hint="eastAsia"/>
          <w:kern w:val="2"/>
          <w:sz w:val="21"/>
          <w:szCs w:val="24"/>
          <w:lang w:eastAsia="zh-CN"/>
        </w:rPr>
        <w:t>flash</w:t>
      </w:r>
      <w:r>
        <w:rPr>
          <w:rFonts w:ascii="Arial" w:eastAsia="SimHei" w:hAnsi="Arial" w:cs="Times New Roman"/>
          <w:kern w:val="2"/>
          <w:sz w:val="21"/>
          <w:szCs w:val="24"/>
          <w:lang w:eastAsia="zh-CN"/>
        </w:rPr>
        <w:t>.</w:t>
      </w:r>
      <w:r w:rsidR="002A7480" w:rsidRPr="002A7480">
        <w:rPr>
          <w:rFonts w:ascii="Arial" w:eastAsia="SimHei" w:hAnsi="Arial" w:cs="Times New Roman" w:hint="eastAsia"/>
          <w:kern w:val="2"/>
          <w:sz w:val="21"/>
          <w:szCs w:val="24"/>
          <w:lang w:eastAsia="zh-CN"/>
        </w:rPr>
        <w:t xml:space="preserve"> And if </w:t>
      </w:r>
      <w:r w:rsidR="00EE7AF3">
        <w:rPr>
          <w:rFonts w:ascii="Arial" w:eastAsia="SimHei" w:hAnsi="Arial" w:cs="Times New Roman"/>
          <w:kern w:val="2"/>
          <w:sz w:val="21"/>
          <w:szCs w:val="24"/>
          <w:lang w:eastAsia="zh-CN"/>
        </w:rPr>
        <w:t xml:space="preserve">   </w:t>
      </w:r>
      <w:r w:rsidR="00EE7AF3">
        <w:rPr>
          <w:rFonts w:ascii="Arial" w:eastAsia="SimHei" w:hAnsi="Arial" w:cs="Times New Roman" w:hint="eastAsia"/>
          <w:kern w:val="2"/>
          <w:sz w:val="21"/>
          <w:szCs w:val="24"/>
          <w:lang w:eastAsia="zh-CN"/>
        </w:rPr>
        <w:t>the unit</w:t>
      </w:r>
      <w:r w:rsidR="00EE7AF3">
        <w:rPr>
          <w:rFonts w:ascii="Arial" w:eastAsia="SimHei" w:hAnsi="Arial" w:cs="Times New Roman"/>
          <w:kern w:val="2"/>
          <w:sz w:val="21"/>
          <w:szCs w:val="24"/>
          <w:lang w:eastAsia="zh-CN"/>
        </w:rPr>
        <w:t xml:space="preserve"> </w:t>
      </w:r>
      <w:r w:rsidR="002A7480" w:rsidRPr="002A7480">
        <w:rPr>
          <w:rFonts w:ascii="Arial" w:eastAsia="SimHei" w:hAnsi="Arial" w:cs="Times New Roman" w:hint="eastAsia"/>
          <w:kern w:val="2"/>
          <w:sz w:val="21"/>
          <w:szCs w:val="24"/>
          <w:lang w:eastAsia="zh-CN"/>
        </w:rPr>
        <w:t xml:space="preserve">is turned on, this symbol will </w:t>
      </w:r>
      <w:r>
        <w:rPr>
          <w:rFonts w:ascii="Arial" w:eastAsia="SimHei" w:hAnsi="Arial" w:cs="Times New Roman"/>
          <w:kern w:val="2"/>
          <w:sz w:val="21"/>
          <w:szCs w:val="24"/>
          <w:lang w:eastAsia="zh-CN"/>
        </w:rPr>
        <w:t>always light up</w:t>
      </w:r>
      <w:r w:rsidR="002A7480" w:rsidRPr="002A7480">
        <w:rPr>
          <w:rFonts w:ascii="Arial" w:eastAsia="SimHei" w:hAnsi="Arial" w:cs="Times New Roman" w:hint="eastAsia"/>
          <w:kern w:val="2"/>
          <w:sz w:val="21"/>
          <w:szCs w:val="24"/>
          <w:lang w:eastAsia="zh-CN"/>
        </w:rPr>
        <w:t>.</w:t>
      </w:r>
    </w:p>
    <w:p w:rsidR="002A7480" w:rsidRPr="002A7480" w:rsidRDefault="002A7480" w:rsidP="008268C6">
      <w:pPr>
        <w:widowControl w:val="0"/>
        <w:spacing w:after="0" w:line="0" w:lineRule="atLeast"/>
        <w:ind w:left="1440"/>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5.</w:t>
      </w:r>
      <w:r w:rsidR="008268C6">
        <w:rPr>
          <w:rFonts w:ascii="Arial" w:eastAsia="SimHei" w:hAnsi="Arial" w:cs="Times New Roman"/>
          <w:kern w:val="2"/>
          <w:sz w:val="21"/>
          <w:szCs w:val="24"/>
          <w:lang w:eastAsia="zh-CN"/>
        </w:rPr>
        <w:t xml:space="preserve"> </w:t>
      </w:r>
      <w:r w:rsidR="008268C6">
        <w:rPr>
          <w:rFonts w:ascii="Arial" w:eastAsia="SimHei" w:hAnsi="Arial" w:cs="Times New Roman" w:hint="eastAsia"/>
          <w:kern w:val="2"/>
          <w:sz w:val="21"/>
          <w:szCs w:val="24"/>
          <w:lang w:eastAsia="zh-CN"/>
        </w:rPr>
        <w:t>Clean symbol:</w:t>
      </w:r>
      <w:r w:rsidR="008268C6">
        <w:rPr>
          <w:rFonts w:ascii="Arial" w:eastAsia="SimHei" w:hAnsi="Arial" w:cs="Times New Roman"/>
          <w:kern w:val="2"/>
          <w:sz w:val="21"/>
          <w:szCs w:val="24"/>
          <w:lang w:eastAsia="zh-CN"/>
        </w:rPr>
        <w:t xml:space="preserve"> </w:t>
      </w:r>
      <w:r w:rsidRPr="002A7480">
        <w:rPr>
          <w:rFonts w:ascii="Arial" w:eastAsia="SimHei" w:hAnsi="Arial" w:cs="Times New Roman" w:hint="eastAsia"/>
          <w:kern w:val="2"/>
          <w:sz w:val="21"/>
          <w:szCs w:val="24"/>
          <w:lang w:eastAsia="zh-CN"/>
        </w:rPr>
        <w:t>when this symbol flash</w:t>
      </w:r>
      <w:r w:rsidR="00EE7AF3">
        <w:rPr>
          <w:rFonts w:ascii="Arial" w:eastAsia="SimHei" w:hAnsi="Arial" w:cs="Times New Roman"/>
          <w:kern w:val="2"/>
          <w:sz w:val="21"/>
          <w:szCs w:val="24"/>
          <w:lang w:eastAsia="zh-CN"/>
        </w:rPr>
        <w:t>e</w:t>
      </w:r>
      <w:r w:rsidRPr="002A7480">
        <w:rPr>
          <w:rFonts w:ascii="Arial" w:eastAsia="SimHei" w:hAnsi="Arial" w:cs="Times New Roman" w:hint="eastAsia"/>
          <w:kern w:val="2"/>
          <w:sz w:val="21"/>
          <w:szCs w:val="24"/>
          <w:lang w:eastAsia="zh-CN"/>
        </w:rPr>
        <w:t xml:space="preserve">s, </w:t>
      </w:r>
      <w:r w:rsidR="008268C6">
        <w:rPr>
          <w:rFonts w:ascii="Arial" w:eastAsia="SimHei" w:hAnsi="Arial" w:cs="Times New Roman"/>
          <w:kern w:val="2"/>
          <w:sz w:val="21"/>
          <w:szCs w:val="24"/>
          <w:lang w:eastAsia="zh-CN"/>
        </w:rPr>
        <w:t xml:space="preserve">it </w:t>
      </w:r>
      <w:r w:rsidRPr="002A7480">
        <w:rPr>
          <w:rFonts w:ascii="Arial" w:eastAsia="SimHei" w:hAnsi="Arial" w:cs="Times New Roman" w:hint="eastAsia"/>
          <w:kern w:val="2"/>
          <w:sz w:val="21"/>
          <w:szCs w:val="24"/>
          <w:lang w:eastAsia="zh-CN"/>
        </w:rPr>
        <w:t>means the unit need</w:t>
      </w:r>
      <w:r w:rsidR="008268C6">
        <w:rPr>
          <w:rFonts w:ascii="Arial" w:eastAsia="SimHei" w:hAnsi="Arial" w:cs="Times New Roman"/>
          <w:kern w:val="2"/>
          <w:sz w:val="21"/>
          <w:szCs w:val="24"/>
          <w:lang w:eastAsia="zh-CN"/>
        </w:rPr>
        <w:t>s</w:t>
      </w:r>
      <w:r w:rsidRPr="002A7480">
        <w:rPr>
          <w:rFonts w:ascii="Arial" w:eastAsia="SimHei" w:hAnsi="Arial" w:cs="Times New Roman" w:hint="eastAsia"/>
          <w:kern w:val="2"/>
          <w:sz w:val="21"/>
          <w:szCs w:val="24"/>
          <w:lang w:eastAsia="zh-CN"/>
        </w:rPr>
        <w:t xml:space="preserve"> to be cleaned.</w:t>
      </w:r>
    </w:p>
    <w:p w:rsidR="002A7480" w:rsidRPr="002A7480" w:rsidRDefault="002A7480" w:rsidP="00EE7AF3">
      <w:pPr>
        <w:widowControl w:val="0"/>
        <w:spacing w:after="0" w:line="0" w:lineRule="atLeast"/>
        <w:ind w:left="720" w:firstLine="720"/>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6.</w:t>
      </w:r>
      <w:r w:rsidR="00EE7AF3">
        <w:rPr>
          <w:rFonts w:ascii="Arial" w:eastAsia="SimHei" w:hAnsi="Arial" w:cs="Times New Roman"/>
          <w:kern w:val="2"/>
          <w:sz w:val="21"/>
          <w:szCs w:val="24"/>
          <w:lang w:eastAsia="zh-CN"/>
        </w:rPr>
        <w:t xml:space="preserve"> </w:t>
      </w:r>
      <w:r w:rsidRPr="002A7480">
        <w:rPr>
          <w:rFonts w:ascii="Arial" w:eastAsia="SimHei" w:hAnsi="Arial" w:cs="Times New Roman" w:hint="eastAsia"/>
          <w:kern w:val="2"/>
          <w:sz w:val="21"/>
          <w:szCs w:val="24"/>
          <w:lang w:eastAsia="zh-CN"/>
        </w:rPr>
        <w:t>Ice-cube size displaying: Small, Medium, and Large.</w:t>
      </w:r>
    </w:p>
    <w:p w:rsidR="002A7480" w:rsidRPr="002A7480" w:rsidRDefault="002A7480" w:rsidP="00EE7AF3">
      <w:pPr>
        <w:widowControl w:val="0"/>
        <w:spacing w:after="0" w:line="0" w:lineRule="atLeast"/>
        <w:ind w:left="720" w:firstLine="720"/>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7.</w:t>
      </w:r>
      <w:r w:rsidR="00EE7AF3">
        <w:rPr>
          <w:rFonts w:ascii="Arial" w:eastAsia="SimHei" w:hAnsi="Arial" w:cs="Times New Roman"/>
          <w:kern w:val="2"/>
          <w:sz w:val="21"/>
          <w:szCs w:val="24"/>
          <w:lang w:eastAsia="zh-CN"/>
        </w:rPr>
        <w:t xml:space="preserve"> </w:t>
      </w:r>
      <w:r w:rsidR="007B31C9">
        <w:rPr>
          <w:rFonts w:ascii="Arial" w:eastAsia="SimHei" w:hAnsi="Arial" w:cs="Times New Roman" w:hint="eastAsia"/>
          <w:kern w:val="2"/>
          <w:sz w:val="21"/>
          <w:szCs w:val="24"/>
          <w:lang w:eastAsia="zh-CN"/>
        </w:rPr>
        <w:t xml:space="preserve">Timer delay </w:t>
      </w:r>
      <w:r w:rsidRPr="002A7480">
        <w:rPr>
          <w:rFonts w:ascii="Arial" w:eastAsia="SimHei" w:hAnsi="Arial" w:cs="Times New Roman" w:hint="eastAsia"/>
          <w:kern w:val="2"/>
          <w:sz w:val="21"/>
          <w:szCs w:val="24"/>
          <w:lang w:eastAsia="zh-CN"/>
        </w:rPr>
        <w:t xml:space="preserve">display.                 </w:t>
      </w:r>
    </w:p>
    <w:p w:rsidR="00EE7AF3" w:rsidRDefault="002A7480" w:rsidP="00EE7AF3">
      <w:pPr>
        <w:widowControl w:val="0"/>
        <w:spacing w:after="0" w:line="0" w:lineRule="atLeast"/>
        <w:ind w:leftChars="150" w:left="330"/>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  </w:t>
      </w:r>
      <w:r w:rsidR="00EE7AF3">
        <w:rPr>
          <w:rFonts w:ascii="Arial" w:eastAsia="SimHei" w:hAnsi="Arial" w:cs="Times New Roman"/>
          <w:kern w:val="2"/>
          <w:sz w:val="21"/>
          <w:szCs w:val="24"/>
          <w:lang w:eastAsia="zh-CN"/>
        </w:rPr>
        <w:tab/>
      </w:r>
      <w:r w:rsidRPr="002A7480">
        <w:rPr>
          <w:rFonts w:ascii="Arial" w:eastAsia="SimHei" w:hAnsi="Arial" w:cs="Times New Roman" w:hint="eastAsia"/>
          <w:kern w:val="2"/>
          <w:sz w:val="21"/>
          <w:szCs w:val="24"/>
          <w:lang w:eastAsia="zh-CN"/>
        </w:rPr>
        <w:t>B. ON/OFF button: To start or stop the unit.</w:t>
      </w:r>
    </w:p>
    <w:p w:rsidR="002A7480" w:rsidRDefault="002A7480" w:rsidP="00F14100">
      <w:pPr>
        <w:widowControl w:val="0"/>
        <w:spacing w:after="0" w:line="0" w:lineRule="atLeast"/>
        <w:ind w:leftChars="327" w:left="719"/>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C. SELECT button: To</w:t>
      </w:r>
      <w:r w:rsidR="007B31C9">
        <w:rPr>
          <w:rFonts w:ascii="Arial" w:eastAsia="SimHei" w:hAnsi="Arial" w:cs="Times New Roman" w:hint="eastAsia"/>
          <w:kern w:val="2"/>
          <w:sz w:val="21"/>
          <w:szCs w:val="24"/>
          <w:lang w:eastAsia="zh-CN"/>
        </w:rPr>
        <w:t xml:space="preserve"> select your desired size of</w:t>
      </w:r>
      <w:r w:rsidRPr="002A7480">
        <w:rPr>
          <w:rFonts w:ascii="Arial" w:eastAsia="SimHei" w:hAnsi="Arial" w:cs="Times New Roman" w:hint="eastAsia"/>
          <w:kern w:val="2"/>
          <w:sz w:val="21"/>
          <w:szCs w:val="24"/>
          <w:lang w:eastAsia="zh-CN"/>
        </w:rPr>
        <w:t xml:space="preserve"> ice-cube</w:t>
      </w:r>
      <w:r w:rsidR="007B31C9">
        <w:rPr>
          <w:rFonts w:ascii="Arial" w:eastAsia="SimHei" w:hAnsi="Arial" w:cs="Times New Roman"/>
          <w:kern w:val="2"/>
          <w:sz w:val="21"/>
          <w:szCs w:val="24"/>
          <w:lang w:eastAsia="zh-CN"/>
        </w:rPr>
        <w:t>s (</w:t>
      </w:r>
      <w:r w:rsidRPr="002A7480">
        <w:rPr>
          <w:rFonts w:ascii="Arial" w:eastAsia="SimHei" w:hAnsi="Arial" w:cs="Times New Roman" w:hint="eastAsia"/>
          <w:kern w:val="2"/>
          <w:sz w:val="21"/>
          <w:szCs w:val="24"/>
          <w:lang w:eastAsia="zh-CN"/>
        </w:rPr>
        <w:t>small, medium</w:t>
      </w:r>
      <w:r w:rsidR="007B31C9">
        <w:rPr>
          <w:rFonts w:ascii="Arial" w:eastAsia="SimHei" w:hAnsi="Arial" w:cs="Times New Roman"/>
          <w:kern w:val="2"/>
          <w:sz w:val="21"/>
          <w:szCs w:val="24"/>
          <w:lang w:eastAsia="zh-CN"/>
        </w:rPr>
        <w:t xml:space="preserve"> or </w:t>
      </w:r>
      <w:r w:rsidR="007B31C9">
        <w:rPr>
          <w:rFonts w:ascii="Arial" w:eastAsia="SimHei" w:hAnsi="Arial" w:cs="Times New Roman" w:hint="eastAsia"/>
          <w:kern w:val="2"/>
          <w:sz w:val="21"/>
          <w:szCs w:val="24"/>
          <w:lang w:eastAsia="zh-CN"/>
        </w:rPr>
        <w:t>large</w:t>
      </w:r>
      <w:r w:rsidR="007B31C9">
        <w:rPr>
          <w:rFonts w:ascii="Arial" w:eastAsia="SimHei" w:hAnsi="Arial" w:cs="Times New Roman"/>
          <w:kern w:val="2"/>
          <w:sz w:val="21"/>
          <w:szCs w:val="24"/>
          <w:lang w:eastAsia="zh-CN"/>
        </w:rPr>
        <w:t>)</w:t>
      </w:r>
      <w:r w:rsidR="00F14100">
        <w:rPr>
          <w:rFonts w:ascii="Arial" w:eastAsia="SimHei" w:hAnsi="Arial" w:cs="Times New Roman"/>
          <w:kern w:val="2"/>
          <w:sz w:val="21"/>
          <w:szCs w:val="24"/>
          <w:lang w:eastAsia="zh-CN"/>
        </w:rPr>
        <w:t xml:space="preserve">     or </w:t>
      </w:r>
      <w:r w:rsidRPr="002A7480">
        <w:rPr>
          <w:rFonts w:ascii="Arial" w:eastAsia="SimHei" w:hAnsi="Arial" w:cs="Times New Roman" w:hint="eastAsia"/>
          <w:kern w:val="2"/>
          <w:sz w:val="21"/>
          <w:szCs w:val="24"/>
          <w:lang w:eastAsia="zh-CN"/>
        </w:rPr>
        <w:t>to change the time digit during the clock or timer setting program.</w:t>
      </w:r>
    </w:p>
    <w:p w:rsidR="00F14100" w:rsidRPr="002A7480" w:rsidRDefault="00F14100" w:rsidP="00F14100">
      <w:pPr>
        <w:widowControl w:val="0"/>
        <w:spacing w:after="0" w:line="0" w:lineRule="atLeast"/>
        <w:ind w:leftChars="327" w:left="719"/>
        <w:jc w:val="both"/>
        <w:rPr>
          <w:rFonts w:ascii="Arial" w:eastAsia="SimHei" w:hAnsi="Arial" w:cs="Times New Roman"/>
          <w:kern w:val="2"/>
          <w:sz w:val="21"/>
          <w:szCs w:val="24"/>
          <w:lang w:eastAsia="zh-CN"/>
        </w:rPr>
      </w:pPr>
      <w:r>
        <w:rPr>
          <w:rFonts w:ascii="Arial" w:eastAsia="SimHei" w:hAnsi="Arial" w:cs="Times New Roman"/>
          <w:kern w:val="2"/>
          <w:sz w:val="21"/>
          <w:szCs w:val="24"/>
          <w:lang w:eastAsia="zh-CN"/>
        </w:rPr>
        <w:t>D</w:t>
      </w:r>
      <w:r w:rsidRPr="002A7480">
        <w:rPr>
          <w:rFonts w:ascii="Arial" w:eastAsia="SimHei" w:hAnsi="Arial" w:cs="Times New Roman" w:hint="eastAsia"/>
          <w:kern w:val="2"/>
          <w:sz w:val="21"/>
          <w:szCs w:val="24"/>
          <w:lang w:eastAsia="zh-CN"/>
        </w:rPr>
        <w:t>. TIMER button: To set or can</w:t>
      </w:r>
      <w:r>
        <w:rPr>
          <w:rFonts w:ascii="Arial" w:eastAsia="SimHei" w:hAnsi="Arial" w:cs="Times New Roman" w:hint="eastAsia"/>
          <w:kern w:val="2"/>
          <w:sz w:val="21"/>
          <w:szCs w:val="24"/>
          <w:lang w:eastAsia="zh-CN"/>
        </w:rPr>
        <w:t xml:space="preserve">cel the timer program </w:t>
      </w:r>
      <w:r>
        <w:rPr>
          <w:rFonts w:ascii="Arial" w:eastAsia="SimHei" w:hAnsi="Arial" w:cs="Times New Roman"/>
          <w:kern w:val="2"/>
          <w:sz w:val="21"/>
          <w:szCs w:val="24"/>
          <w:lang w:eastAsia="zh-CN"/>
        </w:rPr>
        <w:t>so that the</w:t>
      </w:r>
      <w:r w:rsidRPr="002A7480">
        <w:rPr>
          <w:rFonts w:ascii="Arial" w:eastAsia="SimHei" w:hAnsi="Arial" w:cs="Times New Roman" w:hint="eastAsia"/>
          <w:kern w:val="2"/>
          <w:sz w:val="21"/>
          <w:szCs w:val="24"/>
          <w:lang w:eastAsia="zh-CN"/>
        </w:rPr>
        <w:t xml:space="preserve"> unit</w:t>
      </w:r>
      <w:r>
        <w:rPr>
          <w:rFonts w:ascii="Arial" w:eastAsia="SimHei" w:hAnsi="Arial" w:cs="Times New Roman"/>
          <w:kern w:val="2"/>
          <w:sz w:val="21"/>
          <w:szCs w:val="24"/>
          <w:lang w:eastAsia="zh-CN"/>
        </w:rPr>
        <w:t xml:space="preserve"> can</w:t>
      </w:r>
      <w:r w:rsidRPr="002A7480">
        <w:rPr>
          <w:rFonts w:ascii="Arial" w:eastAsia="SimHei" w:hAnsi="Arial" w:cs="Times New Roman" w:hint="eastAsia"/>
          <w:kern w:val="2"/>
          <w:sz w:val="21"/>
          <w:szCs w:val="24"/>
          <w:lang w:eastAsia="zh-CN"/>
        </w:rPr>
        <w:t xml:space="preserve"> start to run at your desired time o</w:t>
      </w:r>
      <w:r>
        <w:rPr>
          <w:rFonts w:ascii="Arial" w:eastAsia="SimHei" w:hAnsi="Arial" w:cs="Times New Roman" w:hint="eastAsia"/>
          <w:kern w:val="2"/>
          <w:sz w:val="21"/>
          <w:szCs w:val="24"/>
          <w:lang w:eastAsia="zh-CN"/>
        </w:rPr>
        <w:t>r stop the unit at your desired</w:t>
      </w:r>
      <w:r>
        <w:rPr>
          <w:rFonts w:ascii="Arial" w:eastAsia="SimHei" w:hAnsi="Arial" w:cs="Times New Roman"/>
          <w:kern w:val="2"/>
          <w:sz w:val="21"/>
          <w:szCs w:val="24"/>
          <w:lang w:eastAsia="zh-CN"/>
        </w:rPr>
        <w:t xml:space="preserve"> time.</w:t>
      </w:r>
    </w:p>
    <w:p w:rsidR="00EE7AF3" w:rsidRDefault="002A7480" w:rsidP="00EE7AF3">
      <w:pPr>
        <w:widowControl w:val="0"/>
        <w:spacing w:after="0" w:line="0" w:lineRule="atLeast"/>
        <w:ind w:leftChars="150" w:left="330"/>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  </w:t>
      </w:r>
      <w:r w:rsidR="00EE7AF3">
        <w:rPr>
          <w:rFonts w:ascii="Arial" w:eastAsia="SimHei" w:hAnsi="Arial" w:cs="Times New Roman"/>
          <w:kern w:val="2"/>
          <w:sz w:val="21"/>
          <w:szCs w:val="24"/>
          <w:lang w:eastAsia="zh-CN"/>
        </w:rPr>
        <w:tab/>
      </w:r>
      <w:r w:rsidR="00F14100">
        <w:rPr>
          <w:rFonts w:ascii="Arial" w:eastAsia="SimHei" w:hAnsi="Arial" w:cs="Times New Roman"/>
          <w:kern w:val="2"/>
          <w:sz w:val="21"/>
          <w:szCs w:val="24"/>
          <w:lang w:eastAsia="zh-CN"/>
        </w:rPr>
        <w:t>E</w:t>
      </w:r>
      <w:r w:rsidRPr="002A7480">
        <w:rPr>
          <w:rFonts w:ascii="Arial" w:eastAsia="SimHei" w:hAnsi="Arial" w:cs="Times New Roman" w:hint="eastAsia"/>
          <w:kern w:val="2"/>
          <w:sz w:val="21"/>
          <w:szCs w:val="24"/>
          <w:lang w:eastAsia="zh-CN"/>
        </w:rPr>
        <w:t>. CLOCK button: To set the displayed time to the correct current time.</w:t>
      </w:r>
    </w:p>
    <w:p w:rsidR="002A7480" w:rsidRPr="002A7480" w:rsidRDefault="002A7480" w:rsidP="002A7480">
      <w:pPr>
        <w:widowControl w:val="0"/>
        <w:spacing w:after="0" w:line="0" w:lineRule="atLeast"/>
        <w:ind w:leftChars="150" w:left="330"/>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5. Water drain cap:   For draining water from water reservoir.</w:t>
      </w:r>
    </w:p>
    <w:p w:rsidR="002A7480" w:rsidRPr="002A7480" w:rsidRDefault="002A7480" w:rsidP="002A7480">
      <w:pPr>
        <w:widowControl w:val="0"/>
        <w:spacing w:after="0" w:line="0" w:lineRule="atLeast"/>
        <w:ind w:leftChars="150" w:left="330"/>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6.</w:t>
      </w:r>
      <w:r w:rsidRPr="002A7480">
        <w:rPr>
          <w:rFonts w:ascii="Arial" w:eastAsia="SimHei" w:hAnsi="Arial" w:cs="Times New Roman" w:hint="eastAsia"/>
          <w:kern w:val="2"/>
          <w:sz w:val="21"/>
          <w:szCs w:val="24"/>
          <w:lang w:eastAsia="zh-CN"/>
        </w:rPr>
        <w:t xml:space="preserve"> Air Outlet</w:t>
      </w:r>
    </w:p>
    <w:p w:rsidR="002A7480" w:rsidRPr="002A7480" w:rsidRDefault="002A7480" w:rsidP="002A7480">
      <w:pPr>
        <w:widowControl w:val="0"/>
        <w:spacing w:after="0" w:line="0" w:lineRule="atLeast"/>
        <w:ind w:leftChars="150" w:left="330"/>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7.</w:t>
      </w:r>
      <w:r w:rsidR="00F14100">
        <w:rPr>
          <w:rFonts w:ascii="Arial" w:eastAsia="SimHei" w:hAnsi="Arial" w:cs="Times New Roman"/>
          <w:kern w:val="2"/>
          <w:sz w:val="21"/>
          <w:szCs w:val="24"/>
          <w:lang w:eastAsia="zh-CN"/>
        </w:rPr>
        <w:t xml:space="preserve"> </w:t>
      </w:r>
      <w:r w:rsidRPr="002A7480">
        <w:rPr>
          <w:rFonts w:ascii="Arial" w:eastAsia="SimHei" w:hAnsi="Arial" w:cs="Times New Roman" w:hint="eastAsia"/>
          <w:kern w:val="2"/>
          <w:sz w:val="21"/>
          <w:szCs w:val="24"/>
          <w:lang w:eastAsia="zh-CN"/>
        </w:rPr>
        <w:t>Ice basket</w:t>
      </w:r>
    </w:p>
    <w:p w:rsidR="002A7480" w:rsidRPr="002A7480" w:rsidRDefault="00EE7AF3" w:rsidP="002A7480">
      <w:pPr>
        <w:widowControl w:val="0"/>
        <w:spacing w:after="0" w:line="360" w:lineRule="auto"/>
        <w:ind w:leftChars="150" w:left="330"/>
        <w:jc w:val="both"/>
        <w:rPr>
          <w:rFonts w:ascii="Arial" w:eastAsia="SimHei" w:hAnsi="Arial" w:cs="Times New Roman"/>
          <w:kern w:val="2"/>
          <w:sz w:val="21"/>
          <w:szCs w:val="24"/>
          <w:lang w:eastAsia="zh-CN"/>
        </w:rPr>
      </w:pPr>
      <w:r>
        <w:rPr>
          <w:rFonts w:ascii="Arial" w:eastAsia="SimHei" w:hAnsi="Arial" w:cs="Times New Roman" w:hint="eastAsia"/>
          <w:noProof/>
          <w:kern w:val="2"/>
          <w:sz w:val="21"/>
          <w:szCs w:val="24"/>
        </w:rPr>
        <mc:AlternateContent>
          <mc:Choice Requires="wps">
            <w:drawing>
              <wp:anchor distT="0" distB="0" distL="114300" distR="114300" simplePos="0" relativeHeight="251673600" behindDoc="1" locked="0" layoutInCell="1" allowOverlap="1" wp14:anchorId="6F859280" wp14:editId="72522930">
                <wp:simplePos x="0" y="0"/>
                <wp:positionH relativeFrom="column">
                  <wp:posOffset>5117465</wp:posOffset>
                </wp:positionH>
                <wp:positionV relativeFrom="paragraph">
                  <wp:posOffset>2280285</wp:posOffset>
                </wp:positionV>
                <wp:extent cx="215900" cy="215900"/>
                <wp:effectExtent l="0" t="0" r="12700" b="1270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rPr>
                                <w:rFonts w:hint="eastAsia"/>
                              </w:rPr>
                              <w:t>D</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9" style="position:absolute;left:0;text-align:left;margin-left:402.95pt;margin-top:179.55pt;width:17pt;height: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">
                <v:textbox inset="1mm,0,0,0">
                  <w:txbxContent>
                    <w:p w:rsidR="0018455D" w:rsidRDefault="0018455D" w:rsidP="002A7480">
                      <w:pPr>
                        <w:spacing w:line="240" w:lineRule="exact"/>
                      </w:pPr>
                      <w:r>
                        <w:rPr>
                          <w:rFonts w:hint="eastAsia"/>
                        </w:rPr>
                        <w:t>D</w:t>
                      </w:r>
                    </w:p>
                  </w:txbxContent>
                </v:textbox>
              </v:oval>
            </w:pict>
          </mc:Fallback>
        </mc:AlternateContent>
      </w:r>
      <w:r>
        <w:rPr>
          <w:rFonts w:ascii="Arial" w:eastAsia="SimHei" w:hAnsi="Arial" w:cs="Times New Roman" w:hint="eastAsia"/>
          <w:noProof/>
          <w:kern w:val="2"/>
          <w:sz w:val="21"/>
          <w:szCs w:val="24"/>
        </w:rPr>
        <mc:AlternateContent>
          <mc:Choice Requires="wps">
            <w:drawing>
              <wp:anchor distT="0" distB="0" distL="0" distR="0" simplePos="0" relativeHeight="251706368" behindDoc="0" locked="0" layoutInCell="1" allowOverlap="1" wp14:anchorId="74E27A8B" wp14:editId="2F842606">
                <wp:simplePos x="0" y="0"/>
                <wp:positionH relativeFrom="column">
                  <wp:posOffset>4909185</wp:posOffset>
                </wp:positionH>
                <wp:positionV relativeFrom="paragraph">
                  <wp:posOffset>2374265</wp:posOffset>
                </wp:positionV>
                <wp:extent cx="195580" cy="3810"/>
                <wp:effectExtent l="0" t="0" r="13970" b="3429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381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6.55pt,186.95pt" to="401.95pt,1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"/>
            </w:pict>
          </mc:Fallback>
        </mc:AlternateContent>
      </w:r>
      <w:r>
        <w:rPr>
          <w:rFonts w:ascii="Arial" w:eastAsia="SimHei" w:hAnsi="Arial" w:cs="Times New Roman"/>
          <w:b/>
          <w:bCs/>
          <w:noProof/>
          <w:kern w:val="2"/>
          <w:sz w:val="20"/>
          <w:szCs w:val="24"/>
        </w:rPr>
        <mc:AlternateContent>
          <mc:Choice Requires="wps">
            <w:drawing>
              <wp:anchor distT="0" distB="0" distL="0" distR="0" simplePos="0" relativeHeight="251693056" behindDoc="0" locked="0" layoutInCell="1" allowOverlap="1" wp14:anchorId="7BB39402" wp14:editId="33421D25">
                <wp:simplePos x="0" y="0"/>
                <wp:positionH relativeFrom="column">
                  <wp:posOffset>4689227</wp:posOffset>
                </wp:positionH>
                <wp:positionV relativeFrom="paragraph">
                  <wp:posOffset>2147239</wp:posOffset>
                </wp:positionV>
                <wp:extent cx="217170" cy="232410"/>
                <wp:effectExtent l="38100" t="38100" r="30480" b="342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170" cy="232410"/>
                        </a:xfrm>
                        <a:prstGeom prst="line">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 y;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9.25pt,169.05pt" to="386.35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">
                <v:stroke endarrow="block" endarrowwidth="narrow" endarrowlength="long"/>
              </v:line>
            </w:pict>
          </mc:Fallback>
        </mc:AlternateContent>
      </w:r>
      <w:r>
        <w:rPr>
          <w:rFonts w:ascii="Arial" w:eastAsia="SimHei" w:hAnsi="Arial" w:cs="Times New Roman"/>
          <w:b/>
          <w:bCs/>
          <w:noProof/>
          <w:kern w:val="2"/>
          <w:sz w:val="20"/>
          <w:szCs w:val="24"/>
        </w:rPr>
        <mc:AlternateContent>
          <mc:Choice Requires="wps">
            <w:drawing>
              <wp:anchor distT="0" distB="0" distL="114300" distR="114300" simplePos="0" relativeHeight="251665408" behindDoc="1" locked="0" layoutInCell="1" allowOverlap="1" wp14:anchorId="0A64D735" wp14:editId="59A0B9A9">
                <wp:simplePos x="0" y="0"/>
                <wp:positionH relativeFrom="column">
                  <wp:posOffset>5120640</wp:posOffset>
                </wp:positionH>
                <wp:positionV relativeFrom="paragraph">
                  <wp:posOffset>2581275</wp:posOffset>
                </wp:positionV>
                <wp:extent cx="215900" cy="215900"/>
                <wp:effectExtent l="0" t="0" r="12700" b="1270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rPr>
                                <w:rFonts w:hint="eastAsia"/>
                              </w:rPr>
                              <w:t>E</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30" style="position:absolute;left:0;text-align:left;margin-left:403.2pt;margin-top:203.25pt;width:17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">
                <v:textbox inset="1mm,0,0,0">
                  <w:txbxContent>
                    <w:p w:rsidR="0018455D" w:rsidRDefault="0018455D" w:rsidP="002A7480">
                      <w:pPr>
                        <w:spacing w:line="240" w:lineRule="exact"/>
                      </w:pPr>
                      <w:r>
                        <w:rPr>
                          <w:rFonts w:hint="eastAsia"/>
                        </w:rPr>
                        <w:t>E</w:t>
                      </w:r>
                    </w:p>
                  </w:txbxContent>
                </v:textbox>
              </v:oval>
            </w:pict>
          </mc:Fallback>
        </mc:AlternateContent>
      </w:r>
      <w:r>
        <w:rPr>
          <w:rFonts w:ascii="Arial" w:eastAsia="SimHei" w:hAnsi="Arial" w:cs="Times New Roman"/>
          <w:b/>
          <w:bCs/>
          <w:noProof/>
          <w:kern w:val="2"/>
          <w:sz w:val="20"/>
          <w:szCs w:val="24"/>
        </w:rPr>
        <mc:AlternateContent>
          <mc:Choice Requires="wps">
            <w:drawing>
              <wp:anchor distT="0" distB="0" distL="0" distR="0" simplePos="0" relativeHeight="251695104" behindDoc="0" locked="0" layoutInCell="1" allowOverlap="1" wp14:anchorId="05FF6516" wp14:editId="31D5A48E">
                <wp:simplePos x="0" y="0"/>
                <wp:positionH relativeFrom="column">
                  <wp:posOffset>4841737</wp:posOffset>
                </wp:positionH>
                <wp:positionV relativeFrom="paragraph">
                  <wp:posOffset>2660015</wp:posOffset>
                </wp:positionV>
                <wp:extent cx="278130" cy="1905"/>
                <wp:effectExtent l="0" t="0" r="26670" b="361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190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1.25pt,209.45pt" to="403.15pt,2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"/>
            </w:pict>
          </mc:Fallback>
        </mc:AlternateContent>
      </w:r>
      <w:r>
        <w:rPr>
          <w:rFonts w:ascii="Arial" w:eastAsia="SimHei" w:hAnsi="Arial" w:cs="Times New Roman"/>
          <w:b/>
          <w:bCs/>
          <w:noProof/>
          <w:kern w:val="2"/>
          <w:sz w:val="20"/>
          <w:szCs w:val="24"/>
        </w:rPr>
        <mc:AlternateContent>
          <mc:Choice Requires="wps">
            <w:drawing>
              <wp:anchor distT="0" distB="0" distL="0" distR="0" simplePos="0" relativeHeight="251694080" behindDoc="0" locked="0" layoutInCell="1" allowOverlap="1" wp14:anchorId="6C16B1D3" wp14:editId="3DB0EE7A">
                <wp:simplePos x="0" y="0"/>
                <wp:positionH relativeFrom="column">
                  <wp:posOffset>4281805</wp:posOffset>
                </wp:positionH>
                <wp:positionV relativeFrom="paragraph">
                  <wp:posOffset>2174240</wp:posOffset>
                </wp:positionV>
                <wp:extent cx="563880" cy="495300"/>
                <wp:effectExtent l="38100" t="38100" r="2667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3880" cy="495300"/>
                        </a:xfrm>
                        <a:prstGeom prst="line">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 y;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7.15pt,171.2pt" to="381.5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">
                <v:stroke endarrow="block" endarrowwidth="narrow" endarrowlength="long"/>
              </v:line>
            </w:pict>
          </mc:Fallback>
        </mc:AlternateContent>
      </w:r>
      <w:r>
        <w:rPr>
          <w:rFonts w:ascii="Arial" w:eastAsia="SimHei" w:hAnsi="Arial" w:cs="Times New Roman"/>
          <w:b/>
          <w:bCs/>
          <w:noProof/>
          <w:kern w:val="2"/>
          <w:sz w:val="20"/>
          <w:szCs w:val="24"/>
        </w:rPr>
        <mc:AlternateContent>
          <mc:Choice Requires="wps">
            <w:drawing>
              <wp:anchor distT="0" distB="0" distL="114300" distR="114300" simplePos="0" relativeHeight="251675648" behindDoc="1" locked="0" layoutInCell="1" allowOverlap="1" wp14:anchorId="47B99DDB" wp14:editId="36E9A4BD">
                <wp:simplePos x="0" y="0"/>
                <wp:positionH relativeFrom="column">
                  <wp:posOffset>5199380</wp:posOffset>
                </wp:positionH>
                <wp:positionV relativeFrom="paragraph">
                  <wp:posOffset>1490980</wp:posOffset>
                </wp:positionV>
                <wp:extent cx="215900" cy="215900"/>
                <wp:effectExtent l="0" t="0" r="12700" b="1270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rPr>
                                <w:rFonts w:hint="eastAsia"/>
                              </w:rPr>
                              <w:t>C</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31" style="position:absolute;left:0;text-align:left;margin-left:409.4pt;margin-top:117.4pt;width:17pt;height: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">
                <v:textbox inset="1mm,0,0,0">
                  <w:txbxContent>
                    <w:p w:rsidR="0018455D" w:rsidRDefault="0018455D" w:rsidP="002A7480">
                      <w:pPr>
                        <w:spacing w:line="240" w:lineRule="exact"/>
                      </w:pPr>
                      <w:r>
                        <w:rPr>
                          <w:rFonts w:hint="eastAsia"/>
                        </w:rPr>
                        <w:t>C</w:t>
                      </w:r>
                    </w:p>
                  </w:txbxContent>
                </v:textbox>
              </v:oval>
            </w:pict>
          </mc:Fallback>
        </mc:AlternateContent>
      </w:r>
      <w:r>
        <w:rPr>
          <w:rFonts w:ascii="Arial" w:eastAsia="SimHei" w:hAnsi="Arial" w:cs="Times New Roman"/>
          <w:b/>
          <w:bCs/>
          <w:noProof/>
          <w:kern w:val="2"/>
          <w:sz w:val="20"/>
          <w:szCs w:val="24"/>
        </w:rPr>
        <mc:AlternateContent>
          <mc:Choice Requires="wps">
            <w:drawing>
              <wp:anchor distT="0" distB="0" distL="0" distR="0" simplePos="0" relativeHeight="251709440" behindDoc="0" locked="0" layoutInCell="1" allowOverlap="1" wp14:anchorId="3C61B9C2" wp14:editId="0C200BD1">
                <wp:simplePos x="0" y="0"/>
                <wp:positionH relativeFrom="column">
                  <wp:posOffset>4973955</wp:posOffset>
                </wp:positionH>
                <wp:positionV relativeFrom="paragraph">
                  <wp:posOffset>1588135</wp:posOffset>
                </wp:positionV>
                <wp:extent cx="195580" cy="3810"/>
                <wp:effectExtent l="0" t="0" r="13970" b="3429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381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1.65pt,125.05pt" to="407.0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"/>
            </w:pict>
          </mc:Fallback>
        </mc:AlternateContent>
      </w:r>
      <w:r>
        <w:rPr>
          <w:rFonts w:ascii="Arial" w:eastAsia="SimHei" w:hAnsi="Arial" w:cs="Times New Roman"/>
          <w:b/>
          <w:bCs/>
          <w:noProof/>
          <w:kern w:val="2"/>
          <w:sz w:val="20"/>
          <w:szCs w:val="24"/>
        </w:rPr>
        <mc:AlternateContent>
          <mc:Choice Requires="wps">
            <w:drawing>
              <wp:anchor distT="0" distB="0" distL="0" distR="0" simplePos="0" relativeHeight="251707392" behindDoc="0" locked="0" layoutInCell="1" allowOverlap="1" wp14:anchorId="4471F737" wp14:editId="6325CBD9">
                <wp:simplePos x="0" y="0"/>
                <wp:positionH relativeFrom="column">
                  <wp:posOffset>4688840</wp:posOffset>
                </wp:positionH>
                <wp:positionV relativeFrom="paragraph">
                  <wp:posOffset>1595120</wp:posOffset>
                </wp:positionV>
                <wp:extent cx="265430" cy="241935"/>
                <wp:effectExtent l="38100" t="0" r="20320" b="628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241935"/>
                        </a:xfrm>
                        <a:prstGeom prst="line">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9.2pt,125.6pt" to="390.1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">
                <v:stroke endarrow="block" endarrowwidth="narrow" endarrowlength="long"/>
              </v:line>
            </w:pict>
          </mc:Fallback>
        </mc:AlternateContent>
      </w:r>
      <w:r>
        <w:rPr>
          <w:rFonts w:ascii="Arial" w:eastAsia="SimHei" w:hAnsi="Arial" w:cs="Times New Roman"/>
          <w:b/>
          <w:bCs/>
          <w:noProof/>
          <w:kern w:val="2"/>
          <w:sz w:val="20"/>
          <w:szCs w:val="24"/>
        </w:rPr>
        <mc:AlternateContent>
          <mc:Choice Requires="wps">
            <w:drawing>
              <wp:anchor distT="0" distB="0" distL="114300" distR="114300" simplePos="0" relativeHeight="251664384" behindDoc="1" locked="0" layoutInCell="1" allowOverlap="1" wp14:anchorId="3C0A3FFD" wp14:editId="7045A5EC">
                <wp:simplePos x="0" y="0"/>
                <wp:positionH relativeFrom="column">
                  <wp:posOffset>5310505</wp:posOffset>
                </wp:positionH>
                <wp:positionV relativeFrom="paragraph">
                  <wp:posOffset>1187450</wp:posOffset>
                </wp:positionV>
                <wp:extent cx="215900" cy="215900"/>
                <wp:effectExtent l="0" t="0" r="12700" b="1270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rPr>
                                <w:rFonts w:hint="eastAsia"/>
                              </w:rPr>
                              <w:t>B</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32" style="position:absolute;left:0;text-align:left;margin-left:418.15pt;margin-top:93.5pt;width:17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">
                <v:textbox inset="1mm,0,0,0">
                  <w:txbxContent>
                    <w:p w:rsidR="0018455D" w:rsidRDefault="0018455D" w:rsidP="002A7480">
                      <w:pPr>
                        <w:spacing w:line="240" w:lineRule="exact"/>
                      </w:pPr>
                      <w:r>
                        <w:rPr>
                          <w:rFonts w:hint="eastAsia"/>
                        </w:rPr>
                        <w:t>B</w:t>
                      </w:r>
                    </w:p>
                  </w:txbxContent>
                </v:textbox>
              </v:oval>
            </w:pict>
          </mc:Fallback>
        </mc:AlternateContent>
      </w:r>
      <w:r>
        <w:rPr>
          <w:rFonts w:ascii="Arial" w:eastAsia="SimHei" w:hAnsi="Arial" w:cs="Times New Roman"/>
          <w:b/>
          <w:bCs/>
          <w:noProof/>
          <w:kern w:val="2"/>
          <w:sz w:val="20"/>
          <w:szCs w:val="24"/>
        </w:rPr>
        <mc:AlternateContent>
          <mc:Choice Requires="wps">
            <w:drawing>
              <wp:anchor distT="0" distB="0" distL="0" distR="0" simplePos="0" relativeHeight="251697152" behindDoc="0" locked="0" layoutInCell="1" allowOverlap="1" wp14:anchorId="3AFB46D8" wp14:editId="54D9ACE7">
                <wp:simplePos x="0" y="0"/>
                <wp:positionH relativeFrom="column">
                  <wp:posOffset>5074202</wp:posOffset>
                </wp:positionH>
                <wp:positionV relativeFrom="paragraph">
                  <wp:posOffset>1308735</wp:posOffset>
                </wp:positionV>
                <wp:extent cx="186690" cy="0"/>
                <wp:effectExtent l="0" t="0" r="2286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9.55pt,103.05pt" to="414.2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"/>
            </w:pict>
          </mc:Fallback>
        </mc:AlternateContent>
      </w:r>
      <w:r>
        <w:rPr>
          <w:rFonts w:ascii="Arial" w:eastAsia="SimHei" w:hAnsi="Arial" w:cs="Times New Roman"/>
          <w:b/>
          <w:bCs/>
          <w:noProof/>
          <w:kern w:val="2"/>
          <w:sz w:val="20"/>
          <w:szCs w:val="24"/>
        </w:rPr>
        <mc:AlternateContent>
          <mc:Choice Requires="wps">
            <w:drawing>
              <wp:anchor distT="0" distB="0" distL="0" distR="0" simplePos="0" relativeHeight="251696128" behindDoc="0" locked="0" layoutInCell="1" allowOverlap="1" wp14:anchorId="3DCAEAFE" wp14:editId="2CA5DA48">
                <wp:simplePos x="0" y="0"/>
                <wp:positionH relativeFrom="column">
                  <wp:posOffset>4274599</wp:posOffset>
                </wp:positionH>
                <wp:positionV relativeFrom="paragraph">
                  <wp:posOffset>1305422</wp:posOffset>
                </wp:positionV>
                <wp:extent cx="797560" cy="527685"/>
                <wp:effectExtent l="38100" t="0" r="21590" b="628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7560" cy="527685"/>
                        </a:xfrm>
                        <a:prstGeom prst="line">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6.6pt,102.8pt" to="399.4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">
                <v:stroke endarrow="block" endarrowwidth="narrow" endarrowlength="long"/>
              </v:line>
            </w:pict>
          </mc:Fallback>
        </mc:AlternateContent>
      </w:r>
      <w:r w:rsidR="002A7480">
        <w:rPr>
          <w:rFonts w:ascii="Arial" w:eastAsia="SimHei" w:hAnsi="Arial" w:cs="Times New Roman"/>
          <w:b/>
          <w:bCs/>
          <w:noProof/>
          <w:kern w:val="2"/>
          <w:sz w:val="20"/>
          <w:szCs w:val="24"/>
        </w:rPr>
        <mc:AlternateContent>
          <mc:Choice Requires="wps">
            <w:drawing>
              <wp:anchor distT="0" distB="0" distL="0" distR="0" simplePos="0" relativeHeight="251708416" behindDoc="0" locked="0" layoutInCell="1" allowOverlap="1" wp14:anchorId="71B3C4FC" wp14:editId="1898E6AB">
                <wp:simplePos x="0" y="0"/>
                <wp:positionH relativeFrom="column">
                  <wp:posOffset>2219960</wp:posOffset>
                </wp:positionH>
                <wp:positionV relativeFrom="paragraph">
                  <wp:posOffset>2164080</wp:posOffset>
                </wp:positionV>
                <wp:extent cx="751840" cy="536575"/>
                <wp:effectExtent l="33020" t="13335" r="5715" b="4064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840" cy="536575"/>
                        </a:xfrm>
                        <a:prstGeom prst="line">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4.8pt,170.4pt" to="234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">
                <v:stroke endarrow="block" endarrowwidth="narrow" endarrowlength="long"/>
              </v:line>
            </w:pict>
          </mc:Fallback>
        </mc:AlternateContent>
      </w:r>
      <w:r w:rsidR="002A7480">
        <w:rPr>
          <w:rFonts w:ascii="Arial" w:eastAsia="SimHei" w:hAnsi="Arial" w:cs="Times New Roman" w:hint="eastAsia"/>
          <w:noProof/>
          <w:kern w:val="2"/>
          <w:sz w:val="21"/>
          <w:szCs w:val="24"/>
        </w:rPr>
        <mc:AlternateContent>
          <mc:Choice Requires="wps">
            <w:drawing>
              <wp:anchor distT="0" distB="0" distL="0" distR="0" simplePos="0" relativeHeight="251710464" behindDoc="0" locked="0" layoutInCell="1" allowOverlap="1" wp14:anchorId="3CD5EFFC" wp14:editId="7664636C">
                <wp:simplePos x="0" y="0"/>
                <wp:positionH relativeFrom="column">
                  <wp:posOffset>4215130</wp:posOffset>
                </wp:positionH>
                <wp:positionV relativeFrom="paragraph">
                  <wp:posOffset>2746375</wp:posOffset>
                </wp:positionV>
                <wp:extent cx="397510" cy="215265"/>
                <wp:effectExtent l="37465" t="5080" r="12700" b="5588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21526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1.9pt,216.25pt" to="363.2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">
                <v:stroke endarrow="block"/>
              </v:line>
            </w:pict>
          </mc:Fallback>
        </mc:AlternateContent>
      </w:r>
      <w:r w:rsidR="002A7480">
        <w:rPr>
          <w:rFonts w:ascii="Arial" w:eastAsia="SimHei" w:hAnsi="Arial" w:cs="Times New Roman" w:hint="eastAsia"/>
          <w:noProof/>
          <w:kern w:val="2"/>
          <w:sz w:val="21"/>
          <w:szCs w:val="24"/>
        </w:rPr>
        <mc:AlternateContent>
          <mc:Choice Requires="wps">
            <w:drawing>
              <wp:anchor distT="0" distB="0" distL="0" distR="0" simplePos="0" relativeHeight="251700224" behindDoc="0" locked="0" layoutInCell="1" allowOverlap="1" wp14:anchorId="04470E04" wp14:editId="34F15298">
                <wp:simplePos x="0" y="0"/>
                <wp:positionH relativeFrom="column">
                  <wp:posOffset>647700</wp:posOffset>
                </wp:positionH>
                <wp:positionV relativeFrom="paragraph">
                  <wp:posOffset>614680</wp:posOffset>
                </wp:positionV>
                <wp:extent cx="1280160" cy="1595120"/>
                <wp:effectExtent l="13335" t="6985" r="40005" b="361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1595120"/>
                        </a:xfrm>
                        <a:prstGeom prst="line">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pt,48.4pt" to="15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">
                <v:stroke endarrow="block" endarrowwidth="narrow" endarrowlength="long"/>
              </v:line>
            </w:pict>
          </mc:Fallback>
        </mc:AlternateContent>
      </w:r>
      <w:r w:rsidR="002A7480">
        <w:rPr>
          <w:rFonts w:ascii="Arial" w:eastAsia="SimHei" w:hAnsi="Arial" w:cs="Times New Roman" w:hint="eastAsia"/>
          <w:noProof/>
          <w:kern w:val="2"/>
          <w:sz w:val="21"/>
          <w:szCs w:val="24"/>
        </w:rPr>
        <mc:AlternateContent>
          <mc:Choice Requires="wps">
            <w:drawing>
              <wp:anchor distT="0" distB="0" distL="0" distR="0" simplePos="0" relativeHeight="251699200" behindDoc="0" locked="0" layoutInCell="1" allowOverlap="1" wp14:anchorId="28FA7254" wp14:editId="2B00C394">
                <wp:simplePos x="0" y="0"/>
                <wp:positionH relativeFrom="column">
                  <wp:posOffset>588010</wp:posOffset>
                </wp:positionH>
                <wp:positionV relativeFrom="paragraph">
                  <wp:posOffset>1841500</wp:posOffset>
                </wp:positionV>
                <wp:extent cx="570230" cy="1326515"/>
                <wp:effectExtent l="10795" t="5080" r="47625" b="3048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1326515"/>
                        </a:xfrm>
                        <a:prstGeom prst="line">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3pt,145pt" to="91.2pt,2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">
                <v:stroke endarrow="block" endarrowwidth="narrow" endarrowlength="long"/>
              </v:line>
            </w:pict>
          </mc:Fallback>
        </mc:AlternateContent>
      </w:r>
      <w:r w:rsidR="002A7480">
        <w:rPr>
          <w:rFonts w:ascii="Arial" w:eastAsia="SimHei" w:hAnsi="Arial" w:cs="Times New Roman" w:hint="eastAsia"/>
          <w:noProof/>
          <w:kern w:val="2"/>
          <w:sz w:val="21"/>
          <w:szCs w:val="24"/>
        </w:rPr>
        <mc:AlternateContent>
          <mc:Choice Requires="wps">
            <w:drawing>
              <wp:anchor distT="0" distB="0" distL="0" distR="0" simplePos="0" relativeHeight="251698176" behindDoc="0" locked="0" layoutInCell="1" allowOverlap="1" wp14:anchorId="575BCE0B" wp14:editId="77FC6E8F">
                <wp:simplePos x="0" y="0"/>
                <wp:positionH relativeFrom="column">
                  <wp:posOffset>2148840</wp:posOffset>
                </wp:positionH>
                <wp:positionV relativeFrom="paragraph">
                  <wp:posOffset>287020</wp:posOffset>
                </wp:positionV>
                <wp:extent cx="828040" cy="691515"/>
                <wp:effectExtent l="38100" t="12700" r="10160" b="387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040" cy="691515"/>
                        </a:xfrm>
                        <a:prstGeom prst="line">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9.2pt,22.6pt" to="234.4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">
                <v:stroke endarrow="block" endarrowwidth="narrow" endarrowlength="long"/>
              </v:line>
            </w:pict>
          </mc:Fallback>
        </mc:AlternateContent>
      </w:r>
      <w:r w:rsidR="002A7480">
        <w:rPr>
          <w:rFonts w:ascii="Arial" w:eastAsia="SimHei" w:hAnsi="Arial" w:cs="Times New Roman" w:hint="eastAsia"/>
          <w:noProof/>
          <w:kern w:val="2"/>
          <w:sz w:val="21"/>
          <w:szCs w:val="24"/>
        </w:rPr>
        <mc:AlternateContent>
          <mc:Choice Requires="wps">
            <w:drawing>
              <wp:anchor distT="0" distB="0" distL="0" distR="0" simplePos="0" relativeHeight="251703296" behindDoc="0" locked="0" layoutInCell="1" allowOverlap="1" wp14:anchorId="2A2A59BD" wp14:editId="35C16FD1">
                <wp:simplePos x="0" y="0"/>
                <wp:positionH relativeFrom="column">
                  <wp:posOffset>3120390</wp:posOffset>
                </wp:positionH>
                <wp:positionV relativeFrom="paragraph">
                  <wp:posOffset>635635</wp:posOffset>
                </wp:positionV>
                <wp:extent cx="486410" cy="1171575"/>
                <wp:effectExtent l="9525" t="8890" r="46990" b="2921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1171575"/>
                        </a:xfrm>
                        <a:prstGeom prst="line">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5.7pt,50.05pt" to="284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">
                <v:stroke endarrow="block" endarrowwidth="narrow" endarrowlength="long"/>
              </v:line>
            </w:pict>
          </mc:Fallback>
        </mc:AlternateContent>
      </w:r>
      <w:r w:rsidR="002A7480">
        <w:rPr>
          <w:rFonts w:ascii="Arial" w:eastAsia="SimHei" w:hAnsi="Arial" w:cs="Times New Roman" w:hint="eastAsia"/>
          <w:noProof/>
          <w:kern w:val="2"/>
          <w:sz w:val="21"/>
          <w:szCs w:val="24"/>
        </w:rPr>
        <mc:AlternateContent>
          <mc:Choice Requires="wps">
            <w:drawing>
              <wp:anchor distT="0" distB="0" distL="0" distR="0" simplePos="0" relativeHeight="251701248" behindDoc="0" locked="0" layoutInCell="1" allowOverlap="1" wp14:anchorId="58EB7BB1" wp14:editId="5CF51C2D">
                <wp:simplePos x="0" y="0"/>
                <wp:positionH relativeFrom="column">
                  <wp:posOffset>2123440</wp:posOffset>
                </wp:positionH>
                <wp:positionV relativeFrom="paragraph">
                  <wp:posOffset>949960</wp:posOffset>
                </wp:positionV>
                <wp:extent cx="868680" cy="891540"/>
                <wp:effectExtent l="41275" t="8890" r="13970" b="4254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891540"/>
                        </a:xfrm>
                        <a:prstGeom prst="line">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7.2pt,74.8pt" to="23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">
                <v:stroke endarrow="block" endarrowwidth="narrow" endarrowlength="long"/>
              </v:line>
            </w:pict>
          </mc:Fallback>
        </mc:AlternateContent>
      </w:r>
      <w:r w:rsidR="002A7480">
        <w:rPr>
          <w:rFonts w:ascii="Arial" w:eastAsia="SimHei" w:hAnsi="Arial" w:cs="Times New Roman" w:hint="eastAsia"/>
          <w:noProof/>
          <w:kern w:val="2"/>
          <w:sz w:val="21"/>
          <w:szCs w:val="24"/>
        </w:rPr>
        <mc:AlternateContent>
          <mc:Choice Requires="wps">
            <w:drawing>
              <wp:anchor distT="0" distB="0" distL="0" distR="0" simplePos="0" relativeHeight="251702272" behindDoc="0" locked="0" layoutInCell="1" allowOverlap="1" wp14:anchorId="4246D33F" wp14:editId="3222FD1E">
                <wp:simplePos x="0" y="0"/>
                <wp:positionH relativeFrom="column">
                  <wp:posOffset>619760</wp:posOffset>
                </wp:positionH>
                <wp:positionV relativeFrom="paragraph">
                  <wp:posOffset>1169035</wp:posOffset>
                </wp:positionV>
                <wp:extent cx="435610" cy="1032510"/>
                <wp:effectExtent l="13970" t="8890" r="45720" b="349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1032510"/>
                        </a:xfrm>
                        <a:prstGeom prst="line">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8pt,92.05pt" to="83.1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">
                <v:stroke endarrow="block" endarrowwidth="narrow" endarrowlength="long"/>
              </v:line>
            </w:pict>
          </mc:Fallback>
        </mc:AlternateContent>
      </w:r>
      <w:r w:rsidR="002A7480">
        <w:rPr>
          <w:rFonts w:ascii="Arial" w:eastAsia="SimHei" w:hAnsi="Arial" w:cs="Times New Roman" w:hint="eastAsia"/>
          <w:noProof/>
          <w:kern w:val="2"/>
          <w:sz w:val="21"/>
          <w:szCs w:val="24"/>
        </w:rPr>
        <mc:AlternateContent>
          <mc:Choice Requires="wps">
            <w:drawing>
              <wp:anchor distT="0" distB="0" distL="0" distR="0" simplePos="0" relativeHeight="251704320" behindDoc="0" locked="0" layoutInCell="1" allowOverlap="1" wp14:anchorId="03552A97" wp14:editId="754F894A">
                <wp:simplePos x="0" y="0"/>
                <wp:positionH relativeFrom="column">
                  <wp:posOffset>4607560</wp:posOffset>
                </wp:positionH>
                <wp:positionV relativeFrom="paragraph">
                  <wp:posOffset>786130</wp:posOffset>
                </wp:positionV>
                <wp:extent cx="613410" cy="424815"/>
                <wp:effectExtent l="39370" t="6985" r="13970" b="444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410" cy="424815"/>
                        </a:xfrm>
                        <a:prstGeom prst="line">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2.8pt,61.9pt" to="411.1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">
                <v:stroke endarrow="block" endarrowwidth="narrow" endarrowlength="long"/>
              </v:line>
            </w:pict>
          </mc:Fallback>
        </mc:AlternateContent>
      </w:r>
      <w:r w:rsidR="002A7480">
        <w:rPr>
          <w:rFonts w:ascii="Arial" w:eastAsia="SimHei" w:hAnsi="Arial" w:cs="Times New Roman" w:hint="eastAsia"/>
          <w:noProof/>
          <w:kern w:val="2"/>
          <w:sz w:val="21"/>
          <w:szCs w:val="24"/>
        </w:rPr>
        <mc:AlternateContent>
          <mc:Choice Requires="wps">
            <w:drawing>
              <wp:anchor distT="0" distB="0" distL="114300" distR="114300" simplePos="0" relativeHeight="251672576" behindDoc="1" locked="0" layoutInCell="1" allowOverlap="1" wp14:anchorId="0752E30F" wp14:editId="11DD74B8">
                <wp:simplePos x="0" y="0"/>
                <wp:positionH relativeFrom="column">
                  <wp:posOffset>5436870</wp:posOffset>
                </wp:positionH>
                <wp:positionV relativeFrom="paragraph">
                  <wp:posOffset>660400</wp:posOffset>
                </wp:positionV>
                <wp:extent cx="215900" cy="215900"/>
                <wp:effectExtent l="11430" t="5080" r="10795" b="762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rPr>
                                <w:rFonts w:hint="eastAsia"/>
                              </w:rPr>
                              <w:t>A</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33" style="position:absolute;left:0;text-align:left;margin-left:428.1pt;margin-top:52pt;width:17pt;height: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">
                <v:textbox inset="1mm,0,0,0">
                  <w:txbxContent>
                    <w:p w:rsidR="0018455D" w:rsidRDefault="0018455D" w:rsidP="002A7480">
                      <w:pPr>
                        <w:spacing w:line="240" w:lineRule="exact"/>
                      </w:pPr>
                      <w:r>
                        <w:rPr>
                          <w:rFonts w:hint="eastAsia"/>
                        </w:rPr>
                        <w:t>A</w:t>
                      </w:r>
                    </w:p>
                  </w:txbxContent>
                </v:textbox>
              </v:oval>
            </w:pict>
          </mc:Fallback>
        </mc:AlternateContent>
      </w:r>
      <w:r w:rsidR="002A7480">
        <w:rPr>
          <w:rFonts w:ascii="Arial" w:eastAsia="SimHei" w:hAnsi="Arial" w:cs="Times New Roman" w:hint="eastAsia"/>
          <w:noProof/>
          <w:kern w:val="2"/>
          <w:sz w:val="21"/>
          <w:szCs w:val="24"/>
        </w:rPr>
        <mc:AlternateContent>
          <mc:Choice Requires="wps">
            <w:drawing>
              <wp:anchor distT="0" distB="0" distL="0" distR="0" simplePos="0" relativeHeight="251705344" behindDoc="0" locked="0" layoutInCell="1" allowOverlap="1" wp14:anchorId="77D36825" wp14:editId="044F4137">
                <wp:simplePos x="0" y="0"/>
                <wp:positionH relativeFrom="column">
                  <wp:posOffset>5228590</wp:posOffset>
                </wp:positionH>
                <wp:positionV relativeFrom="paragraph">
                  <wp:posOffset>788035</wp:posOffset>
                </wp:positionV>
                <wp:extent cx="228600" cy="0"/>
                <wp:effectExtent l="12700" t="8890" r="6350"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1.7pt,62.05pt" to="429.7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"/>
            </w:pict>
          </mc:Fallback>
        </mc:AlternateContent>
      </w:r>
      <w:r w:rsidR="002A7480" w:rsidRPr="002A7480">
        <w:rPr>
          <w:rFonts w:ascii="Arial" w:eastAsia="SimHei" w:hAnsi="Arial" w:cs="Times New Roman" w:hint="eastAsia"/>
          <w:kern w:val="2"/>
          <w:sz w:val="21"/>
          <w:szCs w:val="24"/>
          <w:lang w:eastAsia="zh-CN"/>
        </w:rPr>
        <w:t xml:space="preserve">                                                  </w:t>
      </w:r>
      <w:r w:rsidRPr="002A7480">
        <w:rPr>
          <w:rFonts w:ascii="Arial" w:eastAsia="SimHei" w:hAnsi="Arial" w:cs="Times New Roman"/>
          <w:kern w:val="2"/>
          <w:sz w:val="21"/>
          <w:szCs w:val="24"/>
          <w:lang w:eastAsia="zh-CN"/>
        </w:rPr>
        <w:object w:dxaOrig="7176" w:dyaOrig="5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70pt;height:300.5pt;mso-wrap-style:square;mso-position-horizontal-relative:page;mso-position-vertical-relative:page" o:ole="">
            <v:imagedata r:id="rId12" o:title="" croptop="27476f" cropbottom="4348f" cropleft="21265f" cropright="17849f"/>
          </v:shape>
          <o:OLEObject Type="Embed" ProgID="AutoCAD.Drawing.17" ShapeID="_x0000_i1060" DrawAspect="Content" ObjectID="_1534064572" r:id="rId13"/>
        </w:object>
      </w:r>
      <w:r w:rsidR="002A7480" w:rsidRPr="002A7480">
        <w:rPr>
          <w:rFonts w:ascii="Arial" w:eastAsia="SimHei" w:hAnsi="Arial" w:cs="Times New Roman" w:hint="eastAsia"/>
          <w:kern w:val="2"/>
          <w:sz w:val="21"/>
          <w:szCs w:val="24"/>
          <w:lang w:eastAsia="zh-CN"/>
        </w:rPr>
        <w:t xml:space="preserve">          </w:t>
      </w:r>
      <w:r w:rsidR="002A7480">
        <w:rPr>
          <w:rFonts w:ascii="Arial" w:eastAsia="SimHei" w:hAnsi="Arial" w:cs="Times New Roman" w:hint="eastAsia"/>
          <w:noProof/>
          <w:kern w:val="2"/>
          <w:sz w:val="21"/>
          <w:szCs w:val="24"/>
        </w:rPr>
        <mc:AlternateContent>
          <mc:Choice Requires="wps">
            <w:drawing>
              <wp:anchor distT="0" distB="0" distL="114300" distR="114300" simplePos="0" relativeHeight="251669504" behindDoc="1" locked="0" layoutInCell="1" allowOverlap="1" wp14:anchorId="084C665E" wp14:editId="75FFD872">
                <wp:simplePos x="0" y="0"/>
                <wp:positionH relativeFrom="column">
                  <wp:posOffset>473710</wp:posOffset>
                </wp:positionH>
                <wp:positionV relativeFrom="paragraph">
                  <wp:posOffset>440690</wp:posOffset>
                </wp:positionV>
                <wp:extent cx="184785" cy="186055"/>
                <wp:effectExtent l="10795" t="13970" r="13970" b="952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6055"/>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rPr>
                                <w:rFonts w:hint="eastAsia"/>
                              </w:rPr>
                              <w:t>7</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4" style="position:absolute;left:0;text-align:left;margin-left:37.3pt;margin-top:34.7pt;width:14.55pt;height:1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">
                <v:textbox inset="1mm,0,0,0">
                  <w:txbxContent>
                    <w:p w:rsidR="0018455D" w:rsidRDefault="0018455D" w:rsidP="002A7480">
                      <w:pPr>
                        <w:spacing w:line="240" w:lineRule="exact"/>
                      </w:pPr>
                      <w:r>
                        <w:rPr>
                          <w:rFonts w:hint="eastAsia"/>
                        </w:rPr>
                        <w:t>7</w:t>
                      </w:r>
                    </w:p>
                  </w:txbxContent>
                </v:textbox>
              </v:oval>
            </w:pict>
          </mc:Fallback>
        </mc:AlternateContent>
      </w:r>
      <w:r w:rsidR="002A7480">
        <w:rPr>
          <w:rFonts w:ascii="Arial" w:eastAsia="SimHei" w:hAnsi="Arial" w:cs="Times New Roman" w:hint="eastAsia"/>
          <w:noProof/>
          <w:kern w:val="2"/>
          <w:sz w:val="21"/>
          <w:szCs w:val="24"/>
        </w:rPr>
        <mc:AlternateContent>
          <mc:Choice Requires="wps">
            <w:drawing>
              <wp:anchor distT="0" distB="0" distL="114300" distR="114300" simplePos="0" relativeHeight="251668480" behindDoc="1" locked="0" layoutInCell="1" allowOverlap="1" wp14:anchorId="731F855F" wp14:editId="1B4C8660">
                <wp:simplePos x="0" y="0"/>
                <wp:positionH relativeFrom="column">
                  <wp:posOffset>464820</wp:posOffset>
                </wp:positionH>
                <wp:positionV relativeFrom="paragraph">
                  <wp:posOffset>960755</wp:posOffset>
                </wp:positionV>
                <wp:extent cx="184785" cy="186055"/>
                <wp:effectExtent l="11430" t="10160" r="13335" b="13335"/>
                <wp:wrapNone/>
                <wp:docPr id="30" name="Oval 30" descr="&#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6055"/>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rPr>
                                <w:rFonts w:hint="eastAsia"/>
                              </w:rPr>
                              <w:t>6</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35" alt="&#10;&#10;" style="position:absolute;left:0;text-align:left;margin-left:36.6pt;margin-top:75.65pt;width:14.55pt;height:1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">
                <v:textbox inset="1mm,0,0,0">
                  <w:txbxContent>
                    <w:p w:rsidR="0018455D" w:rsidRDefault="0018455D" w:rsidP="002A7480">
                      <w:pPr>
                        <w:spacing w:line="240" w:lineRule="exact"/>
                      </w:pPr>
                      <w:r>
                        <w:rPr>
                          <w:rFonts w:hint="eastAsia"/>
                        </w:rPr>
                        <w:t>6</w:t>
                      </w:r>
                    </w:p>
                  </w:txbxContent>
                </v:textbox>
              </v:oval>
            </w:pict>
          </mc:Fallback>
        </mc:AlternateContent>
      </w:r>
      <w:r w:rsidR="002A7480">
        <w:rPr>
          <w:rFonts w:ascii="Arial" w:eastAsia="SimHei" w:hAnsi="Arial" w:cs="Times New Roman" w:hint="eastAsia"/>
          <w:noProof/>
          <w:kern w:val="2"/>
          <w:sz w:val="21"/>
          <w:szCs w:val="24"/>
        </w:rPr>
        <mc:AlternateContent>
          <mc:Choice Requires="wps">
            <w:drawing>
              <wp:anchor distT="0" distB="0" distL="114300" distR="114300" simplePos="0" relativeHeight="251670528" behindDoc="1" locked="0" layoutInCell="1" allowOverlap="1" wp14:anchorId="61CBC3E6" wp14:editId="61274324">
                <wp:simplePos x="0" y="0"/>
                <wp:positionH relativeFrom="column">
                  <wp:posOffset>481330</wp:posOffset>
                </wp:positionH>
                <wp:positionV relativeFrom="paragraph">
                  <wp:posOffset>1659890</wp:posOffset>
                </wp:positionV>
                <wp:extent cx="184785" cy="186055"/>
                <wp:effectExtent l="8890" t="13970" r="6350" b="9525"/>
                <wp:wrapNone/>
                <wp:docPr id="29" name="Oval 29" descr="&#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6055"/>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rPr>
                                <w:rFonts w:hint="eastAsia"/>
                              </w:rPr>
                              <w:t>5</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6" alt="&#10;&#10;" style="position:absolute;left:0;text-align:left;margin-left:37.9pt;margin-top:130.7pt;width:14.55pt;height:14.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">
                <v:textbox inset="1mm,0,0,0">
                  <w:txbxContent>
                    <w:p w:rsidR="0018455D" w:rsidRDefault="0018455D" w:rsidP="002A7480">
                      <w:pPr>
                        <w:spacing w:line="240" w:lineRule="exact"/>
                      </w:pPr>
                      <w:r>
                        <w:rPr>
                          <w:rFonts w:hint="eastAsia"/>
                        </w:rPr>
                        <w:t>5</w:t>
                      </w:r>
                    </w:p>
                  </w:txbxContent>
                </v:textbox>
              </v:oval>
            </w:pict>
          </mc:Fallback>
        </mc:AlternateContent>
      </w:r>
      <w:r w:rsidR="002A7480">
        <w:rPr>
          <w:rFonts w:ascii="Arial" w:eastAsia="SimHei" w:hAnsi="Arial" w:cs="Times New Roman" w:hint="eastAsia"/>
          <w:noProof/>
          <w:kern w:val="2"/>
          <w:sz w:val="21"/>
          <w:szCs w:val="24"/>
        </w:rPr>
        <mc:AlternateContent>
          <mc:Choice Requires="wps">
            <w:drawing>
              <wp:anchor distT="0" distB="0" distL="114300" distR="114300" simplePos="0" relativeHeight="251676672" behindDoc="1" locked="0" layoutInCell="1" allowOverlap="1" wp14:anchorId="3A47AE32" wp14:editId="6AF28024">
                <wp:simplePos x="0" y="0"/>
                <wp:positionH relativeFrom="column">
                  <wp:posOffset>4627880</wp:posOffset>
                </wp:positionH>
                <wp:positionV relativeFrom="paragraph">
                  <wp:posOffset>2563495</wp:posOffset>
                </wp:positionV>
                <wp:extent cx="215900" cy="215900"/>
                <wp:effectExtent l="12065" t="12700" r="10160" b="952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rPr>
                                <w:rFonts w:hint="eastAsia"/>
                              </w:rPr>
                              <w:t>A</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37" style="position:absolute;left:0;text-align:left;margin-left:364.4pt;margin-top:201.85pt;width:17pt;height: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">
                <v:textbox inset="1mm,0,0,0">
                  <w:txbxContent>
                    <w:p w:rsidR="0018455D" w:rsidRDefault="0018455D" w:rsidP="002A7480">
                      <w:pPr>
                        <w:spacing w:line="240" w:lineRule="exact"/>
                      </w:pPr>
                      <w:r>
                        <w:rPr>
                          <w:rFonts w:hint="eastAsia"/>
                        </w:rPr>
                        <w:t>A</w:t>
                      </w:r>
                    </w:p>
                  </w:txbxContent>
                </v:textbox>
              </v:oval>
            </w:pict>
          </mc:Fallback>
        </mc:AlternateContent>
      </w:r>
      <w:r w:rsidR="002A7480">
        <w:rPr>
          <w:rFonts w:ascii="Arial" w:eastAsia="SimHei" w:hAnsi="Arial" w:cs="Times New Roman"/>
          <w:b/>
          <w:bCs/>
          <w:noProof/>
          <w:kern w:val="2"/>
          <w:sz w:val="20"/>
          <w:szCs w:val="24"/>
        </w:rPr>
        <mc:AlternateContent>
          <mc:Choice Requires="wps">
            <w:drawing>
              <wp:anchor distT="0" distB="0" distL="114300" distR="114300" simplePos="0" relativeHeight="251674624" behindDoc="1" locked="0" layoutInCell="1" allowOverlap="1" wp14:anchorId="742AC5F5" wp14:editId="27F942F7">
                <wp:simplePos x="0" y="0"/>
                <wp:positionH relativeFrom="column">
                  <wp:posOffset>2985770</wp:posOffset>
                </wp:positionH>
                <wp:positionV relativeFrom="paragraph">
                  <wp:posOffset>2049145</wp:posOffset>
                </wp:positionV>
                <wp:extent cx="184785" cy="186055"/>
                <wp:effectExtent l="8255" t="12700" r="6985" b="1079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6055"/>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rPr>
                                <w:rFonts w:hint="eastAsia"/>
                              </w:rPr>
                              <w:t>4</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8" style="position:absolute;left:0;text-align:left;margin-left:235.1pt;margin-top:161.35pt;width:14.55pt;height:1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">
                <v:textbox inset="1mm,0,0,0">
                  <w:txbxContent>
                    <w:p w:rsidR="0018455D" w:rsidRDefault="0018455D" w:rsidP="002A7480">
                      <w:pPr>
                        <w:spacing w:line="240" w:lineRule="exact"/>
                      </w:pPr>
                      <w:r>
                        <w:rPr>
                          <w:rFonts w:hint="eastAsia"/>
                        </w:rPr>
                        <w:t>4</w:t>
                      </w:r>
                    </w:p>
                  </w:txbxContent>
                </v:textbox>
              </v:oval>
            </w:pict>
          </mc:Fallback>
        </mc:AlternateContent>
      </w:r>
      <w:r w:rsidR="002A7480">
        <w:rPr>
          <w:rFonts w:ascii="Arial" w:eastAsia="SimHei" w:hAnsi="Arial" w:cs="Times New Roman" w:hint="eastAsia"/>
          <w:noProof/>
          <w:kern w:val="2"/>
          <w:sz w:val="21"/>
          <w:szCs w:val="24"/>
        </w:rPr>
        <mc:AlternateContent>
          <mc:Choice Requires="wps">
            <w:drawing>
              <wp:anchor distT="0" distB="0" distL="114300" distR="114300" simplePos="0" relativeHeight="251671552" behindDoc="1" locked="0" layoutInCell="1" allowOverlap="1" wp14:anchorId="208AB40E" wp14:editId="042A4B04">
                <wp:simplePos x="0" y="0"/>
                <wp:positionH relativeFrom="column">
                  <wp:posOffset>2984500</wp:posOffset>
                </wp:positionH>
                <wp:positionV relativeFrom="paragraph">
                  <wp:posOffset>454660</wp:posOffset>
                </wp:positionV>
                <wp:extent cx="184785" cy="185420"/>
                <wp:effectExtent l="6985" t="8890" r="8255" b="571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5420"/>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rPr>
                                <w:rFonts w:hint="eastAsia"/>
                              </w:rPr>
                              <w:t>3</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9" style="position:absolute;left:0;text-align:left;margin-left:235pt;margin-top:35.8pt;width:14.55pt;height:1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">
                <v:textbox inset="1mm,0,0,0">
                  <w:txbxContent>
                    <w:p w:rsidR="0018455D" w:rsidRDefault="0018455D" w:rsidP="002A7480">
                      <w:pPr>
                        <w:spacing w:line="240" w:lineRule="exact"/>
                      </w:pPr>
                      <w:r>
                        <w:rPr>
                          <w:rFonts w:hint="eastAsia"/>
                        </w:rPr>
                        <w:t>3</w:t>
                      </w:r>
                    </w:p>
                  </w:txbxContent>
                </v:textbox>
              </v:oval>
            </w:pict>
          </mc:Fallback>
        </mc:AlternateContent>
      </w:r>
      <w:r w:rsidR="002A7480">
        <w:rPr>
          <w:rFonts w:ascii="Arial" w:eastAsia="SimHei" w:hAnsi="Arial" w:cs="Times New Roman"/>
          <w:b/>
          <w:bCs/>
          <w:noProof/>
          <w:kern w:val="2"/>
          <w:sz w:val="20"/>
          <w:szCs w:val="24"/>
        </w:rPr>
        <mc:AlternateContent>
          <mc:Choice Requires="wps">
            <w:drawing>
              <wp:anchor distT="0" distB="0" distL="114300" distR="114300" simplePos="0" relativeHeight="251667456" behindDoc="1" locked="0" layoutInCell="1" allowOverlap="1" wp14:anchorId="658C8855" wp14:editId="5B570157">
                <wp:simplePos x="0" y="0"/>
                <wp:positionH relativeFrom="column">
                  <wp:posOffset>2989580</wp:posOffset>
                </wp:positionH>
                <wp:positionV relativeFrom="paragraph">
                  <wp:posOffset>159385</wp:posOffset>
                </wp:positionV>
                <wp:extent cx="184785" cy="186055"/>
                <wp:effectExtent l="12065" t="8890" r="12700" b="508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6055"/>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t>1</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40" style="position:absolute;left:0;text-align:left;margin-left:235.4pt;margin-top:12.55pt;width:14.55pt;height:1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">
                <v:textbox inset="1mm,0,0,0">
                  <w:txbxContent>
                    <w:p w:rsidR="0018455D" w:rsidRDefault="0018455D" w:rsidP="002A7480">
                      <w:pPr>
                        <w:spacing w:line="240" w:lineRule="exact"/>
                      </w:pPr>
                      <w:r>
                        <w:t>1</w:t>
                      </w:r>
                    </w:p>
                  </w:txbxContent>
                </v:textbox>
              </v:oval>
            </w:pict>
          </mc:Fallback>
        </mc:AlternateContent>
      </w:r>
      <w:r w:rsidR="002A7480">
        <w:rPr>
          <w:rFonts w:ascii="Arial" w:eastAsia="SimHei" w:hAnsi="Arial" w:cs="Times New Roman" w:hint="eastAsia"/>
          <w:noProof/>
          <w:kern w:val="2"/>
          <w:sz w:val="21"/>
          <w:szCs w:val="24"/>
        </w:rPr>
        <mc:AlternateContent>
          <mc:Choice Requires="wps">
            <w:drawing>
              <wp:anchor distT="0" distB="0" distL="0" distR="0" simplePos="0" relativeHeight="251666432" behindDoc="1" locked="0" layoutInCell="1" allowOverlap="1" wp14:anchorId="33DB45FE" wp14:editId="7E18DD83">
                <wp:simplePos x="0" y="0"/>
                <wp:positionH relativeFrom="column">
                  <wp:posOffset>2974340</wp:posOffset>
                </wp:positionH>
                <wp:positionV relativeFrom="paragraph">
                  <wp:posOffset>757555</wp:posOffset>
                </wp:positionV>
                <wp:extent cx="184785" cy="186055"/>
                <wp:effectExtent l="6350" t="6985" r="8890" b="6985"/>
                <wp:wrapNone/>
                <wp:docPr id="2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785" cy="186055"/>
                        </a:xfrm>
                        <a:prstGeom prst="ellipse">
                          <a:avLst/>
                        </a:prstGeom>
                        <a:solidFill>
                          <a:srgbClr val="FFFFFF"/>
                        </a:solidFill>
                        <a:ln w="9525" cmpd="sng">
                          <a:solidFill>
                            <a:srgbClr val="000000"/>
                          </a:solidFill>
                          <a:round/>
                          <a:headEnd/>
                          <a:tailEnd/>
                        </a:ln>
                      </wps:spPr>
                      <wps:txbx>
                        <w:txbxContent>
                          <w:p w:rsidR="0018455D" w:rsidRDefault="0018455D" w:rsidP="002A7480">
                            <w:pPr>
                              <w:spacing w:line="240" w:lineRule="exact"/>
                            </w:pPr>
                            <w:r>
                              <w:t>2</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41" style="position:absolute;left:0;text-align:left;margin-left:234.2pt;margin-top:59.65pt;width:14.55pt;height:14.6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">
                <o:lock v:ext="edit" aspectratio="t"/>
                <v:textbox inset="1mm,0,0,0">
                  <w:txbxContent>
                    <w:p w:rsidR="0018455D" w:rsidRDefault="0018455D" w:rsidP="002A7480">
                      <w:pPr>
                        <w:spacing w:line="240" w:lineRule="exact"/>
                      </w:pPr>
                      <w:r>
                        <w:t>2</w:t>
                      </w:r>
                    </w:p>
                  </w:txbxContent>
                </v:textbox>
              </v:oval>
            </w:pict>
          </mc:Fallback>
        </mc:AlternateContent>
      </w:r>
    </w:p>
    <w:p w:rsidR="002A7480" w:rsidRPr="002A7480" w:rsidRDefault="002A7480" w:rsidP="002A7480">
      <w:pPr>
        <w:widowControl w:val="0"/>
        <w:tabs>
          <w:tab w:val="left" w:pos="1284"/>
          <w:tab w:val="left" w:pos="1320"/>
        </w:tabs>
        <w:spacing w:beforeLines="10" w:before="31" w:after="0" w:line="240" w:lineRule="auto"/>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br w:type="page"/>
      </w:r>
    </w:p>
    <w:p w:rsidR="002A7480" w:rsidRPr="002A7480" w:rsidRDefault="002A7480" w:rsidP="00666ED5">
      <w:pPr>
        <w:framePr w:w="8845" w:h="624" w:hRule="exact" w:wrap="notBeside" w:vAnchor="page" w:hAnchor="page" w:x="1702" w:y="1129"/>
        <w:widowControl w:val="0"/>
        <w:shd w:val="pct20" w:color="auto" w:fill="333333"/>
        <w:spacing w:after="0" w:line="240" w:lineRule="auto"/>
        <w:ind w:firstLineChars="100" w:firstLine="281"/>
        <w:jc w:val="both"/>
        <w:rPr>
          <w:rFonts w:ascii="Arial Black" w:eastAsia="SimHei" w:hAnsi="Arial Black" w:cs="Times New Roman"/>
          <w:color w:val="FFFFFF"/>
          <w:sz w:val="28"/>
          <w:szCs w:val="20"/>
          <w:lang w:eastAsia="zh-CN" w:bidi="he-IL"/>
        </w:rPr>
      </w:pPr>
      <w:r w:rsidRPr="002A7480">
        <w:rPr>
          <w:rFonts w:ascii="Arial Black" w:eastAsia="SimHei" w:hAnsi="Arial Black" w:cs="Times New Roman" w:hint="eastAsia"/>
          <w:b/>
          <w:i/>
          <w:iCs/>
          <w:color w:val="FFFFFF"/>
          <w:sz w:val="28"/>
          <w:szCs w:val="20"/>
          <w:lang w:eastAsia="zh-CN" w:bidi="he-IL"/>
        </w:rPr>
        <w:lastRenderedPageBreak/>
        <w:t>OPERATING PROCEDURES &amp; MAINTENANCE</w:t>
      </w:r>
    </w:p>
    <w:p w:rsidR="002A7480" w:rsidRDefault="002A7480" w:rsidP="002A7480">
      <w:pPr>
        <w:widowControl w:val="0"/>
        <w:spacing w:beforeLines="50" w:before="156" w:after="0" w:line="240" w:lineRule="auto"/>
        <w:jc w:val="both"/>
        <w:rPr>
          <w:rFonts w:ascii="Arial" w:eastAsia="SimHei" w:hAnsi="Arial" w:cs="Times New Roman"/>
          <w:kern w:val="2"/>
          <w:sz w:val="21"/>
          <w:szCs w:val="24"/>
          <w:lang w:eastAsia="zh-CN"/>
        </w:rPr>
      </w:pPr>
    </w:p>
    <w:p w:rsidR="00666ED5" w:rsidRDefault="00666ED5" w:rsidP="002A7480">
      <w:pPr>
        <w:widowControl w:val="0"/>
        <w:spacing w:beforeLines="50" w:before="156" w:after="0" w:line="240" w:lineRule="auto"/>
        <w:jc w:val="both"/>
        <w:rPr>
          <w:rFonts w:ascii="Arial" w:eastAsia="SimHei" w:hAnsi="Arial" w:cs="Times New Roman"/>
          <w:kern w:val="2"/>
          <w:sz w:val="21"/>
          <w:szCs w:val="24"/>
          <w:lang w:eastAsia="zh-CN"/>
        </w:rPr>
      </w:pPr>
      <w:r>
        <w:rPr>
          <w:rFonts w:ascii="Arial" w:eastAsia="SimHei" w:hAnsi="Arial" w:cs="Times New Roman"/>
          <w:noProof/>
          <w:kern w:val="2"/>
          <w:sz w:val="20"/>
          <w:szCs w:val="24"/>
        </w:rPr>
        <mc:AlternateContent>
          <mc:Choice Requires="wps">
            <w:drawing>
              <wp:anchor distT="0" distB="0" distL="114300" distR="114300" simplePos="0" relativeHeight="251682816" behindDoc="0" locked="0" layoutInCell="1" allowOverlap="1" wp14:anchorId="2B54A571" wp14:editId="695BB40B">
                <wp:simplePos x="0" y="0"/>
                <wp:positionH relativeFrom="column">
                  <wp:posOffset>32385</wp:posOffset>
                </wp:positionH>
                <wp:positionV relativeFrom="paragraph">
                  <wp:posOffset>122941</wp:posOffset>
                </wp:positionV>
                <wp:extent cx="5579745" cy="452755"/>
                <wp:effectExtent l="0" t="0" r="1905"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452755"/>
                        </a:xfrm>
                        <a:prstGeom prst="rect">
                          <a:avLst/>
                        </a:prstGeom>
                        <a:solidFill>
                          <a:srgbClr val="808080"/>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8455D" w:rsidRPr="00666ED5" w:rsidRDefault="0018455D" w:rsidP="002A7480">
                            <w:pPr>
                              <w:pStyle w:val="Heading5"/>
                              <w:rPr>
                                <w:rFonts w:ascii="Arial" w:hAnsi="Arial" w:cs="Arial"/>
                                <w:color w:val="000000" w:themeColor="text1"/>
                              </w:rPr>
                            </w:pPr>
                            <w:r w:rsidRPr="00666ED5">
                              <w:rPr>
                                <w:rFonts w:ascii="Arial" w:hAnsi="Arial" w:cs="Arial"/>
                                <w:color w:val="000000" w:themeColor="text1"/>
                              </w:rPr>
                              <w:t>UNPACKING YOUR ICE MAKER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2.55pt;margin-top:9.7pt;width:439.35pt;height:3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" fillcolor="gray" stroked="f">
                <v:textbox>
                  <w:txbxContent>
                    <w:p w:rsidR="0018455D" w:rsidRPr="00666ED5" w:rsidRDefault="0018455D" w:rsidP="002A7480">
                      <w:pPr>
                        <w:pStyle w:val="Heading5"/>
                        <w:rPr>
                          <w:rFonts w:ascii="Arial" w:hAnsi="Arial" w:cs="Arial"/>
                          <w:color w:val="000000" w:themeColor="text1"/>
                        </w:rPr>
                      </w:pPr>
                      <w:r w:rsidRPr="00666ED5">
                        <w:rPr>
                          <w:rFonts w:ascii="Arial" w:hAnsi="Arial" w:cs="Arial"/>
                          <w:color w:val="000000" w:themeColor="text1"/>
                        </w:rPr>
                        <w:t>UNPACKING YOUR ICE MAKER</w:t>
                      </w:r>
                    </w:p>
                  </w:txbxContent>
                </v:textbox>
              </v:shape>
            </w:pict>
          </mc:Fallback>
        </mc:AlternateContent>
      </w:r>
    </w:p>
    <w:p w:rsidR="00666ED5" w:rsidRDefault="00666ED5" w:rsidP="002A7480">
      <w:pPr>
        <w:widowControl w:val="0"/>
        <w:spacing w:beforeLines="50" w:before="156" w:after="0" w:line="240" w:lineRule="auto"/>
        <w:jc w:val="both"/>
        <w:rPr>
          <w:rFonts w:ascii="Arial" w:eastAsia="SimHei" w:hAnsi="Arial" w:cs="Times New Roman"/>
          <w:kern w:val="2"/>
          <w:sz w:val="21"/>
          <w:szCs w:val="24"/>
          <w:lang w:eastAsia="zh-CN"/>
        </w:rPr>
      </w:pPr>
    </w:p>
    <w:p w:rsidR="00666ED5" w:rsidRPr="002A7480" w:rsidRDefault="00666ED5" w:rsidP="002A7480">
      <w:pPr>
        <w:widowControl w:val="0"/>
        <w:spacing w:beforeLines="50" w:before="156" w:after="0" w:line="240" w:lineRule="auto"/>
        <w:jc w:val="both"/>
        <w:rPr>
          <w:rFonts w:ascii="Arial" w:eastAsia="SimHei" w:hAnsi="Arial" w:cs="Times New Roman"/>
          <w:kern w:val="2"/>
          <w:sz w:val="21"/>
          <w:szCs w:val="24"/>
          <w:lang w:eastAsia="zh-CN"/>
        </w:rPr>
      </w:pPr>
    </w:p>
    <w:p w:rsidR="002A7480" w:rsidRPr="002A7480" w:rsidRDefault="002A7480" w:rsidP="002A7480">
      <w:pPr>
        <w:widowControl w:val="0"/>
        <w:numPr>
          <w:ilvl w:val="0"/>
          <w:numId w:val="5"/>
        </w:numPr>
        <w:spacing w:beforeLines="50" w:before="156" w:after="0" w:line="240" w:lineRule="auto"/>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Remove the exterior and </w:t>
      </w:r>
      <w:r w:rsidRPr="002A7480">
        <w:rPr>
          <w:rFonts w:ascii="Arial" w:eastAsia="SimHei" w:hAnsi="Arial" w:cs="Times New Roman"/>
          <w:kern w:val="2"/>
          <w:sz w:val="21"/>
          <w:szCs w:val="24"/>
          <w:lang w:eastAsia="zh-CN"/>
        </w:rPr>
        <w:t xml:space="preserve">interior packaging. Check that </w:t>
      </w:r>
      <w:r w:rsidR="00A56451">
        <w:rPr>
          <w:rFonts w:ascii="Arial" w:eastAsia="SimHei" w:hAnsi="Arial" w:cs="Times New Roman"/>
          <w:kern w:val="2"/>
          <w:sz w:val="21"/>
          <w:szCs w:val="24"/>
          <w:lang w:eastAsia="zh-CN"/>
        </w:rPr>
        <w:t xml:space="preserve">the </w:t>
      </w:r>
      <w:r w:rsidRPr="002A7480">
        <w:rPr>
          <w:rFonts w:ascii="Arial" w:eastAsia="SimHei" w:hAnsi="Arial" w:cs="Times New Roman"/>
          <w:kern w:val="2"/>
          <w:sz w:val="21"/>
          <w:szCs w:val="24"/>
          <w:lang w:eastAsia="zh-CN"/>
        </w:rPr>
        <w:t>ice basket and ice scoop is included. If any parts are missing, please contact our customer service</w:t>
      </w:r>
      <w:r w:rsidR="00A56451">
        <w:rPr>
          <w:rFonts w:ascii="Arial" w:eastAsia="SimHei" w:hAnsi="Arial" w:cs="Times New Roman"/>
          <w:kern w:val="2"/>
          <w:sz w:val="21"/>
          <w:szCs w:val="24"/>
          <w:lang w:eastAsia="zh-CN"/>
        </w:rPr>
        <w:t xml:space="preserve"> centre</w:t>
      </w:r>
      <w:r w:rsidRPr="002A7480">
        <w:rPr>
          <w:rFonts w:ascii="Arial" w:eastAsia="SimHei" w:hAnsi="Arial" w:cs="Times New Roman"/>
          <w:kern w:val="2"/>
          <w:sz w:val="21"/>
          <w:szCs w:val="24"/>
          <w:lang w:eastAsia="zh-CN"/>
        </w:rPr>
        <w:t>.</w:t>
      </w:r>
    </w:p>
    <w:p w:rsidR="002A7480" w:rsidRPr="00A56451" w:rsidRDefault="002A7480" w:rsidP="00A56451">
      <w:pPr>
        <w:widowControl w:val="0"/>
        <w:numPr>
          <w:ilvl w:val="0"/>
          <w:numId w:val="5"/>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 xml:space="preserve">Clean the interior with lukewarm water and a soft cloth. </w:t>
      </w:r>
      <w:r w:rsidRPr="002A7480">
        <w:rPr>
          <w:rFonts w:ascii="Arial" w:eastAsia="SimHei" w:hAnsi="Arial" w:cs="Times New Roman" w:hint="eastAsia"/>
          <w:kern w:val="2"/>
          <w:sz w:val="21"/>
          <w:szCs w:val="24"/>
          <w:lang w:eastAsia="zh-CN"/>
        </w:rPr>
        <w:t xml:space="preserve">Take out the </w:t>
      </w:r>
      <w:r w:rsidRPr="002A7480">
        <w:rPr>
          <w:rFonts w:ascii="Arial" w:eastAsia="SimHei" w:hAnsi="Arial" w:cs="Times New Roman"/>
          <w:kern w:val="2"/>
          <w:sz w:val="21"/>
          <w:szCs w:val="24"/>
          <w:lang w:eastAsia="zh-CN"/>
        </w:rPr>
        <w:t>ice basket</w:t>
      </w:r>
      <w:r w:rsidR="00A56451">
        <w:rPr>
          <w:rFonts w:ascii="Arial" w:eastAsia="SimHei" w:hAnsi="Arial" w:cs="Times New Roman" w:hint="eastAsia"/>
          <w:kern w:val="2"/>
          <w:sz w:val="21"/>
          <w:szCs w:val="24"/>
          <w:lang w:eastAsia="zh-CN"/>
        </w:rPr>
        <w:t xml:space="preserve"> and clean</w:t>
      </w:r>
      <w:r w:rsidR="00A56451">
        <w:rPr>
          <w:rFonts w:ascii="Arial" w:eastAsia="SimHei" w:hAnsi="Arial" w:cs="Times New Roman"/>
          <w:kern w:val="2"/>
          <w:sz w:val="21"/>
          <w:szCs w:val="24"/>
          <w:lang w:eastAsia="zh-CN"/>
        </w:rPr>
        <w:t xml:space="preserve"> </w:t>
      </w:r>
      <w:r w:rsidR="00A56451" w:rsidRPr="00A56451">
        <w:rPr>
          <w:rFonts w:ascii="Arial" w:eastAsia="SimHei" w:hAnsi="Arial" w:cs="Times New Roman" w:hint="eastAsia"/>
          <w:kern w:val="2"/>
          <w:sz w:val="21"/>
          <w:szCs w:val="24"/>
          <w:lang w:eastAsia="zh-CN"/>
        </w:rPr>
        <w:t>it</w:t>
      </w:r>
      <w:r w:rsidR="00A56451" w:rsidRPr="00A56451">
        <w:rPr>
          <w:rFonts w:ascii="Arial" w:eastAsia="SimHei" w:hAnsi="Arial" w:cs="Times New Roman"/>
          <w:kern w:val="2"/>
          <w:sz w:val="21"/>
          <w:szCs w:val="24"/>
          <w:lang w:eastAsia="zh-CN"/>
        </w:rPr>
        <w:t xml:space="preserve">. </w:t>
      </w:r>
    </w:p>
    <w:p w:rsidR="002A7480" w:rsidRPr="002A7480" w:rsidRDefault="002A7480" w:rsidP="002A7480">
      <w:pPr>
        <w:widowControl w:val="0"/>
        <w:numPr>
          <w:ilvl w:val="0"/>
          <w:numId w:val="5"/>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Find a location for your ice</w:t>
      </w:r>
      <w:r w:rsidRPr="002A7480">
        <w:rPr>
          <w:rFonts w:ascii="Arial" w:eastAsia="SimHei" w:hAnsi="Arial" w:cs="Times New Roman" w:hint="eastAsia"/>
          <w:kern w:val="2"/>
          <w:sz w:val="21"/>
          <w:szCs w:val="24"/>
          <w:lang w:eastAsia="zh-CN"/>
        </w:rPr>
        <w:t xml:space="preserve"> </w:t>
      </w:r>
      <w:r w:rsidRPr="002A7480">
        <w:rPr>
          <w:rFonts w:ascii="Arial" w:eastAsia="SimHei" w:hAnsi="Arial" w:cs="Times New Roman"/>
          <w:kern w:val="2"/>
          <w:sz w:val="21"/>
          <w:szCs w:val="24"/>
          <w:lang w:eastAsia="zh-CN"/>
        </w:rPr>
        <w:t>maker that is protected from direct sunlight and other sources of heat (i.e.: stove, furnace, radiator</w:t>
      </w:r>
      <w:r w:rsidR="00A56451">
        <w:rPr>
          <w:rFonts w:ascii="Arial" w:eastAsia="SimHei" w:hAnsi="Arial" w:cs="Times New Roman"/>
          <w:kern w:val="2"/>
          <w:sz w:val="21"/>
          <w:szCs w:val="24"/>
          <w:lang w:eastAsia="zh-CN"/>
        </w:rPr>
        <w:t>, etc.</w:t>
      </w:r>
      <w:r w:rsidRPr="002A7480">
        <w:rPr>
          <w:rFonts w:ascii="Arial" w:eastAsia="SimHei" w:hAnsi="Arial" w:cs="Times New Roman"/>
          <w:kern w:val="2"/>
          <w:sz w:val="21"/>
          <w:szCs w:val="24"/>
          <w:lang w:eastAsia="zh-CN"/>
        </w:rPr>
        <w:t>). Place the ice</w:t>
      </w:r>
      <w:r w:rsidRPr="002A7480">
        <w:rPr>
          <w:rFonts w:ascii="Arial" w:eastAsia="SimHei" w:hAnsi="Arial" w:cs="Times New Roman" w:hint="eastAsia"/>
          <w:kern w:val="2"/>
          <w:sz w:val="21"/>
          <w:szCs w:val="24"/>
          <w:lang w:eastAsia="zh-CN"/>
        </w:rPr>
        <w:t xml:space="preserve"> </w:t>
      </w:r>
      <w:r w:rsidR="00A56451">
        <w:rPr>
          <w:rFonts w:ascii="Arial" w:eastAsia="SimHei" w:hAnsi="Arial" w:cs="Times New Roman"/>
          <w:kern w:val="2"/>
          <w:sz w:val="21"/>
          <w:szCs w:val="24"/>
          <w:lang w:eastAsia="zh-CN"/>
        </w:rPr>
        <w:t>maker on a level surface. Make</w:t>
      </w:r>
      <w:r w:rsidRPr="002A7480">
        <w:rPr>
          <w:rFonts w:ascii="Arial" w:eastAsia="SimHei" w:hAnsi="Arial" w:cs="Times New Roman"/>
          <w:kern w:val="2"/>
          <w:sz w:val="21"/>
          <w:szCs w:val="24"/>
          <w:lang w:eastAsia="zh-CN"/>
        </w:rPr>
        <w:t xml:space="preserve"> sure that there is at least </w:t>
      </w:r>
      <w:r w:rsidRPr="002A7480">
        <w:rPr>
          <w:rFonts w:ascii="Arial" w:eastAsia="SimHei" w:hAnsi="Arial" w:cs="Times New Roman" w:hint="eastAsia"/>
          <w:kern w:val="2"/>
          <w:sz w:val="21"/>
          <w:szCs w:val="24"/>
          <w:lang w:eastAsia="zh-CN"/>
        </w:rPr>
        <w:t>4</w:t>
      </w:r>
      <w:r w:rsidRPr="002A7480">
        <w:rPr>
          <w:rFonts w:ascii="Arial" w:eastAsia="SimHei" w:hAnsi="Arial" w:cs="Times New Roman"/>
          <w:kern w:val="2"/>
          <w:sz w:val="21"/>
          <w:szCs w:val="24"/>
          <w:lang w:eastAsia="zh-CN"/>
        </w:rPr>
        <w:t xml:space="preserve"> inches of space between the back and sides of your ice</w:t>
      </w:r>
      <w:r w:rsidRPr="002A7480">
        <w:rPr>
          <w:rFonts w:ascii="Arial" w:eastAsia="SimHei" w:hAnsi="Arial" w:cs="Times New Roman" w:hint="eastAsia"/>
          <w:kern w:val="2"/>
          <w:sz w:val="21"/>
          <w:szCs w:val="24"/>
          <w:lang w:eastAsia="zh-CN"/>
        </w:rPr>
        <w:t xml:space="preserve"> </w:t>
      </w:r>
      <w:r w:rsidRPr="002A7480">
        <w:rPr>
          <w:rFonts w:ascii="Arial" w:eastAsia="SimHei" w:hAnsi="Arial" w:cs="Times New Roman"/>
          <w:kern w:val="2"/>
          <w:sz w:val="21"/>
          <w:szCs w:val="24"/>
          <w:lang w:eastAsia="zh-CN"/>
        </w:rPr>
        <w:t>maker and the wall.</w:t>
      </w:r>
    </w:p>
    <w:p w:rsidR="002A7480" w:rsidRPr="002A7480" w:rsidRDefault="002A7480" w:rsidP="002A7480">
      <w:pPr>
        <w:widowControl w:val="0"/>
        <w:numPr>
          <w:ilvl w:val="0"/>
          <w:numId w:val="5"/>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 xml:space="preserve">Allow one hour for the refrigerant fluid to settle before plugging </w:t>
      </w:r>
      <w:r w:rsidR="00A56451">
        <w:rPr>
          <w:rFonts w:ascii="Arial" w:eastAsia="SimHei" w:hAnsi="Arial" w:cs="Times New Roman"/>
          <w:kern w:val="2"/>
          <w:sz w:val="21"/>
          <w:szCs w:val="24"/>
          <w:lang w:eastAsia="zh-CN"/>
        </w:rPr>
        <w:t xml:space="preserve">the </w:t>
      </w:r>
      <w:r w:rsidRPr="002A7480">
        <w:rPr>
          <w:rFonts w:ascii="Arial" w:eastAsia="SimHei" w:hAnsi="Arial" w:cs="Times New Roman"/>
          <w:kern w:val="2"/>
          <w:sz w:val="21"/>
          <w:szCs w:val="24"/>
          <w:lang w:eastAsia="zh-CN"/>
        </w:rPr>
        <w:t>ice</w:t>
      </w:r>
      <w:r w:rsidRPr="002A7480">
        <w:rPr>
          <w:rFonts w:ascii="Arial" w:eastAsia="SimHei" w:hAnsi="Arial" w:cs="Times New Roman" w:hint="eastAsia"/>
          <w:kern w:val="2"/>
          <w:sz w:val="21"/>
          <w:szCs w:val="24"/>
          <w:lang w:eastAsia="zh-CN"/>
        </w:rPr>
        <w:t xml:space="preserve"> </w:t>
      </w:r>
      <w:r w:rsidRPr="002A7480">
        <w:rPr>
          <w:rFonts w:ascii="Arial" w:eastAsia="SimHei" w:hAnsi="Arial" w:cs="Times New Roman"/>
          <w:kern w:val="2"/>
          <w:sz w:val="21"/>
          <w:szCs w:val="24"/>
          <w:lang w:eastAsia="zh-CN"/>
        </w:rPr>
        <w:t>maker in.</w:t>
      </w:r>
    </w:p>
    <w:p w:rsidR="002A7480" w:rsidRPr="002A7480" w:rsidRDefault="002A7480" w:rsidP="002A7480">
      <w:pPr>
        <w:widowControl w:val="0"/>
        <w:numPr>
          <w:ilvl w:val="0"/>
          <w:numId w:val="5"/>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The appliance must be positioned so that the plug is a</w:t>
      </w:r>
      <w:r w:rsidRPr="002A7480">
        <w:rPr>
          <w:rFonts w:ascii="Arial" w:eastAsia="SimHei" w:hAnsi="Arial" w:cs="Times New Roman" w:hint="eastAsia"/>
          <w:kern w:val="2"/>
          <w:sz w:val="21"/>
          <w:szCs w:val="24"/>
          <w:lang w:eastAsia="zh-CN"/>
        </w:rPr>
        <w:t>cc</w:t>
      </w:r>
      <w:r w:rsidRPr="002A7480">
        <w:rPr>
          <w:rFonts w:ascii="Arial" w:eastAsia="SimHei" w:hAnsi="Arial" w:cs="Times New Roman"/>
          <w:kern w:val="2"/>
          <w:sz w:val="21"/>
          <w:szCs w:val="24"/>
          <w:lang w:eastAsia="zh-CN"/>
        </w:rPr>
        <w:t>essible.</w:t>
      </w:r>
    </w:p>
    <w:p w:rsidR="00A56451" w:rsidRDefault="00A56451" w:rsidP="002A7480">
      <w:pPr>
        <w:spacing w:after="0" w:line="240" w:lineRule="auto"/>
        <w:rPr>
          <w:rFonts w:ascii="Arial" w:eastAsia="SimHei" w:hAnsi="Arial" w:cs="Times New Roman"/>
          <w:kern w:val="2"/>
          <w:sz w:val="24"/>
          <w:szCs w:val="24"/>
          <w:lang w:eastAsia="zh-CN"/>
        </w:rPr>
      </w:pPr>
    </w:p>
    <w:p w:rsidR="002A7480" w:rsidRDefault="002A7480" w:rsidP="002A7480">
      <w:pPr>
        <w:spacing w:after="0" w:line="240" w:lineRule="auto"/>
        <w:rPr>
          <w:rFonts w:ascii="Arial" w:eastAsia="SimHei" w:hAnsi="Arial" w:cs="Times New Roman"/>
          <w:kern w:val="2"/>
          <w:sz w:val="24"/>
          <w:szCs w:val="24"/>
          <w:lang w:eastAsia="zh-CN"/>
        </w:rPr>
      </w:pPr>
      <w:r w:rsidRPr="002A7480">
        <w:rPr>
          <w:rFonts w:ascii="Arial" w:eastAsia="SimHei" w:hAnsi="Arial" w:cs="Times New Roman" w:hint="eastAsia"/>
          <w:kern w:val="2"/>
          <w:sz w:val="24"/>
          <w:szCs w:val="24"/>
          <w:lang w:eastAsia="zh-CN"/>
        </w:rPr>
        <w:t>WARNING: fill with potable water only.</w:t>
      </w:r>
    </w:p>
    <w:p w:rsidR="00A56451" w:rsidRPr="002A7480" w:rsidRDefault="00A56451" w:rsidP="002A7480">
      <w:pPr>
        <w:spacing w:after="0" w:line="240" w:lineRule="auto"/>
        <w:rPr>
          <w:rFonts w:ascii="Arial" w:eastAsia="SimHei" w:hAnsi="Arial" w:cs="Times New Roman"/>
          <w:kern w:val="2"/>
          <w:sz w:val="24"/>
          <w:szCs w:val="24"/>
          <w:lang w:eastAsia="zh-CN"/>
        </w:rPr>
      </w:pPr>
    </w:p>
    <w:p w:rsidR="002A7480" w:rsidRPr="002A7480" w:rsidRDefault="00A56451" w:rsidP="002A7480">
      <w:pPr>
        <w:widowControl w:val="0"/>
        <w:spacing w:beforeLines="50" w:before="156" w:after="0" w:line="240" w:lineRule="auto"/>
        <w:jc w:val="both"/>
        <w:rPr>
          <w:rFonts w:ascii="Arial" w:eastAsia="SimHei" w:hAnsi="Arial" w:cs="Times New Roman"/>
          <w:kern w:val="2"/>
          <w:sz w:val="21"/>
          <w:szCs w:val="24"/>
          <w:lang w:eastAsia="zh-CN"/>
        </w:rPr>
      </w:pPr>
      <w:r>
        <w:rPr>
          <w:rFonts w:ascii="Arial" w:eastAsia="SimHei" w:hAnsi="Arial" w:cs="Times New Roman"/>
          <w:b/>
          <w:bCs/>
          <w:noProof/>
          <w:kern w:val="2"/>
          <w:sz w:val="20"/>
          <w:szCs w:val="24"/>
        </w:rPr>
        <mc:AlternateContent>
          <mc:Choice Requires="wps">
            <w:drawing>
              <wp:anchor distT="0" distB="0" distL="114300" distR="114300" simplePos="0" relativeHeight="251684864" behindDoc="1" locked="0" layoutInCell="1" allowOverlap="1" wp14:anchorId="35F8E053" wp14:editId="27C29683">
                <wp:simplePos x="0" y="0"/>
                <wp:positionH relativeFrom="column">
                  <wp:posOffset>33020</wp:posOffset>
                </wp:positionH>
                <wp:positionV relativeFrom="paragraph">
                  <wp:posOffset>501015</wp:posOffset>
                </wp:positionV>
                <wp:extent cx="5539740" cy="372745"/>
                <wp:effectExtent l="0" t="0" r="3810" b="825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372745"/>
                        </a:xfrm>
                        <a:prstGeom prst="rect">
                          <a:avLst/>
                        </a:prstGeom>
                        <a:solidFill>
                          <a:srgbClr val="000000"/>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8455D" w:rsidRDefault="0018455D" w:rsidP="002A7480">
                            <w:pPr>
                              <w:pStyle w:val="Heading2"/>
                              <w:spacing w:line="280" w:lineRule="exact"/>
                              <w:ind w:firstLineChars="1775" w:firstLine="4633"/>
                              <w:jc w:val="both"/>
                              <w:rPr>
                                <w:sz w:val="28"/>
                              </w:rPr>
                            </w:pPr>
                            <w:r>
                              <w:rPr>
                                <w:rFonts w:hint="eastAsia"/>
                                <w:color w:val="auto"/>
                              </w:rPr>
                              <w:t xml:space="preserve"> </w:t>
                            </w:r>
                            <w:r>
                              <w:rPr>
                                <w:rFonts w:hint="eastAsia"/>
                                <w:sz w:val="28"/>
                              </w:rPr>
                              <w:t>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2.6pt;margin-top:39.45pt;width:436.2pt;height:29.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" fillcolor="black" stroked="f">
                <v:textbox>
                  <w:txbxContent>
                    <w:p w:rsidR="0018455D" w:rsidRDefault="0018455D" w:rsidP="002A7480">
                      <w:pPr>
                        <w:pStyle w:val="Heading2"/>
                        <w:spacing w:line="280" w:lineRule="exact"/>
                        <w:ind w:firstLineChars="1775" w:firstLine="4633"/>
                        <w:jc w:val="both"/>
                        <w:rPr>
                          <w:sz w:val="28"/>
                        </w:rPr>
                      </w:pPr>
                      <w:r>
                        <w:rPr>
                          <w:rFonts w:hint="eastAsia"/>
                          <w:color w:val="auto"/>
                        </w:rPr>
                        <w:t xml:space="preserve"> </w:t>
                      </w:r>
                      <w:r>
                        <w:rPr>
                          <w:rFonts w:hint="eastAsia"/>
                          <w:sz w:val="28"/>
                        </w:rPr>
                        <w:t>DANGER</w:t>
                      </w:r>
                    </w:p>
                  </w:txbxContent>
                </v:textbox>
                <w10:wrap type="square"/>
              </v:shape>
            </w:pict>
          </mc:Fallback>
        </mc:AlternateContent>
      </w:r>
      <w:r w:rsidR="00666ED5">
        <w:rPr>
          <w:rFonts w:ascii="Arial" w:eastAsia="SimHei" w:hAnsi="Arial" w:cs="Times New Roman"/>
          <w:noProof/>
          <w:kern w:val="2"/>
          <w:sz w:val="20"/>
          <w:szCs w:val="24"/>
        </w:rPr>
        <mc:AlternateContent>
          <mc:Choice Requires="wps">
            <w:drawing>
              <wp:anchor distT="0" distB="0" distL="114300" distR="114300" simplePos="0" relativeHeight="251683840" behindDoc="0" locked="0" layoutInCell="1" allowOverlap="1" wp14:anchorId="4BF26FDC" wp14:editId="2EBA23B7">
                <wp:simplePos x="0" y="0"/>
                <wp:positionH relativeFrom="column">
                  <wp:posOffset>-6985</wp:posOffset>
                </wp:positionH>
                <wp:positionV relativeFrom="paragraph">
                  <wp:posOffset>103505</wp:posOffset>
                </wp:positionV>
                <wp:extent cx="5619115" cy="269875"/>
                <wp:effectExtent l="0" t="0" r="63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69875"/>
                        </a:xfrm>
                        <a:prstGeom prst="rect">
                          <a:avLst/>
                        </a:prstGeom>
                        <a:solidFill>
                          <a:srgbClr val="808080"/>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8455D" w:rsidRDefault="0018455D" w:rsidP="002A7480">
                            <w:pPr>
                              <w:rPr>
                                <w:b/>
                                <w:color w:val="FFFFFF"/>
                              </w:rPr>
                            </w:pPr>
                            <w:r>
                              <w:rPr>
                                <w:b/>
                                <w:color w:val="FFFFFF"/>
                              </w:rPr>
                              <w:t>CONNECTING YOUR ICE</w:t>
                            </w:r>
                            <w:r>
                              <w:rPr>
                                <w:rFonts w:hint="eastAsia"/>
                                <w:b/>
                                <w:color w:val="FFFFFF"/>
                              </w:rPr>
                              <w:t xml:space="preserve"> </w:t>
                            </w:r>
                            <w:r>
                              <w:rPr>
                                <w:b/>
                                <w:color w:val="FFFFFF"/>
                              </w:rPr>
                              <w:t>MAKER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55pt;margin-top:8.15pt;width:442.45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" fillcolor="gray" stroked="f">
                <v:textbox>
                  <w:txbxContent>
                    <w:p w:rsidR="0018455D" w:rsidRDefault="0018455D" w:rsidP="002A7480">
                      <w:pPr>
                        <w:rPr>
                          <w:b/>
                          <w:color w:val="FFFFFF"/>
                        </w:rPr>
                      </w:pPr>
                      <w:r>
                        <w:rPr>
                          <w:b/>
                          <w:color w:val="FFFFFF"/>
                        </w:rPr>
                        <w:t>CONNECTING YOUR ICE</w:t>
                      </w:r>
                      <w:r>
                        <w:rPr>
                          <w:rFonts w:hint="eastAsia"/>
                          <w:b/>
                          <w:color w:val="FFFFFF"/>
                        </w:rPr>
                        <w:t xml:space="preserve"> </w:t>
                      </w:r>
                      <w:r>
                        <w:rPr>
                          <w:b/>
                          <w:color w:val="FFFFFF"/>
                        </w:rPr>
                        <w:t>MAKER</w:t>
                      </w:r>
                    </w:p>
                  </w:txbxContent>
                </v:textbox>
              </v:shape>
            </w:pict>
          </mc:Fallback>
        </mc:AlternateContent>
      </w:r>
      <w:r w:rsidR="002A7480">
        <w:rPr>
          <w:rFonts w:ascii="Arial" w:eastAsia="SimHei" w:hAnsi="Arial" w:cs="Times New Roman"/>
          <w:b/>
          <w:bCs/>
          <w:noProof/>
          <w:kern w:val="2"/>
          <w:sz w:val="20"/>
          <w:szCs w:val="24"/>
        </w:rPr>
        <mc:AlternateContent>
          <mc:Choice Requires="wps">
            <w:drawing>
              <wp:anchor distT="0" distB="0" distL="114300" distR="114300" simplePos="0" relativeHeight="251685888" behindDoc="0" locked="0" layoutInCell="1" allowOverlap="1" wp14:anchorId="4791DCF2" wp14:editId="41D5FD51">
                <wp:simplePos x="0" y="0"/>
                <wp:positionH relativeFrom="column">
                  <wp:posOffset>2286000</wp:posOffset>
                </wp:positionH>
                <wp:positionV relativeFrom="paragraph">
                  <wp:posOffset>500380</wp:posOffset>
                </wp:positionV>
                <wp:extent cx="86995" cy="191770"/>
                <wp:effectExtent l="13335" t="7620" r="13970" b="101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95" cy="19177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4pt" to="186.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" strokeweight=".5pt"/>
            </w:pict>
          </mc:Fallback>
        </mc:AlternateContent>
      </w:r>
      <w:r w:rsidR="002A7480">
        <w:rPr>
          <w:rFonts w:ascii="Arial" w:eastAsia="SimHei" w:hAnsi="Arial" w:cs="Times New Roman"/>
          <w:b/>
          <w:bCs/>
          <w:noProof/>
          <w:kern w:val="2"/>
          <w:sz w:val="20"/>
          <w:szCs w:val="24"/>
        </w:rPr>
        <mc:AlternateContent>
          <mc:Choice Requires="wps">
            <w:drawing>
              <wp:anchor distT="0" distB="0" distL="114300" distR="114300" simplePos="0" relativeHeight="251686912" behindDoc="0" locked="0" layoutInCell="1" allowOverlap="1" wp14:anchorId="4963D841" wp14:editId="166C0890">
                <wp:simplePos x="0" y="0"/>
                <wp:positionH relativeFrom="column">
                  <wp:posOffset>2400300</wp:posOffset>
                </wp:positionH>
                <wp:positionV relativeFrom="paragraph">
                  <wp:posOffset>500380</wp:posOffset>
                </wp:positionV>
                <wp:extent cx="99060" cy="198120"/>
                <wp:effectExtent l="13335" t="7620" r="1143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19812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9.4pt" to="19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" strokeweight=".5pt"/>
            </w:pict>
          </mc:Fallback>
        </mc:AlternateContent>
      </w:r>
      <w:r w:rsidR="002A7480" w:rsidRPr="002A7480">
        <w:rPr>
          <w:rFonts w:ascii="Arial" w:eastAsia="SimHei" w:hAnsi="Arial" w:cs="Times New Roman" w:hint="eastAsia"/>
          <w:kern w:val="2"/>
          <w:sz w:val="21"/>
          <w:szCs w:val="24"/>
          <w:lang w:eastAsia="zh-CN"/>
        </w:rPr>
        <w:t xml:space="preserve">  </w:t>
      </w:r>
    </w:p>
    <w:p w:rsidR="002A7480" w:rsidRPr="002A7480" w:rsidRDefault="000334D1" w:rsidP="000334D1">
      <w:pPr>
        <w:widowControl w:val="0"/>
        <w:spacing w:beforeLines="50" w:before="156" w:after="0" w:line="240" w:lineRule="auto"/>
        <w:ind w:left="517" w:hangingChars="245" w:hanging="517"/>
        <w:jc w:val="both"/>
        <w:rPr>
          <w:rFonts w:ascii="Arial" w:eastAsia="SimHei" w:hAnsi="Arial" w:cs="Times New Roman"/>
          <w:b/>
          <w:bCs/>
          <w:kern w:val="2"/>
          <w:sz w:val="21"/>
          <w:szCs w:val="24"/>
          <w:lang w:eastAsia="zh-CN"/>
        </w:rPr>
      </w:pPr>
      <w:r>
        <w:rPr>
          <w:rFonts w:ascii="Arial" w:eastAsia="SimHei" w:hAnsi="Arial" w:cs="Times New Roman" w:hint="eastAsia"/>
          <w:b/>
          <w:bCs/>
          <w:noProof/>
          <w:kern w:val="2"/>
          <w:sz w:val="21"/>
          <w:szCs w:val="24"/>
        </w:rPr>
        <w:drawing>
          <wp:anchor distT="0" distB="0" distL="114300" distR="114300" simplePos="0" relativeHeight="251720704" behindDoc="0" locked="0" layoutInCell="1" allowOverlap="1" wp14:anchorId="2C9ABA6D" wp14:editId="46EEC435">
            <wp:simplePos x="0" y="0"/>
            <wp:positionH relativeFrom="column">
              <wp:posOffset>1928716</wp:posOffset>
            </wp:positionH>
            <wp:positionV relativeFrom="paragraph">
              <wp:posOffset>361315</wp:posOffset>
            </wp:positionV>
            <wp:extent cx="242570" cy="211455"/>
            <wp:effectExtent l="0" t="0" r="5080" b="0"/>
            <wp:wrapNone/>
            <wp:docPr id="19" name="Picture 19"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未命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70"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480" w:rsidRPr="002A7480">
        <w:rPr>
          <w:rFonts w:ascii="Arial" w:eastAsia="SimHei" w:hAnsi="Arial" w:cs="Times New Roman" w:hint="eastAsia"/>
          <w:kern w:val="2"/>
          <w:sz w:val="21"/>
          <w:szCs w:val="24"/>
          <w:lang w:eastAsia="zh-CN"/>
        </w:rPr>
        <w:t xml:space="preserve">   </w:t>
      </w:r>
      <w:r w:rsidR="002A7480" w:rsidRPr="002A7480">
        <w:rPr>
          <w:rFonts w:ascii="Arial" w:eastAsia="SimHei" w:hAnsi="Arial" w:cs="Times New Roman" w:hint="eastAsia"/>
          <w:b/>
          <w:bCs/>
          <w:kern w:val="2"/>
          <w:sz w:val="21"/>
          <w:szCs w:val="24"/>
          <w:lang w:eastAsia="zh-CN"/>
        </w:rPr>
        <w:t xml:space="preserve">* Improper use of the grounded plug can result in the risk of electrical shock. If the power cord is </w:t>
      </w:r>
      <w:r w:rsidR="002A7480" w:rsidRPr="002A7480">
        <w:rPr>
          <w:rFonts w:ascii="Arial" w:eastAsia="SimHei" w:hAnsi="Arial" w:cs="Times New Roman"/>
          <w:b/>
          <w:bCs/>
          <w:kern w:val="2"/>
          <w:sz w:val="21"/>
          <w:szCs w:val="24"/>
          <w:lang w:eastAsia="zh-CN"/>
        </w:rPr>
        <w:t>damaged</w:t>
      </w:r>
      <w:r w:rsidR="002A7480" w:rsidRPr="002A7480">
        <w:rPr>
          <w:rFonts w:ascii="Arial" w:eastAsia="SimHei" w:hAnsi="Arial" w:cs="Times New Roman" w:hint="eastAsia"/>
          <w:b/>
          <w:bCs/>
          <w:kern w:val="2"/>
          <w:sz w:val="21"/>
          <w:szCs w:val="24"/>
          <w:lang w:eastAsia="zh-CN"/>
        </w:rPr>
        <w:t xml:space="preserve"> please call our customer service</w:t>
      </w:r>
      <w:r w:rsidR="00A56451">
        <w:rPr>
          <w:rFonts w:ascii="Arial" w:eastAsia="SimHei" w:hAnsi="Arial" w:cs="Times New Roman"/>
          <w:b/>
          <w:bCs/>
          <w:kern w:val="2"/>
          <w:sz w:val="21"/>
          <w:szCs w:val="24"/>
          <w:lang w:eastAsia="zh-CN"/>
        </w:rPr>
        <w:t xml:space="preserve"> centre</w:t>
      </w:r>
      <w:r w:rsidR="002A7480" w:rsidRPr="002A7480">
        <w:rPr>
          <w:rFonts w:ascii="Arial" w:eastAsia="SimHei" w:hAnsi="Arial" w:cs="Times New Roman" w:hint="eastAsia"/>
          <w:b/>
          <w:bCs/>
          <w:kern w:val="2"/>
          <w:sz w:val="21"/>
          <w:szCs w:val="24"/>
          <w:lang w:eastAsia="zh-CN"/>
        </w:rPr>
        <w:t>.</w:t>
      </w:r>
    </w:p>
    <w:p w:rsidR="002A7480" w:rsidRPr="002A7480" w:rsidRDefault="002A7480" w:rsidP="002A7480">
      <w:pPr>
        <w:widowControl w:val="0"/>
        <w:numPr>
          <w:ilvl w:val="0"/>
          <w:numId w:val="6"/>
        </w:numPr>
        <w:spacing w:beforeLines="50" w:before="156" w:after="0" w:line="240" w:lineRule="auto"/>
        <w:ind w:left="357" w:hanging="357"/>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This unit should be properly grounded for your safety. The power cord of this appliance is equipped w</w:t>
      </w:r>
      <w:r w:rsidR="002965EF">
        <w:rPr>
          <w:rFonts w:ascii="Arial" w:eastAsia="SimHei" w:hAnsi="Arial" w:cs="Times New Roman" w:hint="eastAsia"/>
          <w:color w:val="000000"/>
          <w:kern w:val="2"/>
          <w:sz w:val="21"/>
          <w:szCs w:val="24"/>
          <w:lang w:eastAsia="zh-CN"/>
        </w:rPr>
        <w:t>ith a grounding plug which</w:t>
      </w:r>
      <w:r w:rsidR="002965EF">
        <w:rPr>
          <w:rFonts w:ascii="Arial" w:eastAsia="SimHei" w:hAnsi="Arial" w:cs="Times New Roman"/>
          <w:color w:val="000000"/>
          <w:kern w:val="2"/>
          <w:sz w:val="21"/>
          <w:szCs w:val="24"/>
          <w:lang w:eastAsia="zh-CN"/>
        </w:rPr>
        <w:t xml:space="preserve"> is in accordance</w:t>
      </w:r>
      <w:r w:rsidRPr="002A7480">
        <w:rPr>
          <w:rFonts w:ascii="Arial" w:eastAsia="SimHei" w:hAnsi="Arial" w:cs="Times New Roman" w:hint="eastAsia"/>
          <w:color w:val="000000"/>
          <w:kern w:val="2"/>
          <w:sz w:val="21"/>
          <w:szCs w:val="24"/>
          <w:lang w:eastAsia="zh-CN"/>
        </w:rPr>
        <w:t xml:space="preserve"> with standard grounding wall outlets to minimize the </w:t>
      </w:r>
      <w:r w:rsidRPr="002A7480">
        <w:rPr>
          <w:rFonts w:ascii="Arial" w:eastAsia="SimHei" w:hAnsi="Arial" w:cs="Times New Roman"/>
          <w:color w:val="000000"/>
          <w:kern w:val="2"/>
          <w:sz w:val="21"/>
          <w:szCs w:val="24"/>
          <w:lang w:eastAsia="zh-CN"/>
        </w:rPr>
        <w:t>possibility of electric shock.</w:t>
      </w:r>
    </w:p>
    <w:p w:rsidR="002A7480" w:rsidRPr="002A7480" w:rsidRDefault="002A7480" w:rsidP="002A7480">
      <w:pPr>
        <w:widowControl w:val="0"/>
        <w:numPr>
          <w:ilvl w:val="0"/>
          <w:numId w:val="6"/>
        </w:numPr>
        <w:spacing w:after="0" w:line="240" w:lineRule="auto"/>
        <w:ind w:left="357" w:hanging="357"/>
        <w:jc w:val="both"/>
        <w:rPr>
          <w:rFonts w:ascii="Arial" w:eastAsia="SimHei" w:hAnsi="Arial" w:cs="Times New Roman"/>
          <w:color w:val="000000"/>
          <w:kern w:val="2"/>
          <w:sz w:val="21"/>
          <w:szCs w:val="24"/>
          <w:lang w:eastAsia="zh-CN"/>
        </w:rPr>
      </w:pPr>
      <w:r w:rsidRPr="002A7480">
        <w:rPr>
          <w:rFonts w:ascii="Arial" w:eastAsia="SimHei" w:hAnsi="Arial" w:cs="Times New Roman" w:hint="eastAsia"/>
          <w:color w:val="000000"/>
          <w:kern w:val="2"/>
          <w:sz w:val="21"/>
          <w:szCs w:val="24"/>
          <w:lang w:eastAsia="zh-CN"/>
        </w:rPr>
        <w:t xml:space="preserve">Plug your appliance into an exclusive, properly installed, grounding wall outlet. </w:t>
      </w:r>
      <w:r w:rsidR="00ED05EC">
        <w:rPr>
          <w:rFonts w:ascii="Arial" w:eastAsia="SimHei" w:hAnsi="Arial" w:cs="Times New Roman" w:hint="eastAsia"/>
          <w:color w:val="000000"/>
          <w:kern w:val="2"/>
          <w:sz w:val="21"/>
          <w:szCs w:val="24"/>
          <w:lang w:eastAsia="zh-CN"/>
        </w:rPr>
        <w:t>Do not under any circumstances</w:t>
      </w:r>
      <w:r w:rsidR="00ED05EC">
        <w:rPr>
          <w:rFonts w:ascii="Arial" w:eastAsia="SimHei" w:hAnsi="Arial" w:cs="Times New Roman"/>
          <w:color w:val="000000"/>
          <w:kern w:val="2"/>
          <w:sz w:val="21"/>
          <w:szCs w:val="24"/>
          <w:lang w:eastAsia="zh-CN"/>
        </w:rPr>
        <w:t xml:space="preserve"> </w:t>
      </w:r>
      <w:r w:rsidRPr="002A7480">
        <w:rPr>
          <w:rFonts w:ascii="Arial" w:eastAsia="SimHei" w:hAnsi="Arial" w:cs="Times New Roman" w:hint="eastAsia"/>
          <w:color w:val="000000"/>
          <w:kern w:val="2"/>
          <w:sz w:val="21"/>
          <w:szCs w:val="24"/>
          <w:lang w:eastAsia="zh-CN"/>
        </w:rPr>
        <w:t>damage the grounding means of the plug. Any questions concerning power and/or gro</w:t>
      </w:r>
      <w:r w:rsidR="00490870">
        <w:rPr>
          <w:rFonts w:ascii="Arial" w:eastAsia="SimHei" w:hAnsi="Arial" w:cs="Times New Roman" w:hint="eastAsia"/>
          <w:color w:val="000000"/>
          <w:kern w:val="2"/>
          <w:sz w:val="21"/>
          <w:szCs w:val="24"/>
          <w:lang w:eastAsia="zh-CN"/>
        </w:rPr>
        <w:t>unding should be directed to</w:t>
      </w:r>
      <w:r w:rsidRPr="002A7480">
        <w:rPr>
          <w:rFonts w:ascii="Arial" w:eastAsia="SimHei" w:hAnsi="Arial" w:cs="Times New Roman" w:hint="eastAsia"/>
          <w:color w:val="000000"/>
          <w:kern w:val="2"/>
          <w:sz w:val="21"/>
          <w:szCs w:val="24"/>
          <w:lang w:eastAsia="zh-CN"/>
        </w:rPr>
        <w:t xml:space="preserve"> a certified electrician.</w:t>
      </w:r>
    </w:p>
    <w:p w:rsidR="005701B3" w:rsidRPr="005701B3" w:rsidRDefault="002A7480" w:rsidP="005701B3">
      <w:pPr>
        <w:widowControl w:val="0"/>
        <w:numPr>
          <w:ilvl w:val="0"/>
          <w:numId w:val="6"/>
        </w:numPr>
        <w:spacing w:after="0" w:line="240" w:lineRule="auto"/>
        <w:ind w:left="357" w:hanging="357"/>
        <w:jc w:val="both"/>
        <w:rPr>
          <w:rFonts w:ascii="Arial" w:eastAsia="SimHei" w:hAnsi="Arial" w:cs="Times New Roman"/>
          <w:color w:val="000000"/>
          <w:kern w:val="2"/>
          <w:sz w:val="21"/>
          <w:szCs w:val="24"/>
          <w:lang w:eastAsia="zh-CN"/>
        </w:rPr>
      </w:pPr>
      <w:r>
        <w:rPr>
          <w:rFonts w:ascii="Arial" w:eastAsia="SimHei" w:hAnsi="Arial" w:cs="Times New Roman"/>
          <w:noProof/>
          <w:color w:val="000000"/>
          <w:kern w:val="2"/>
          <w:sz w:val="20"/>
          <w:szCs w:val="24"/>
        </w:rPr>
        <mc:AlternateContent>
          <mc:Choice Requires="wps">
            <w:drawing>
              <wp:anchor distT="0" distB="0" distL="114300" distR="114300" simplePos="0" relativeHeight="251687936" behindDoc="0" locked="0" layoutInCell="1" allowOverlap="1" wp14:anchorId="12AADBA8" wp14:editId="3FB97F2B">
                <wp:simplePos x="0" y="0"/>
                <wp:positionH relativeFrom="column">
                  <wp:posOffset>-86360</wp:posOffset>
                </wp:positionH>
                <wp:positionV relativeFrom="paragraph">
                  <wp:posOffset>595630</wp:posOffset>
                </wp:positionV>
                <wp:extent cx="5659120" cy="413385"/>
                <wp:effectExtent l="0" t="0" r="0" b="571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413385"/>
                        </a:xfrm>
                        <a:prstGeom prst="rect">
                          <a:avLst/>
                        </a:prstGeom>
                        <a:solidFill>
                          <a:srgbClr val="808080"/>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8455D" w:rsidRPr="00666ED5" w:rsidRDefault="0018455D" w:rsidP="002A7480">
                            <w:pPr>
                              <w:pStyle w:val="Heading5"/>
                              <w:rPr>
                                <w:rFonts w:ascii="Arial" w:hAnsi="Arial" w:cs="Arial"/>
                                <w:color w:val="000000" w:themeColor="text1"/>
                              </w:rPr>
                            </w:pPr>
                            <w:r w:rsidRPr="00666ED5">
                              <w:rPr>
                                <w:rFonts w:ascii="Arial" w:hAnsi="Arial" w:cs="Arial"/>
                                <w:color w:val="000000" w:themeColor="text1"/>
                              </w:rPr>
                              <w:t>CLEANING AND MAINTAINING YOUR ICE MAKER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6.8pt;margin-top:46.9pt;width:445.6pt;height:3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" fillcolor="gray" stroked="f">
                <v:textbox>
                  <w:txbxContent>
                    <w:p w:rsidR="0018455D" w:rsidRPr="00666ED5" w:rsidRDefault="0018455D" w:rsidP="002A7480">
                      <w:pPr>
                        <w:pStyle w:val="Heading5"/>
                        <w:rPr>
                          <w:rFonts w:ascii="Arial" w:hAnsi="Arial" w:cs="Arial"/>
                          <w:color w:val="000000" w:themeColor="text1"/>
                        </w:rPr>
                      </w:pPr>
                      <w:r w:rsidRPr="00666ED5">
                        <w:rPr>
                          <w:rFonts w:ascii="Arial" w:hAnsi="Arial" w:cs="Arial"/>
                          <w:color w:val="000000" w:themeColor="text1"/>
                        </w:rPr>
                        <w:t>CLEANING AND MAINTAINING YOUR ICE MAKER</w:t>
                      </w:r>
                    </w:p>
                  </w:txbxContent>
                </v:textbox>
                <w10:wrap type="square"/>
              </v:shape>
            </w:pict>
          </mc:Fallback>
        </mc:AlternateContent>
      </w:r>
      <w:r w:rsidRPr="002A7480">
        <w:rPr>
          <w:rFonts w:ascii="Arial" w:eastAsia="SimHei" w:hAnsi="Arial" w:cs="Times New Roman" w:hint="eastAsia"/>
          <w:color w:val="000000"/>
          <w:kern w:val="2"/>
          <w:sz w:val="21"/>
          <w:szCs w:val="24"/>
          <w:lang w:eastAsia="zh-CN"/>
        </w:rPr>
        <w:t xml:space="preserve">This appliance requires a standard 220-240Volt, 50Hz electrical outlet with good </w:t>
      </w:r>
      <w:r w:rsidRPr="002A7480">
        <w:rPr>
          <w:rFonts w:ascii="Arial" w:eastAsia="SimHei" w:hAnsi="Arial" w:cs="Times New Roman"/>
          <w:color w:val="000000"/>
          <w:kern w:val="2"/>
          <w:sz w:val="21"/>
          <w:szCs w:val="24"/>
          <w:lang w:eastAsia="zh-CN"/>
        </w:rPr>
        <w:t>ground</w:t>
      </w:r>
      <w:r w:rsidRPr="002A7480">
        <w:rPr>
          <w:rFonts w:ascii="Arial" w:eastAsia="SimHei" w:hAnsi="Arial" w:cs="Times New Roman" w:hint="eastAsia"/>
          <w:color w:val="000000"/>
          <w:kern w:val="2"/>
          <w:sz w:val="21"/>
          <w:szCs w:val="24"/>
          <w:lang w:eastAsia="zh-CN"/>
        </w:rPr>
        <w:t>ing means.</w:t>
      </w:r>
    </w:p>
    <w:p w:rsidR="002A7480" w:rsidRPr="002A7480" w:rsidRDefault="002A7480" w:rsidP="002A7480">
      <w:pPr>
        <w:widowControl w:val="0"/>
        <w:spacing w:beforeLines="50" w:before="156" w:after="0" w:line="240" w:lineRule="auto"/>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Before using your ice maker, it is strongly recommended to clean it thoroughly.</w:t>
      </w:r>
    </w:p>
    <w:p w:rsidR="002A7480" w:rsidRPr="002A7480" w:rsidRDefault="002A7480" w:rsidP="002A7480">
      <w:pPr>
        <w:widowControl w:val="0"/>
        <w:numPr>
          <w:ilvl w:val="0"/>
          <w:numId w:val="7"/>
        </w:numPr>
        <w:spacing w:beforeLines="50" w:before="156" w:after="0" w:line="240" w:lineRule="auto"/>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Take out the ice basket.</w:t>
      </w:r>
    </w:p>
    <w:p w:rsidR="002A7480" w:rsidRPr="002A7480" w:rsidRDefault="002A7480" w:rsidP="002A7480">
      <w:pPr>
        <w:widowControl w:val="0"/>
        <w:numPr>
          <w:ilvl w:val="0"/>
          <w:numId w:val="7"/>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Clean </w:t>
      </w:r>
      <w:r w:rsidRPr="002A7480">
        <w:rPr>
          <w:rFonts w:ascii="Arial" w:eastAsia="SimHei" w:hAnsi="Arial" w:cs="Times New Roman"/>
          <w:kern w:val="2"/>
          <w:sz w:val="21"/>
          <w:szCs w:val="24"/>
          <w:lang w:eastAsia="zh-CN"/>
        </w:rPr>
        <w:t>the</w:t>
      </w:r>
      <w:r w:rsidRPr="002A7480">
        <w:rPr>
          <w:rFonts w:ascii="Arial" w:eastAsia="SimHei" w:hAnsi="Arial" w:cs="Times New Roman" w:hint="eastAsia"/>
          <w:kern w:val="2"/>
          <w:sz w:val="21"/>
          <w:szCs w:val="24"/>
          <w:lang w:eastAsia="zh-CN"/>
        </w:rPr>
        <w:t xml:space="preserve"> interior with diluted detergent, warm water and a soft cloth.</w:t>
      </w:r>
    </w:p>
    <w:p w:rsidR="005701B3" w:rsidRDefault="002A7480" w:rsidP="005701B3">
      <w:pPr>
        <w:widowControl w:val="0"/>
        <w:numPr>
          <w:ilvl w:val="0"/>
          <w:numId w:val="7"/>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Then use the water to rinse the inside parts, and drain out the water by </w:t>
      </w:r>
      <w:r w:rsidRPr="002A7480">
        <w:rPr>
          <w:rFonts w:ascii="Arial" w:eastAsia="SimHei" w:hAnsi="Arial" w:cs="Times New Roman"/>
          <w:kern w:val="2"/>
          <w:sz w:val="21"/>
          <w:szCs w:val="24"/>
          <w:lang w:eastAsia="zh-CN"/>
        </w:rPr>
        <w:t>unplugging</w:t>
      </w:r>
      <w:r w:rsidRPr="002A7480">
        <w:rPr>
          <w:rFonts w:ascii="Arial" w:eastAsia="SimHei" w:hAnsi="Arial" w:cs="Times New Roman" w:hint="eastAsia"/>
          <w:kern w:val="2"/>
          <w:sz w:val="21"/>
          <w:szCs w:val="24"/>
          <w:lang w:eastAsia="zh-CN"/>
        </w:rPr>
        <w:t xml:space="preserve"> the</w:t>
      </w:r>
    </w:p>
    <w:p w:rsidR="002A7480" w:rsidRPr="005701B3" w:rsidRDefault="002A7480" w:rsidP="005701B3">
      <w:pPr>
        <w:widowControl w:val="0"/>
        <w:spacing w:after="0" w:line="240" w:lineRule="auto"/>
        <w:ind w:left="357"/>
        <w:jc w:val="both"/>
        <w:rPr>
          <w:rFonts w:ascii="Arial" w:eastAsia="SimHei" w:hAnsi="Arial" w:cs="Times New Roman"/>
          <w:kern w:val="2"/>
          <w:sz w:val="21"/>
          <w:szCs w:val="24"/>
          <w:lang w:eastAsia="zh-CN"/>
        </w:rPr>
      </w:pPr>
      <w:r w:rsidRPr="005701B3">
        <w:rPr>
          <w:rFonts w:ascii="Arial" w:eastAsia="SimHei" w:hAnsi="Arial" w:cs="Times New Roman" w:hint="eastAsia"/>
          <w:kern w:val="2"/>
          <w:sz w:val="21"/>
          <w:szCs w:val="24"/>
          <w:lang w:eastAsia="zh-CN"/>
        </w:rPr>
        <w:lastRenderedPageBreak/>
        <w:t>drain cap on the side.</w:t>
      </w:r>
    </w:p>
    <w:p w:rsidR="002A7480" w:rsidRPr="002A7480" w:rsidRDefault="005701B3" w:rsidP="002A7480">
      <w:pPr>
        <w:widowControl w:val="0"/>
        <w:numPr>
          <w:ilvl w:val="0"/>
          <w:numId w:val="7"/>
        </w:numPr>
        <w:spacing w:after="0" w:line="240" w:lineRule="auto"/>
        <w:ind w:left="357" w:hanging="357"/>
        <w:jc w:val="both"/>
        <w:rPr>
          <w:rFonts w:ascii="Arial" w:eastAsia="SimHei" w:hAnsi="Arial" w:cs="Times New Roman"/>
          <w:kern w:val="2"/>
          <w:sz w:val="21"/>
          <w:szCs w:val="24"/>
          <w:lang w:eastAsia="zh-CN"/>
        </w:rPr>
      </w:pPr>
      <w:r>
        <w:rPr>
          <w:rFonts w:ascii="Arial" w:eastAsia="SimHei" w:hAnsi="Arial" w:cs="Times New Roman" w:hint="eastAsia"/>
          <w:kern w:val="2"/>
          <w:sz w:val="21"/>
          <w:szCs w:val="24"/>
          <w:lang w:eastAsia="zh-CN"/>
        </w:rPr>
        <w:t>The</w:t>
      </w:r>
      <w:r w:rsidR="002A7480" w:rsidRPr="002A7480">
        <w:rPr>
          <w:rFonts w:ascii="Arial" w:eastAsia="SimHei" w:hAnsi="Arial" w:cs="Times New Roman" w:hint="eastAsia"/>
          <w:kern w:val="2"/>
          <w:sz w:val="21"/>
          <w:szCs w:val="24"/>
          <w:lang w:eastAsia="zh-CN"/>
        </w:rPr>
        <w:t xml:space="preserve"> ice maker</w:t>
      </w:r>
      <w:r>
        <w:rPr>
          <w:rFonts w:ascii="Arial" w:eastAsia="SimHei" w:hAnsi="Arial" w:cs="Times New Roman"/>
          <w:kern w:val="2"/>
          <w:sz w:val="21"/>
          <w:szCs w:val="24"/>
          <w:lang w:eastAsia="zh-CN"/>
        </w:rPr>
        <w:t>’s exterior</w:t>
      </w:r>
      <w:r w:rsidR="002A7480" w:rsidRPr="002A7480">
        <w:rPr>
          <w:rFonts w:ascii="Arial" w:eastAsia="SimHei" w:hAnsi="Arial" w:cs="Times New Roman" w:hint="eastAsia"/>
          <w:kern w:val="2"/>
          <w:sz w:val="21"/>
          <w:szCs w:val="24"/>
          <w:lang w:eastAsia="zh-CN"/>
        </w:rPr>
        <w:t xml:space="preserve"> should be cleaned regularly with a mild detergent solution and warm water.</w:t>
      </w:r>
    </w:p>
    <w:p w:rsidR="002A7480" w:rsidRPr="002A7480" w:rsidRDefault="002A7480" w:rsidP="002A7480">
      <w:pPr>
        <w:widowControl w:val="0"/>
        <w:numPr>
          <w:ilvl w:val="0"/>
          <w:numId w:val="7"/>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Dry the interior and exterior with a soft cloth.</w:t>
      </w:r>
    </w:p>
    <w:p w:rsidR="002A7480" w:rsidRDefault="002A7480" w:rsidP="002A7480">
      <w:pPr>
        <w:widowControl w:val="0"/>
        <w:numPr>
          <w:ilvl w:val="0"/>
          <w:numId w:val="7"/>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When</w:t>
      </w:r>
      <w:r w:rsidRPr="002A7480">
        <w:rPr>
          <w:rFonts w:ascii="Arial" w:eastAsia="SimHei" w:hAnsi="Arial" w:cs="Times New Roman" w:hint="eastAsia"/>
          <w:kern w:val="2"/>
          <w:sz w:val="21"/>
          <w:szCs w:val="24"/>
          <w:lang w:eastAsia="zh-CN"/>
        </w:rPr>
        <w:t xml:space="preserve"> the machine is not in use for a long </w:t>
      </w:r>
      <w:r w:rsidR="007B1DD2">
        <w:rPr>
          <w:rFonts w:ascii="Arial" w:eastAsia="SimHei" w:hAnsi="Arial" w:cs="Times New Roman"/>
          <w:kern w:val="2"/>
          <w:sz w:val="21"/>
          <w:szCs w:val="24"/>
          <w:lang w:eastAsia="zh-CN"/>
        </w:rPr>
        <w:t xml:space="preserve">period of </w:t>
      </w:r>
      <w:r w:rsidRPr="002A7480">
        <w:rPr>
          <w:rFonts w:ascii="Arial" w:eastAsia="SimHei" w:hAnsi="Arial" w:cs="Times New Roman" w:hint="eastAsia"/>
          <w:kern w:val="2"/>
          <w:sz w:val="21"/>
          <w:szCs w:val="24"/>
          <w:lang w:eastAsia="zh-CN"/>
        </w:rPr>
        <w:t xml:space="preserve">time, open </w:t>
      </w:r>
      <w:r w:rsidR="007B1DD2">
        <w:rPr>
          <w:rFonts w:ascii="Arial" w:eastAsia="SimHei" w:hAnsi="Arial" w:cs="Times New Roman"/>
          <w:kern w:val="2"/>
          <w:sz w:val="21"/>
          <w:szCs w:val="24"/>
          <w:lang w:eastAsia="zh-CN"/>
        </w:rPr>
        <w:t xml:space="preserve">the </w:t>
      </w:r>
      <w:r w:rsidR="007B1DD2">
        <w:rPr>
          <w:rFonts w:ascii="Arial" w:eastAsia="SimHei" w:hAnsi="Arial" w:cs="Times New Roman" w:hint="eastAsia"/>
          <w:kern w:val="2"/>
          <w:sz w:val="21"/>
          <w:szCs w:val="24"/>
          <w:lang w:eastAsia="zh-CN"/>
        </w:rPr>
        <w:t>water drain</w:t>
      </w:r>
      <w:r w:rsidRPr="002A7480">
        <w:rPr>
          <w:rFonts w:ascii="Arial" w:eastAsia="SimHei" w:hAnsi="Arial" w:cs="Times New Roman" w:hint="eastAsia"/>
          <w:kern w:val="2"/>
          <w:sz w:val="21"/>
          <w:szCs w:val="24"/>
          <w:lang w:eastAsia="zh-CN"/>
        </w:rPr>
        <w:t xml:space="preserve"> cap to </w:t>
      </w:r>
      <w:r w:rsidR="007B1DD2">
        <w:rPr>
          <w:rFonts w:ascii="Arial" w:eastAsia="SimHei" w:hAnsi="Arial" w:cs="Times New Roman"/>
          <w:kern w:val="2"/>
          <w:sz w:val="21"/>
          <w:szCs w:val="24"/>
          <w:lang w:eastAsia="zh-CN"/>
        </w:rPr>
        <w:t xml:space="preserve">empty out the </w:t>
      </w:r>
      <w:r w:rsidRPr="002A7480">
        <w:rPr>
          <w:rFonts w:ascii="Arial" w:eastAsia="SimHei" w:hAnsi="Arial" w:cs="Times New Roman" w:hint="eastAsia"/>
          <w:kern w:val="2"/>
          <w:sz w:val="21"/>
          <w:szCs w:val="24"/>
          <w:lang w:eastAsia="zh-CN"/>
        </w:rPr>
        <w:t xml:space="preserve">water </w:t>
      </w:r>
      <w:r w:rsidR="007B1DD2">
        <w:rPr>
          <w:rFonts w:ascii="Arial" w:eastAsia="SimHei" w:hAnsi="Arial" w:cs="Times New Roman"/>
          <w:kern w:val="2"/>
          <w:sz w:val="21"/>
          <w:szCs w:val="24"/>
          <w:lang w:eastAsia="zh-CN"/>
        </w:rPr>
        <w:t>f</w:t>
      </w:r>
      <w:r w:rsidRPr="002A7480">
        <w:rPr>
          <w:rFonts w:ascii="Arial" w:eastAsia="SimHei" w:hAnsi="Arial" w:cs="Times New Roman" w:hint="eastAsia"/>
          <w:kern w:val="2"/>
          <w:sz w:val="21"/>
          <w:szCs w:val="24"/>
          <w:lang w:eastAsia="zh-CN"/>
        </w:rPr>
        <w:t>rom water reservoir.</w:t>
      </w:r>
      <w:r w:rsidRPr="002A7480">
        <w:rPr>
          <w:rFonts w:ascii="Arial" w:eastAsia="SimHei" w:hAnsi="Arial" w:cs="Times New Roman"/>
          <w:kern w:val="2"/>
          <w:sz w:val="21"/>
          <w:szCs w:val="24"/>
          <w:lang w:eastAsia="zh-CN"/>
        </w:rPr>
        <w:t xml:space="preserve">  </w:t>
      </w:r>
    </w:p>
    <w:p w:rsidR="005B1092" w:rsidRPr="002A7480" w:rsidRDefault="005B1092" w:rsidP="005B1092">
      <w:pPr>
        <w:widowControl w:val="0"/>
        <w:spacing w:after="0" w:line="240" w:lineRule="auto"/>
        <w:ind w:left="357"/>
        <w:jc w:val="both"/>
        <w:rPr>
          <w:rFonts w:ascii="Arial" w:eastAsia="SimHei" w:hAnsi="Arial" w:cs="Times New Roman"/>
          <w:kern w:val="2"/>
          <w:sz w:val="21"/>
          <w:szCs w:val="24"/>
          <w:lang w:eastAsia="zh-CN"/>
        </w:rPr>
      </w:pPr>
    </w:p>
    <w:p w:rsidR="002A7480" w:rsidRDefault="002A7480" w:rsidP="002A7480">
      <w:pPr>
        <w:widowControl w:val="0"/>
        <w:spacing w:after="0" w:line="240" w:lineRule="auto"/>
        <w:jc w:val="both"/>
        <w:rPr>
          <w:rFonts w:ascii="Arial" w:eastAsia="SimHei" w:hAnsi="Arial" w:cs="Arial"/>
          <w:kern w:val="2"/>
          <w:sz w:val="21"/>
          <w:szCs w:val="24"/>
          <w:lang w:eastAsia="zh-CN"/>
        </w:rPr>
      </w:pPr>
      <w:r w:rsidRPr="002A7480">
        <w:rPr>
          <w:rFonts w:ascii="Arial" w:eastAsia="SimHei" w:hAnsi="Arial" w:cs="Arial" w:hint="eastAsia"/>
          <w:b/>
          <w:kern w:val="2"/>
          <w:sz w:val="24"/>
          <w:szCs w:val="24"/>
          <w:lang w:eastAsia="zh-CN"/>
        </w:rPr>
        <w:t>Note:</w:t>
      </w:r>
      <w:r w:rsidRPr="002A7480">
        <w:rPr>
          <w:rFonts w:ascii="Arial" w:eastAsia="SimHei" w:hAnsi="Arial" w:cs="Arial" w:hint="eastAsia"/>
          <w:kern w:val="2"/>
          <w:sz w:val="21"/>
          <w:szCs w:val="24"/>
          <w:lang w:eastAsia="zh-CN"/>
        </w:rPr>
        <w:t xml:space="preserve"> </w:t>
      </w:r>
      <w:r w:rsidRPr="002A7480">
        <w:rPr>
          <w:rFonts w:ascii="Arial" w:eastAsia="SimHei" w:hAnsi="Arial" w:cs="Arial"/>
          <w:kern w:val="2"/>
          <w:sz w:val="21"/>
          <w:szCs w:val="24"/>
          <w:lang w:eastAsia="zh-CN"/>
        </w:rPr>
        <w:t>Blowing gas</w:t>
      </w:r>
      <w:r w:rsidRPr="002A7480">
        <w:rPr>
          <w:rFonts w:ascii="Arial" w:eastAsia="SimHei" w:hAnsi="Arial" w:cs="Arial" w:hint="eastAsia"/>
          <w:kern w:val="2"/>
          <w:sz w:val="21"/>
          <w:szCs w:val="24"/>
          <w:lang w:eastAsia="zh-CN"/>
        </w:rPr>
        <w:t xml:space="preserve"> inside the unit</w:t>
      </w:r>
      <w:r w:rsidRPr="002A7480">
        <w:rPr>
          <w:rFonts w:ascii="Arial" w:eastAsia="SimHei" w:hAnsi="Arial" w:cs="Arial"/>
          <w:kern w:val="2"/>
          <w:sz w:val="21"/>
          <w:szCs w:val="24"/>
          <w:lang w:eastAsia="zh-CN"/>
        </w:rPr>
        <w:t xml:space="preserve"> is </w:t>
      </w:r>
      <w:r w:rsidR="00F62D88">
        <w:rPr>
          <w:rFonts w:ascii="Arial" w:eastAsia="SimHei" w:hAnsi="Arial" w:cs="Arial"/>
          <w:kern w:val="2"/>
          <w:sz w:val="21"/>
          <w:szCs w:val="24"/>
          <w:lang w:eastAsia="zh-CN"/>
        </w:rPr>
        <w:t>flammable. D</w:t>
      </w:r>
      <w:r w:rsidRPr="002A7480">
        <w:rPr>
          <w:rFonts w:ascii="Arial" w:eastAsia="SimHei" w:hAnsi="Arial" w:cs="Arial"/>
          <w:kern w:val="2"/>
          <w:sz w:val="21"/>
          <w:szCs w:val="24"/>
          <w:lang w:eastAsia="zh-CN"/>
        </w:rPr>
        <w:t>isposal of these material</w:t>
      </w:r>
      <w:r w:rsidR="002F1D9B">
        <w:rPr>
          <w:rFonts w:ascii="Arial" w:eastAsia="SimHei" w:hAnsi="Arial" w:cs="Arial"/>
          <w:kern w:val="2"/>
          <w:sz w:val="21"/>
          <w:szCs w:val="24"/>
          <w:lang w:eastAsia="zh-CN"/>
        </w:rPr>
        <w:t>s</w:t>
      </w:r>
      <w:r w:rsidRPr="002A7480">
        <w:rPr>
          <w:rFonts w:ascii="Arial" w:eastAsia="SimHei" w:hAnsi="Arial" w:cs="Arial"/>
          <w:kern w:val="2"/>
          <w:sz w:val="21"/>
          <w:szCs w:val="24"/>
          <w:lang w:eastAsia="zh-CN"/>
        </w:rPr>
        <w:t xml:space="preserve"> shall be in accordance with national regulations.</w:t>
      </w:r>
    </w:p>
    <w:p w:rsidR="002F1D9B" w:rsidRPr="002A7480" w:rsidRDefault="002F1D9B" w:rsidP="002F1D9B">
      <w:pPr>
        <w:framePr w:w="8845" w:h="624" w:hRule="exact" w:wrap="notBeside" w:vAnchor="page" w:hAnchor="page" w:x="1816" w:y="4784"/>
        <w:widowControl w:val="0"/>
        <w:shd w:val="pct20" w:color="auto" w:fill="333333"/>
        <w:spacing w:after="0" w:line="240" w:lineRule="auto"/>
        <w:ind w:firstLineChars="100" w:firstLine="281"/>
        <w:jc w:val="both"/>
        <w:rPr>
          <w:rFonts w:ascii="Arial Black" w:eastAsia="SimHei" w:hAnsi="Arial Black" w:cs="Times New Roman"/>
          <w:b/>
          <w:i/>
          <w:iCs/>
          <w:color w:val="FFFFFF"/>
          <w:sz w:val="28"/>
          <w:szCs w:val="20"/>
          <w:lang w:eastAsia="zh-CN" w:bidi="he-IL"/>
        </w:rPr>
      </w:pPr>
      <w:r w:rsidRPr="002A7480">
        <w:rPr>
          <w:rFonts w:ascii="Arial Black" w:eastAsia="SimHei" w:hAnsi="Arial Black" w:cs="Times New Roman"/>
          <w:b/>
          <w:i/>
          <w:iCs/>
          <w:color w:val="FFFFFF"/>
          <w:sz w:val="28"/>
          <w:szCs w:val="20"/>
          <w:lang w:eastAsia="zh-CN" w:bidi="he-IL"/>
        </w:rPr>
        <w:t>USING YOUR ICE</w:t>
      </w:r>
      <w:r w:rsidRPr="002A7480">
        <w:rPr>
          <w:rFonts w:ascii="Arial Black" w:eastAsia="SimHei" w:hAnsi="Arial Black" w:cs="Times New Roman" w:hint="eastAsia"/>
          <w:b/>
          <w:i/>
          <w:iCs/>
          <w:color w:val="FFFFFF"/>
          <w:sz w:val="28"/>
          <w:szCs w:val="20"/>
          <w:lang w:eastAsia="zh-CN" w:bidi="he-IL"/>
        </w:rPr>
        <w:t xml:space="preserve"> </w:t>
      </w:r>
      <w:r w:rsidRPr="002A7480">
        <w:rPr>
          <w:rFonts w:ascii="Arial Black" w:eastAsia="SimHei" w:hAnsi="Arial Black" w:cs="Times New Roman"/>
          <w:b/>
          <w:i/>
          <w:iCs/>
          <w:color w:val="FFFFFF"/>
          <w:sz w:val="28"/>
          <w:szCs w:val="20"/>
          <w:lang w:eastAsia="zh-CN" w:bidi="he-IL"/>
        </w:rPr>
        <w:t>MAKER</w:t>
      </w:r>
    </w:p>
    <w:p w:rsidR="005701B3" w:rsidRDefault="005701B3" w:rsidP="002A7480">
      <w:pPr>
        <w:widowControl w:val="0"/>
        <w:spacing w:after="0" w:line="240" w:lineRule="auto"/>
        <w:jc w:val="both"/>
        <w:rPr>
          <w:rFonts w:ascii="Arial" w:eastAsia="SimHei" w:hAnsi="Arial" w:cs="Arial"/>
          <w:kern w:val="2"/>
          <w:sz w:val="21"/>
          <w:szCs w:val="24"/>
          <w:lang w:eastAsia="zh-CN"/>
        </w:rPr>
      </w:pPr>
    </w:p>
    <w:p w:rsidR="002A7480" w:rsidRDefault="002A7480" w:rsidP="002A7480">
      <w:pPr>
        <w:widowControl w:val="0"/>
        <w:spacing w:after="0" w:line="240" w:lineRule="auto"/>
        <w:jc w:val="both"/>
        <w:rPr>
          <w:rFonts w:ascii="Arial" w:eastAsia="SimHei" w:hAnsi="Arial" w:cs="Times New Roman"/>
          <w:kern w:val="2"/>
          <w:sz w:val="21"/>
          <w:szCs w:val="24"/>
          <w:lang w:eastAsia="zh-CN"/>
        </w:rPr>
      </w:pPr>
    </w:p>
    <w:p w:rsidR="00BD0823" w:rsidRPr="002A7480" w:rsidRDefault="00BD0823" w:rsidP="002A7480">
      <w:pPr>
        <w:widowControl w:val="0"/>
        <w:spacing w:after="0" w:line="240" w:lineRule="auto"/>
        <w:jc w:val="both"/>
        <w:rPr>
          <w:rFonts w:ascii="Arial" w:eastAsia="SimHei" w:hAnsi="Arial" w:cs="Times New Roman"/>
          <w:kern w:val="2"/>
          <w:sz w:val="21"/>
          <w:szCs w:val="24"/>
          <w:lang w:eastAsia="zh-CN"/>
        </w:rPr>
      </w:pPr>
    </w:p>
    <w:p w:rsidR="00272FB1" w:rsidRDefault="002A7480" w:rsidP="00272FB1">
      <w:pPr>
        <w:widowControl w:val="0"/>
        <w:numPr>
          <w:ilvl w:val="0"/>
          <w:numId w:val="8"/>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 xml:space="preserve">Open the cover, remove the ice basket and pour water into </w:t>
      </w:r>
      <w:r w:rsidR="002F1D9B">
        <w:rPr>
          <w:rFonts w:ascii="Arial" w:eastAsia="SimHei" w:hAnsi="Arial" w:cs="Times New Roman"/>
          <w:kern w:val="2"/>
          <w:sz w:val="21"/>
          <w:szCs w:val="24"/>
          <w:lang w:eastAsia="zh-CN"/>
        </w:rPr>
        <w:t xml:space="preserve">the </w:t>
      </w:r>
      <w:r w:rsidRPr="002A7480">
        <w:rPr>
          <w:rFonts w:ascii="Arial" w:eastAsia="SimHei" w:hAnsi="Arial" w:cs="Times New Roman" w:hint="eastAsia"/>
          <w:kern w:val="2"/>
          <w:sz w:val="21"/>
          <w:szCs w:val="24"/>
          <w:lang w:eastAsia="zh-CN"/>
        </w:rPr>
        <w:t>water reservoir</w:t>
      </w:r>
      <w:r w:rsidRPr="002A7480">
        <w:rPr>
          <w:rFonts w:ascii="Arial" w:eastAsia="SimHei" w:hAnsi="Arial" w:cs="Times New Roman"/>
          <w:kern w:val="2"/>
          <w:sz w:val="21"/>
          <w:szCs w:val="24"/>
          <w:lang w:eastAsia="zh-CN"/>
        </w:rPr>
        <w:t>.</w:t>
      </w:r>
    </w:p>
    <w:p w:rsidR="002A7480" w:rsidRPr="00272FB1" w:rsidRDefault="002A7480" w:rsidP="00272FB1">
      <w:pPr>
        <w:widowControl w:val="0"/>
        <w:numPr>
          <w:ilvl w:val="0"/>
          <w:numId w:val="8"/>
        </w:numPr>
        <w:spacing w:after="0" w:line="240" w:lineRule="auto"/>
        <w:ind w:left="357" w:hanging="357"/>
        <w:jc w:val="both"/>
        <w:rPr>
          <w:rFonts w:ascii="Arial" w:eastAsia="SimHei" w:hAnsi="Arial" w:cs="Times New Roman"/>
          <w:kern w:val="2"/>
          <w:sz w:val="21"/>
          <w:szCs w:val="24"/>
          <w:lang w:eastAsia="zh-CN"/>
        </w:rPr>
      </w:pPr>
      <w:r w:rsidRPr="00272FB1">
        <w:rPr>
          <w:rFonts w:ascii="Arial" w:eastAsia="SimHei" w:hAnsi="Arial" w:cs="Times New Roman"/>
          <w:kern w:val="2"/>
          <w:sz w:val="21"/>
          <w:szCs w:val="24"/>
          <w:lang w:eastAsia="zh-CN"/>
        </w:rPr>
        <w:t>Keep water level below the level mark.</w:t>
      </w:r>
    </w:p>
    <w:p w:rsidR="002A7480" w:rsidRPr="002A7480" w:rsidRDefault="002A7480" w:rsidP="002A7480">
      <w:pPr>
        <w:widowControl w:val="0"/>
        <w:numPr>
          <w:ilvl w:val="0"/>
          <w:numId w:val="8"/>
        </w:numPr>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Press “</w:t>
      </w:r>
      <w:r w:rsidRPr="002A7480">
        <w:rPr>
          <w:rFonts w:ascii="Arial" w:eastAsia="SimHei" w:hAnsi="Arial" w:cs="Times New Roman" w:hint="eastAsia"/>
          <w:kern w:val="2"/>
          <w:sz w:val="21"/>
          <w:szCs w:val="24"/>
          <w:lang w:eastAsia="zh-CN"/>
        </w:rPr>
        <w:t>ON/OFF</w:t>
      </w:r>
      <w:r w:rsidRPr="002A7480">
        <w:rPr>
          <w:rFonts w:ascii="Arial" w:eastAsia="SimHei" w:hAnsi="Arial" w:cs="Times New Roman"/>
          <w:kern w:val="2"/>
          <w:sz w:val="21"/>
          <w:szCs w:val="24"/>
          <w:lang w:eastAsia="zh-CN"/>
        </w:rPr>
        <w:t xml:space="preserve">” </w:t>
      </w:r>
      <w:r w:rsidRPr="002A7480">
        <w:rPr>
          <w:rFonts w:ascii="Arial" w:eastAsia="SimHei" w:hAnsi="Arial" w:cs="Times New Roman" w:hint="eastAsia"/>
          <w:kern w:val="2"/>
          <w:sz w:val="21"/>
          <w:szCs w:val="24"/>
          <w:lang w:eastAsia="zh-CN"/>
        </w:rPr>
        <w:t xml:space="preserve">button </w:t>
      </w:r>
      <w:r w:rsidRPr="002A7480">
        <w:rPr>
          <w:rFonts w:ascii="Arial" w:eastAsia="SimHei" w:hAnsi="Arial" w:cs="Times New Roman"/>
          <w:kern w:val="2"/>
          <w:sz w:val="21"/>
          <w:szCs w:val="24"/>
          <w:lang w:eastAsia="zh-CN"/>
        </w:rPr>
        <w:t xml:space="preserve">on the control panel to </w:t>
      </w:r>
      <w:r w:rsidR="00011648">
        <w:rPr>
          <w:rFonts w:ascii="Arial" w:eastAsia="SimHei" w:hAnsi="Arial" w:cs="Times New Roman" w:hint="eastAsia"/>
          <w:kern w:val="2"/>
          <w:sz w:val="21"/>
          <w:szCs w:val="24"/>
          <w:lang w:eastAsia="zh-CN"/>
        </w:rPr>
        <w:t>turn</w:t>
      </w:r>
      <w:r w:rsidRPr="002A7480">
        <w:rPr>
          <w:rFonts w:ascii="Arial" w:eastAsia="SimHei" w:hAnsi="Arial" w:cs="Times New Roman" w:hint="eastAsia"/>
          <w:kern w:val="2"/>
          <w:sz w:val="21"/>
          <w:szCs w:val="24"/>
          <w:lang w:eastAsia="zh-CN"/>
        </w:rPr>
        <w:t xml:space="preserve"> the unit</w:t>
      </w:r>
      <w:r w:rsidR="00011648">
        <w:rPr>
          <w:rFonts w:ascii="Arial" w:eastAsia="SimHei" w:hAnsi="Arial" w:cs="Times New Roman"/>
          <w:kern w:val="2"/>
          <w:sz w:val="21"/>
          <w:szCs w:val="24"/>
          <w:lang w:eastAsia="zh-CN"/>
        </w:rPr>
        <w:t xml:space="preserve"> on so as </w:t>
      </w:r>
      <w:r w:rsidRPr="002A7480">
        <w:rPr>
          <w:rFonts w:ascii="Arial" w:eastAsia="SimHei" w:hAnsi="Arial" w:cs="Times New Roman" w:hint="eastAsia"/>
          <w:kern w:val="2"/>
          <w:sz w:val="21"/>
          <w:szCs w:val="24"/>
          <w:lang w:eastAsia="zh-CN"/>
        </w:rPr>
        <w:t xml:space="preserve">to </w:t>
      </w:r>
      <w:r w:rsidRPr="002A7480">
        <w:rPr>
          <w:rFonts w:ascii="Arial" w:eastAsia="SimHei" w:hAnsi="Arial" w:cs="Times New Roman"/>
          <w:kern w:val="2"/>
          <w:sz w:val="21"/>
          <w:szCs w:val="24"/>
          <w:lang w:eastAsia="zh-CN"/>
        </w:rPr>
        <w:t>begin the ice making cycle.</w:t>
      </w:r>
    </w:p>
    <w:p w:rsidR="002A7480" w:rsidRPr="002A7480" w:rsidRDefault="002A7480" w:rsidP="002A7480">
      <w:pPr>
        <w:widowControl w:val="0"/>
        <w:numPr>
          <w:ilvl w:val="0"/>
          <w:numId w:val="8"/>
        </w:numPr>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 xml:space="preserve">Select the size of the ice cube by pressing the “Select” button. </w:t>
      </w:r>
      <w:r w:rsidRPr="002A7480">
        <w:rPr>
          <w:rFonts w:ascii="Arial" w:eastAsia="SimHei" w:hAnsi="Arial" w:cs="Times New Roman" w:hint="eastAsia"/>
          <w:kern w:val="2"/>
          <w:sz w:val="21"/>
          <w:szCs w:val="24"/>
          <w:lang w:eastAsia="zh-CN"/>
        </w:rPr>
        <w:t>Three sizes: SMALL, MEDIUM or LARGE can be selected:</w:t>
      </w:r>
    </w:p>
    <w:p w:rsidR="002A7480" w:rsidRPr="002A7480" w:rsidRDefault="002A7480" w:rsidP="002A7480">
      <w:pPr>
        <w:widowControl w:val="0"/>
        <w:spacing w:after="0" w:line="240" w:lineRule="auto"/>
        <w:ind w:left="360"/>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object w:dxaOrig="6441" w:dyaOrig="2568">
          <v:shape id="对象 4" o:spid="_x0000_i1026" type="#_x0000_t75" style="width:199.1pt;height:79.5pt;mso-wrap-style:square;mso-position-horizontal-relative:page;mso-position-vertical-relative:page" o:ole="">
            <v:imagedata r:id="rId14" o:title="" croptop="22229f" cropbottom="20679f" cropleft="11311f" cropright="24496f"/>
          </v:shape>
          <o:OLEObject Type="Embed" ProgID="AutoCAD.Drawing.16" ShapeID="对象 4" DrawAspect="Content" ObjectID="_1534064573" r:id="rId15"/>
        </w:object>
      </w:r>
    </w:p>
    <w:p w:rsidR="002A7480" w:rsidRPr="002A7480" w:rsidRDefault="002A7480" w:rsidP="002A7480">
      <w:pPr>
        <w:widowControl w:val="0"/>
        <w:spacing w:after="0" w:line="240" w:lineRule="auto"/>
        <w:ind w:leftChars="200" w:left="440"/>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If the room temperature is lower than 60</w:t>
      </w:r>
      <w:r w:rsidRPr="002A7480">
        <w:rPr>
          <w:rFonts w:ascii="SimHei" w:eastAsia="SimHei" w:hAnsi="Arial" w:cs="Times New Roman" w:hint="eastAsia"/>
          <w:kern w:val="2"/>
          <w:sz w:val="21"/>
          <w:szCs w:val="24"/>
          <w:lang w:eastAsia="zh-CN"/>
        </w:rPr>
        <w:t>℉</w:t>
      </w:r>
      <w:r w:rsidRPr="002A7480">
        <w:rPr>
          <w:rFonts w:ascii="Arial" w:eastAsia="SimHei" w:hAnsi="Arial" w:cs="Arial"/>
          <w:kern w:val="2"/>
          <w:sz w:val="21"/>
          <w:szCs w:val="24"/>
          <w:lang w:eastAsia="zh-CN"/>
        </w:rPr>
        <w:t>, it is recommended to select the small or medium ice sign button</w:t>
      </w:r>
      <w:r w:rsidRPr="002A7480">
        <w:rPr>
          <w:rFonts w:ascii="Arial" w:eastAsia="SimHei" w:hAnsi="Arial" w:cs="Times New Roman"/>
          <w:kern w:val="2"/>
          <w:sz w:val="21"/>
          <w:szCs w:val="24"/>
          <w:lang w:eastAsia="zh-CN"/>
        </w:rPr>
        <w:t xml:space="preserve"> in order to avoid </w:t>
      </w:r>
      <w:r w:rsidR="009718B3">
        <w:rPr>
          <w:rFonts w:ascii="Arial" w:eastAsia="SimHei" w:hAnsi="Arial" w:cs="Times New Roman"/>
          <w:kern w:val="2"/>
          <w:sz w:val="21"/>
          <w:szCs w:val="24"/>
          <w:lang w:eastAsia="zh-CN"/>
        </w:rPr>
        <w:t xml:space="preserve">the </w:t>
      </w:r>
      <w:r w:rsidRPr="002A7480">
        <w:rPr>
          <w:rFonts w:ascii="Arial" w:eastAsia="SimHei" w:hAnsi="Arial" w:cs="Times New Roman"/>
          <w:kern w:val="2"/>
          <w:sz w:val="21"/>
          <w:szCs w:val="24"/>
          <w:lang w:eastAsia="zh-CN"/>
        </w:rPr>
        <w:t>ice sticking together.</w:t>
      </w:r>
    </w:p>
    <w:p w:rsidR="002A7480" w:rsidRPr="002A7480" w:rsidRDefault="002A7480" w:rsidP="002A7480">
      <w:pPr>
        <w:widowControl w:val="0"/>
        <w:numPr>
          <w:ilvl w:val="0"/>
          <w:numId w:val="8"/>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 xml:space="preserve">The </w:t>
      </w:r>
      <w:r w:rsidRPr="002A7480">
        <w:rPr>
          <w:rFonts w:ascii="Arial" w:eastAsia="SimHei" w:hAnsi="Arial" w:cs="Times New Roman" w:hint="eastAsia"/>
          <w:kern w:val="2"/>
          <w:sz w:val="21"/>
          <w:szCs w:val="24"/>
          <w:lang w:eastAsia="zh-CN"/>
        </w:rPr>
        <w:t>i</w:t>
      </w:r>
      <w:r w:rsidRPr="002A7480">
        <w:rPr>
          <w:rFonts w:ascii="Arial" w:eastAsia="SimHei" w:hAnsi="Arial" w:cs="Times New Roman"/>
          <w:kern w:val="2"/>
          <w:sz w:val="21"/>
          <w:szCs w:val="24"/>
          <w:lang w:eastAsia="zh-CN"/>
        </w:rPr>
        <w:t>ce</w:t>
      </w:r>
      <w:r w:rsidRPr="002A7480">
        <w:rPr>
          <w:rFonts w:ascii="Arial" w:eastAsia="SimHei" w:hAnsi="Arial" w:cs="Times New Roman" w:hint="eastAsia"/>
          <w:kern w:val="2"/>
          <w:sz w:val="21"/>
          <w:szCs w:val="24"/>
          <w:lang w:eastAsia="zh-CN"/>
        </w:rPr>
        <w:t xml:space="preserve"> </w:t>
      </w:r>
      <w:r w:rsidRPr="002A7480">
        <w:rPr>
          <w:rFonts w:ascii="Arial" w:eastAsia="SimHei" w:hAnsi="Arial" w:cs="Times New Roman"/>
          <w:kern w:val="2"/>
          <w:sz w:val="21"/>
          <w:szCs w:val="24"/>
          <w:lang w:eastAsia="zh-CN"/>
        </w:rPr>
        <w:t xml:space="preserve">making cycle lasts </w:t>
      </w:r>
      <w:r w:rsidRPr="002A7480">
        <w:rPr>
          <w:rFonts w:ascii="Arial" w:eastAsia="SimHei" w:hAnsi="Arial" w:cs="Times New Roman" w:hint="eastAsia"/>
          <w:kern w:val="2"/>
          <w:sz w:val="21"/>
          <w:szCs w:val="24"/>
          <w:lang w:eastAsia="zh-CN"/>
        </w:rPr>
        <w:t>6</w:t>
      </w:r>
      <w:r w:rsidRPr="002A7480">
        <w:rPr>
          <w:rFonts w:ascii="Arial" w:eastAsia="SimHei" w:hAnsi="Arial" w:cs="Times New Roman"/>
          <w:kern w:val="2"/>
          <w:sz w:val="21"/>
          <w:szCs w:val="24"/>
          <w:lang w:eastAsia="zh-CN"/>
        </w:rPr>
        <w:t xml:space="preserve"> to </w:t>
      </w:r>
      <w:r w:rsidRPr="002A7480">
        <w:rPr>
          <w:rFonts w:ascii="Arial" w:eastAsia="SimHei" w:hAnsi="Arial" w:cs="Times New Roman" w:hint="eastAsia"/>
          <w:kern w:val="2"/>
          <w:sz w:val="21"/>
          <w:szCs w:val="24"/>
          <w:lang w:eastAsia="zh-CN"/>
        </w:rPr>
        <w:t>13</w:t>
      </w:r>
      <w:r w:rsidRPr="002A7480">
        <w:rPr>
          <w:rFonts w:ascii="Arial" w:eastAsia="SimHei" w:hAnsi="Arial" w:cs="Times New Roman"/>
          <w:kern w:val="2"/>
          <w:sz w:val="21"/>
          <w:szCs w:val="24"/>
          <w:lang w:eastAsia="zh-CN"/>
        </w:rPr>
        <w:t xml:space="preserve"> minutes, depending on the size of the ice cube selection</w:t>
      </w:r>
      <w:r w:rsidRPr="002A7480">
        <w:rPr>
          <w:rFonts w:ascii="Arial" w:eastAsia="SimHei" w:hAnsi="Arial" w:cs="Times New Roman" w:hint="eastAsia"/>
          <w:kern w:val="2"/>
          <w:sz w:val="21"/>
          <w:szCs w:val="24"/>
          <w:lang w:eastAsia="zh-CN"/>
        </w:rPr>
        <w:t xml:space="preserve"> and the ambient temperature</w:t>
      </w:r>
      <w:r w:rsidRPr="002A7480">
        <w:rPr>
          <w:rFonts w:ascii="Arial" w:eastAsia="SimHei" w:hAnsi="Arial" w:cs="Times New Roman"/>
          <w:kern w:val="2"/>
          <w:sz w:val="21"/>
          <w:szCs w:val="24"/>
          <w:lang w:eastAsia="zh-CN"/>
        </w:rPr>
        <w:t>.</w:t>
      </w:r>
      <w:r w:rsidR="00BD4E30">
        <w:rPr>
          <w:rFonts w:ascii="Arial" w:eastAsia="SimHei" w:hAnsi="Arial" w:cs="Times New Roman" w:hint="eastAsia"/>
          <w:kern w:val="2"/>
          <w:sz w:val="21"/>
          <w:szCs w:val="24"/>
          <w:lang w:eastAsia="zh-CN"/>
        </w:rPr>
        <w:t xml:space="preserve"> In </w:t>
      </w:r>
      <w:r w:rsidRPr="002A7480">
        <w:rPr>
          <w:rFonts w:ascii="Arial" w:eastAsia="SimHei" w:hAnsi="Arial" w:cs="Times New Roman" w:hint="eastAsia"/>
          <w:kern w:val="2"/>
          <w:sz w:val="21"/>
          <w:szCs w:val="24"/>
          <w:lang w:eastAsia="zh-CN"/>
        </w:rPr>
        <w:t>extreme hot room te</w:t>
      </w:r>
      <w:r w:rsidR="00BD4E30">
        <w:rPr>
          <w:rFonts w:ascii="Arial" w:eastAsia="SimHei" w:hAnsi="Arial" w:cs="Times New Roman" w:hint="eastAsia"/>
          <w:kern w:val="2"/>
          <w:sz w:val="21"/>
          <w:szCs w:val="24"/>
          <w:lang w:eastAsia="zh-CN"/>
        </w:rPr>
        <w:t>mperature, ice-making time may vary</w:t>
      </w:r>
      <w:r w:rsidRPr="002A7480">
        <w:rPr>
          <w:rFonts w:ascii="Arial" w:eastAsia="SimHei" w:hAnsi="Arial" w:cs="Times New Roman" w:hint="eastAsia"/>
          <w:kern w:val="2"/>
          <w:sz w:val="21"/>
          <w:szCs w:val="24"/>
          <w:lang w:eastAsia="zh-CN"/>
        </w:rPr>
        <w:t xml:space="preserve">. </w:t>
      </w:r>
    </w:p>
    <w:p w:rsidR="00D027EB" w:rsidRDefault="002A7480" w:rsidP="00D027EB">
      <w:pPr>
        <w:widowControl w:val="0"/>
        <w:numPr>
          <w:ilvl w:val="0"/>
          <w:numId w:val="8"/>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While the icemaker is on, verify water level periodically. If water pump can’t inject water, the ice</w:t>
      </w:r>
      <w:r w:rsidRPr="002A7480">
        <w:rPr>
          <w:rFonts w:ascii="Arial" w:eastAsia="SimHei" w:hAnsi="Arial" w:cs="Times New Roman" w:hint="eastAsia"/>
          <w:kern w:val="2"/>
          <w:sz w:val="21"/>
          <w:szCs w:val="24"/>
          <w:lang w:eastAsia="zh-CN"/>
        </w:rPr>
        <w:t xml:space="preserve"> </w:t>
      </w:r>
      <w:r w:rsidRPr="002A7480">
        <w:rPr>
          <w:rFonts w:ascii="Arial" w:eastAsia="SimHei" w:hAnsi="Arial" w:cs="Times New Roman"/>
          <w:kern w:val="2"/>
          <w:sz w:val="21"/>
          <w:szCs w:val="24"/>
          <w:lang w:eastAsia="zh-CN"/>
        </w:rPr>
        <w:t>maker will stop automatically, and the “</w:t>
      </w:r>
      <w:r w:rsidRPr="002A7480">
        <w:rPr>
          <w:rFonts w:ascii="Arial" w:eastAsia="SimHei" w:hAnsi="Arial" w:cs="Times New Roman"/>
          <w:kern w:val="2"/>
          <w:sz w:val="21"/>
          <w:szCs w:val="24"/>
          <w:lang w:eastAsia="zh-CN"/>
        </w:rPr>
        <w:object w:dxaOrig="2176" w:dyaOrig="3660">
          <v:shape id="对象 5" o:spid="_x0000_i1027" type="#_x0000_t75" style="width:16.9pt;height:28.15pt;mso-wrap-style:square;mso-position-horizontal-relative:page;mso-position-vertical-relative:page" o:ole="">
            <v:imagedata r:id="rId16" o:title="" croptop="19285f" cropbottom="12134f" cropleft="13594f" cropright="41672f"/>
          </v:shape>
          <o:OLEObject Type="Embed" ProgID="AutoCAD.Drawing.16" ShapeID="对象 5" DrawAspect="Content" ObjectID="_1534064574" r:id="rId17"/>
        </w:object>
      </w:r>
      <w:r w:rsidRPr="002A7480">
        <w:rPr>
          <w:rFonts w:ascii="Arial" w:eastAsia="SimHei" w:hAnsi="Arial" w:cs="Times New Roman"/>
          <w:kern w:val="2"/>
          <w:sz w:val="21"/>
          <w:szCs w:val="24"/>
          <w:lang w:eastAsia="zh-CN"/>
        </w:rPr>
        <w:t xml:space="preserve">” </w:t>
      </w:r>
      <w:r w:rsidRPr="002A7480">
        <w:rPr>
          <w:rFonts w:ascii="Arial" w:eastAsia="SimHei" w:hAnsi="Arial" w:cs="Times New Roman" w:hint="eastAsia"/>
          <w:kern w:val="2"/>
          <w:sz w:val="21"/>
          <w:szCs w:val="24"/>
          <w:lang w:eastAsia="zh-CN"/>
        </w:rPr>
        <w:t>symbol</w:t>
      </w:r>
      <w:r w:rsidRPr="002A7480">
        <w:rPr>
          <w:rFonts w:ascii="Arial" w:eastAsia="SimHei" w:hAnsi="Arial" w:cs="Times New Roman"/>
          <w:kern w:val="2"/>
          <w:sz w:val="21"/>
          <w:szCs w:val="24"/>
          <w:lang w:eastAsia="zh-CN"/>
        </w:rPr>
        <w:t xml:space="preserve"> will </w:t>
      </w:r>
      <w:r w:rsidRPr="002A7480">
        <w:rPr>
          <w:rFonts w:ascii="Arial" w:eastAsia="SimHei" w:hAnsi="Arial" w:cs="Times New Roman" w:hint="eastAsia"/>
          <w:kern w:val="2"/>
          <w:sz w:val="21"/>
          <w:szCs w:val="24"/>
          <w:lang w:eastAsia="zh-CN"/>
        </w:rPr>
        <w:t xml:space="preserve">flash in </w:t>
      </w:r>
      <w:r w:rsidR="00097CC4">
        <w:rPr>
          <w:rFonts w:ascii="Arial" w:eastAsia="SimHei" w:hAnsi="Arial" w:cs="Times New Roman"/>
          <w:kern w:val="2"/>
          <w:sz w:val="21"/>
          <w:szCs w:val="24"/>
          <w:lang w:eastAsia="zh-CN"/>
        </w:rPr>
        <w:t xml:space="preserve">the </w:t>
      </w:r>
      <w:r w:rsidRPr="002A7480">
        <w:rPr>
          <w:rFonts w:ascii="Arial" w:eastAsia="SimHei" w:hAnsi="Arial" w:cs="Times New Roman" w:hint="eastAsia"/>
          <w:kern w:val="2"/>
          <w:sz w:val="21"/>
          <w:szCs w:val="24"/>
          <w:lang w:eastAsia="zh-CN"/>
        </w:rPr>
        <w:t>LCD display window</w:t>
      </w:r>
      <w:r w:rsidRPr="002A7480">
        <w:rPr>
          <w:rFonts w:ascii="Arial" w:eastAsia="SimHei" w:hAnsi="Arial" w:cs="Times New Roman"/>
          <w:kern w:val="2"/>
          <w:sz w:val="21"/>
          <w:szCs w:val="24"/>
          <w:lang w:eastAsia="zh-CN"/>
        </w:rPr>
        <w:t>.</w:t>
      </w:r>
    </w:p>
    <w:p w:rsidR="002A7480" w:rsidRPr="00D027EB" w:rsidRDefault="002A7480" w:rsidP="00D027EB">
      <w:pPr>
        <w:widowControl w:val="0"/>
        <w:numPr>
          <w:ilvl w:val="0"/>
          <w:numId w:val="8"/>
        </w:numPr>
        <w:spacing w:after="0" w:line="240" w:lineRule="auto"/>
        <w:ind w:left="357" w:hanging="357"/>
        <w:jc w:val="both"/>
        <w:rPr>
          <w:rFonts w:ascii="Arial" w:eastAsia="SimHei" w:hAnsi="Arial" w:cs="Times New Roman"/>
          <w:kern w:val="2"/>
          <w:sz w:val="21"/>
          <w:szCs w:val="24"/>
          <w:lang w:eastAsia="zh-CN"/>
        </w:rPr>
      </w:pPr>
      <w:r w:rsidRPr="00D027EB">
        <w:rPr>
          <w:rFonts w:ascii="Arial" w:eastAsia="SimHei" w:hAnsi="Arial" w:cs="Times New Roman" w:hint="eastAsia"/>
          <w:kern w:val="2"/>
          <w:sz w:val="21"/>
          <w:szCs w:val="24"/>
          <w:lang w:eastAsia="zh-CN"/>
        </w:rPr>
        <w:t>F</w:t>
      </w:r>
      <w:r w:rsidRPr="00D027EB">
        <w:rPr>
          <w:rFonts w:ascii="Arial" w:eastAsia="SimHei" w:hAnsi="Arial" w:cs="Times New Roman"/>
          <w:kern w:val="2"/>
          <w:sz w:val="21"/>
          <w:szCs w:val="24"/>
          <w:lang w:eastAsia="zh-CN"/>
        </w:rPr>
        <w:t>ill water up to the level mark and press “</w:t>
      </w:r>
      <w:r w:rsidRPr="00D027EB">
        <w:rPr>
          <w:rFonts w:ascii="Arial" w:eastAsia="SimHei" w:hAnsi="Arial" w:cs="Times New Roman" w:hint="eastAsia"/>
          <w:kern w:val="2"/>
          <w:sz w:val="21"/>
          <w:szCs w:val="24"/>
          <w:lang w:eastAsia="zh-CN"/>
        </w:rPr>
        <w:t>ON/OFF</w:t>
      </w:r>
      <w:r w:rsidRPr="00D027EB">
        <w:rPr>
          <w:rFonts w:ascii="Arial" w:eastAsia="SimHei" w:hAnsi="Arial" w:cs="Times New Roman"/>
          <w:kern w:val="2"/>
          <w:sz w:val="21"/>
          <w:szCs w:val="24"/>
          <w:lang w:eastAsia="zh-CN"/>
        </w:rPr>
        <w:t xml:space="preserve">” </w:t>
      </w:r>
      <w:r w:rsidRPr="00D027EB">
        <w:rPr>
          <w:rFonts w:ascii="Arial" w:eastAsia="SimHei" w:hAnsi="Arial" w:cs="Times New Roman" w:hint="eastAsia"/>
          <w:kern w:val="2"/>
          <w:sz w:val="21"/>
          <w:szCs w:val="24"/>
          <w:lang w:eastAsia="zh-CN"/>
        </w:rPr>
        <w:t xml:space="preserve">button two times </w:t>
      </w:r>
      <w:r w:rsidRPr="00D027EB">
        <w:rPr>
          <w:rFonts w:ascii="Arial" w:eastAsia="SimHei" w:hAnsi="Arial" w:cs="Times New Roman"/>
          <w:kern w:val="2"/>
          <w:sz w:val="21"/>
          <w:szCs w:val="24"/>
          <w:lang w:eastAsia="zh-CN"/>
        </w:rPr>
        <w:t>again</w:t>
      </w:r>
      <w:r w:rsidRPr="00D027EB">
        <w:rPr>
          <w:rFonts w:ascii="Arial" w:eastAsia="SimHei" w:hAnsi="Arial" w:cs="Times New Roman" w:hint="eastAsia"/>
          <w:kern w:val="2"/>
          <w:sz w:val="21"/>
          <w:szCs w:val="24"/>
          <w:lang w:eastAsia="zh-CN"/>
        </w:rPr>
        <w:t xml:space="preserve"> to turn on the unit again</w:t>
      </w:r>
      <w:r w:rsidRPr="00D027EB">
        <w:rPr>
          <w:rFonts w:ascii="Arial" w:eastAsia="SimHei" w:hAnsi="Arial" w:cs="Times New Roman"/>
          <w:kern w:val="2"/>
          <w:sz w:val="21"/>
          <w:szCs w:val="24"/>
          <w:lang w:eastAsia="zh-CN"/>
        </w:rPr>
        <w:t>.</w:t>
      </w:r>
      <w:r w:rsidRPr="00D027EB">
        <w:rPr>
          <w:rFonts w:ascii="Arial" w:eastAsia="SimHei" w:hAnsi="Arial" w:cs="Times New Roman" w:hint="eastAsia"/>
          <w:kern w:val="2"/>
          <w:sz w:val="21"/>
          <w:szCs w:val="24"/>
          <w:lang w:eastAsia="zh-CN"/>
        </w:rPr>
        <w:t xml:space="preserve"> </w:t>
      </w:r>
      <w:r w:rsidRPr="00D027EB">
        <w:rPr>
          <w:rFonts w:ascii="Arial" w:eastAsia="SimHei" w:hAnsi="Arial" w:cs="Times New Roman"/>
          <w:kern w:val="2"/>
          <w:sz w:val="21"/>
          <w:szCs w:val="24"/>
          <w:lang w:eastAsia="zh-CN"/>
        </w:rPr>
        <w:t>Allow the refrigerant liquid inside the compressor at least 3 minutes to settle before restarting.</w:t>
      </w:r>
    </w:p>
    <w:p w:rsidR="002A7480" w:rsidRPr="002A7480" w:rsidRDefault="002A7480" w:rsidP="002A7480">
      <w:pPr>
        <w:widowControl w:val="0"/>
        <w:numPr>
          <w:ilvl w:val="0"/>
          <w:numId w:val="8"/>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The ice</w:t>
      </w:r>
      <w:r w:rsidRPr="002A7480">
        <w:rPr>
          <w:rFonts w:ascii="Arial" w:eastAsia="SimHei" w:hAnsi="Arial" w:cs="Times New Roman" w:hint="eastAsia"/>
          <w:kern w:val="2"/>
          <w:sz w:val="21"/>
          <w:szCs w:val="24"/>
          <w:lang w:eastAsia="zh-CN"/>
        </w:rPr>
        <w:t xml:space="preserve"> </w:t>
      </w:r>
      <w:r w:rsidRPr="002A7480">
        <w:rPr>
          <w:rFonts w:ascii="Arial" w:eastAsia="SimHei" w:hAnsi="Arial" w:cs="Times New Roman"/>
          <w:kern w:val="2"/>
          <w:sz w:val="21"/>
          <w:szCs w:val="24"/>
          <w:lang w:eastAsia="zh-CN"/>
        </w:rPr>
        <w:t>maker automatically stops working when the ice basket is full</w:t>
      </w:r>
      <w:r w:rsidRPr="002A7480">
        <w:rPr>
          <w:rFonts w:ascii="Arial" w:eastAsia="SimHei" w:hAnsi="Arial" w:cs="Times New Roman" w:hint="eastAsia"/>
          <w:kern w:val="2"/>
          <w:sz w:val="21"/>
          <w:szCs w:val="24"/>
          <w:lang w:eastAsia="zh-CN"/>
        </w:rPr>
        <w:t xml:space="preserve"> and the </w:t>
      </w:r>
      <w:r w:rsidRPr="002A7480">
        <w:rPr>
          <w:rFonts w:ascii="Arial" w:eastAsia="SimHei" w:hAnsi="Arial" w:cs="Times New Roman"/>
          <w:kern w:val="2"/>
          <w:sz w:val="21"/>
          <w:szCs w:val="24"/>
          <w:lang w:eastAsia="zh-CN"/>
        </w:rPr>
        <w:t>“</w:t>
      </w:r>
      <w:r w:rsidRPr="002A7480">
        <w:rPr>
          <w:rFonts w:ascii="Arial" w:eastAsia="SimHei" w:hAnsi="Arial" w:cs="Times New Roman"/>
          <w:kern w:val="2"/>
          <w:sz w:val="21"/>
          <w:szCs w:val="24"/>
          <w:lang w:eastAsia="zh-CN"/>
        </w:rPr>
        <w:object w:dxaOrig="1952" w:dyaOrig="3284">
          <v:shape id="对象 6" o:spid="_x0000_i1028" type="#_x0000_t75" style="width:18.15pt;height:31.3pt;mso-wrap-style:square;mso-position-horizontal-relative:page;mso-position-vertical-relative:page" o:ole="">
            <v:imagedata r:id="rId18" o:title="" croptop="27282f" cropbottom="5500f" cropleft="19646f" cropright="36416f"/>
          </v:shape>
          <o:OLEObject Type="Embed" ProgID="AutoCAD.Drawing.16" ShapeID="对象 6" DrawAspect="Content" ObjectID="_1534064575" r:id="rId19"/>
        </w:object>
      </w:r>
      <w:r w:rsidRPr="002A7480">
        <w:rPr>
          <w:rFonts w:ascii="Arial" w:eastAsia="SimHei" w:hAnsi="Arial" w:cs="Times New Roman"/>
          <w:kern w:val="2"/>
          <w:sz w:val="21"/>
          <w:szCs w:val="24"/>
          <w:lang w:eastAsia="zh-CN"/>
        </w:rPr>
        <w:t>”</w:t>
      </w:r>
      <w:r w:rsidRPr="002A7480">
        <w:rPr>
          <w:rFonts w:ascii="Arial" w:eastAsia="SimHei" w:hAnsi="Arial" w:cs="Times New Roman" w:hint="eastAsia"/>
          <w:kern w:val="2"/>
          <w:sz w:val="21"/>
          <w:szCs w:val="24"/>
          <w:lang w:eastAsia="zh-CN"/>
        </w:rPr>
        <w:t xml:space="preserve"> symbol will display in the LCD display wi</w:t>
      </w:r>
      <w:r w:rsidR="00D027EB">
        <w:rPr>
          <w:rFonts w:ascii="Arial" w:eastAsia="SimHei" w:hAnsi="Arial" w:cs="Times New Roman"/>
          <w:kern w:val="2"/>
          <w:sz w:val="21"/>
          <w:szCs w:val="24"/>
          <w:lang w:eastAsia="zh-CN"/>
        </w:rPr>
        <w:t>n</w:t>
      </w:r>
      <w:r w:rsidRPr="002A7480">
        <w:rPr>
          <w:rFonts w:ascii="Arial" w:eastAsia="SimHei" w:hAnsi="Arial" w:cs="Times New Roman" w:hint="eastAsia"/>
          <w:kern w:val="2"/>
          <w:sz w:val="21"/>
          <w:szCs w:val="24"/>
          <w:lang w:eastAsia="zh-CN"/>
        </w:rPr>
        <w:t>dow</w:t>
      </w:r>
      <w:r w:rsidRPr="002A7480">
        <w:rPr>
          <w:rFonts w:ascii="Arial" w:eastAsia="SimHei" w:hAnsi="Arial" w:cs="Times New Roman"/>
          <w:kern w:val="2"/>
          <w:sz w:val="21"/>
          <w:szCs w:val="24"/>
          <w:lang w:eastAsia="zh-CN"/>
        </w:rPr>
        <w:t>.</w:t>
      </w:r>
    </w:p>
    <w:p w:rsidR="00263128" w:rsidRDefault="002A7480" w:rsidP="00263128">
      <w:pPr>
        <w:widowControl w:val="0"/>
        <w:numPr>
          <w:ilvl w:val="0"/>
          <w:numId w:val="8"/>
        </w:numPr>
        <w:spacing w:after="0" w:line="240" w:lineRule="auto"/>
        <w:ind w:left="357" w:hanging="357"/>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Change water in the water reservoir every</w:t>
      </w:r>
      <w:r w:rsidR="0018455D">
        <w:rPr>
          <w:rFonts w:ascii="Arial" w:eastAsia="SimHei" w:hAnsi="Arial" w:cs="Times New Roman"/>
          <w:kern w:val="2"/>
          <w:sz w:val="21"/>
          <w:szCs w:val="24"/>
          <w:lang w:eastAsia="zh-CN"/>
        </w:rPr>
        <w:t xml:space="preserve"> 24 hours to ensure an adequate</w:t>
      </w:r>
      <w:r w:rsidRPr="002A7480">
        <w:rPr>
          <w:rFonts w:ascii="Arial" w:eastAsia="SimHei" w:hAnsi="Arial" w:cs="Times New Roman"/>
          <w:kern w:val="2"/>
          <w:sz w:val="21"/>
          <w:szCs w:val="24"/>
          <w:lang w:eastAsia="zh-CN"/>
        </w:rPr>
        <w:t xml:space="preserve"> hygiene level.</w:t>
      </w:r>
    </w:p>
    <w:p w:rsidR="00BD0823" w:rsidRPr="00263128" w:rsidRDefault="002A7480" w:rsidP="00263128">
      <w:pPr>
        <w:widowControl w:val="0"/>
        <w:numPr>
          <w:ilvl w:val="0"/>
          <w:numId w:val="8"/>
        </w:numPr>
        <w:spacing w:after="0" w:line="240" w:lineRule="auto"/>
        <w:ind w:left="357" w:hanging="357"/>
        <w:jc w:val="both"/>
        <w:rPr>
          <w:rFonts w:ascii="Arial" w:eastAsia="SimHei" w:hAnsi="Arial" w:cs="Times New Roman"/>
          <w:kern w:val="2"/>
          <w:sz w:val="21"/>
          <w:szCs w:val="24"/>
          <w:lang w:eastAsia="zh-CN"/>
        </w:rPr>
      </w:pPr>
      <w:r w:rsidRPr="00263128">
        <w:rPr>
          <w:rFonts w:ascii="Arial" w:eastAsia="SimHei" w:hAnsi="Arial" w:cs="Times New Roman"/>
          <w:kern w:val="2"/>
          <w:sz w:val="21"/>
          <w:szCs w:val="24"/>
          <w:lang w:eastAsia="zh-CN"/>
        </w:rPr>
        <w:t>If unit isn’t in use, d</w:t>
      </w:r>
      <w:r w:rsidR="00263128">
        <w:rPr>
          <w:rFonts w:ascii="Arial" w:eastAsia="SimHei" w:hAnsi="Arial" w:cs="Times New Roman"/>
          <w:kern w:val="2"/>
          <w:sz w:val="21"/>
          <w:szCs w:val="24"/>
          <w:lang w:eastAsia="zh-CN"/>
        </w:rPr>
        <w:t>rain all water left in the tank</w:t>
      </w:r>
    </w:p>
    <w:p w:rsidR="002A7480" w:rsidRPr="002A7480" w:rsidRDefault="002A7480" w:rsidP="00994F72">
      <w:pPr>
        <w:widowControl w:val="0"/>
        <w:spacing w:after="0" w:line="240" w:lineRule="auto"/>
        <w:ind w:left="360"/>
        <w:jc w:val="both"/>
        <w:rPr>
          <w:rFonts w:ascii="Arial" w:eastAsia="SimHei" w:hAnsi="Arial" w:cs="Times New Roman"/>
          <w:kern w:val="2"/>
          <w:sz w:val="21"/>
          <w:szCs w:val="24"/>
          <w:lang w:eastAsia="zh-CN"/>
        </w:rPr>
      </w:pPr>
      <w:r>
        <w:rPr>
          <w:rFonts w:ascii="Arial" w:eastAsia="SimHei" w:hAnsi="Arial" w:cs="Times New Roman"/>
          <w:noProof/>
          <w:kern w:val="2"/>
          <w:sz w:val="21"/>
          <w:szCs w:val="24"/>
        </w:rPr>
        <w:lastRenderedPageBreak/>
        <mc:AlternateContent>
          <mc:Choice Requires="wps">
            <w:drawing>
              <wp:anchor distT="0" distB="0" distL="114300" distR="114300" simplePos="0" relativeHeight="251711488" behindDoc="0" locked="0" layoutInCell="1" allowOverlap="1" wp14:anchorId="1B0FCF46" wp14:editId="488F6421">
                <wp:simplePos x="0" y="0"/>
                <wp:positionH relativeFrom="column">
                  <wp:posOffset>7620</wp:posOffset>
                </wp:positionH>
                <wp:positionV relativeFrom="paragraph">
                  <wp:posOffset>-212090</wp:posOffset>
                </wp:positionV>
                <wp:extent cx="1413510" cy="26987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69875"/>
                        </a:xfrm>
                        <a:prstGeom prst="rect">
                          <a:avLst/>
                        </a:prstGeom>
                        <a:solidFill>
                          <a:srgbClr val="808080"/>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8455D" w:rsidRDefault="0018455D" w:rsidP="002A7480">
                            <w:pPr>
                              <w:rPr>
                                <w:b/>
                                <w:caps/>
                                <w:sz w:val="24"/>
                              </w:rPr>
                            </w:pPr>
                            <w:r>
                              <w:rPr>
                                <w:rFonts w:hint="eastAsia"/>
                                <w:b/>
                                <w:caps/>
                                <w:sz w:val="24"/>
                              </w:rPr>
                              <w:t>Timer SETTING</w:t>
                            </w:r>
                          </w:p>
                          <w:p w:rsidR="0018455D" w:rsidRDefault="0018455D" w:rsidP="002A74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6pt;margin-top:-16.7pt;width:111.3pt;height:2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" fillcolor="gray" stroked="f">
                <v:textbox>
                  <w:txbxContent>
                    <w:p w:rsidR="0018455D" w:rsidRDefault="0018455D" w:rsidP="002A7480">
                      <w:pPr>
                        <w:rPr>
                          <w:b/>
                          <w:caps/>
                          <w:sz w:val="24"/>
                        </w:rPr>
                      </w:pPr>
                      <w:r>
                        <w:rPr>
                          <w:rFonts w:hint="eastAsia"/>
                          <w:b/>
                          <w:caps/>
                          <w:sz w:val="24"/>
                        </w:rPr>
                        <w:t>Timer SETTING</w:t>
                      </w:r>
                    </w:p>
                    <w:p w:rsidR="0018455D" w:rsidRDefault="0018455D" w:rsidP="002A7480"/>
                  </w:txbxContent>
                </v:textbox>
                <w10:wrap type="square"/>
              </v:shape>
            </w:pict>
          </mc:Fallback>
        </mc:AlternateContent>
      </w:r>
    </w:p>
    <w:p w:rsidR="002A7480" w:rsidRPr="002A7480" w:rsidRDefault="002A7480" w:rsidP="00263128">
      <w:pPr>
        <w:widowControl w:val="0"/>
        <w:spacing w:after="0"/>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Timer Delay Time Range: 0.5</w:t>
      </w:r>
      <w:r w:rsidR="00263128">
        <w:rPr>
          <w:rFonts w:ascii="Arial" w:eastAsia="SimHei" w:hAnsi="Arial" w:cs="Times New Roman"/>
          <w:kern w:val="2"/>
          <w:sz w:val="21"/>
          <w:szCs w:val="24"/>
          <w:lang w:eastAsia="zh-CN"/>
        </w:rPr>
        <w:t xml:space="preserve"> </w:t>
      </w:r>
      <w:r w:rsidRPr="002A7480">
        <w:rPr>
          <w:rFonts w:ascii="Arial" w:eastAsia="SimHei" w:hAnsi="Arial" w:cs="Times New Roman" w:hint="eastAsia"/>
          <w:kern w:val="2"/>
          <w:sz w:val="21"/>
          <w:szCs w:val="24"/>
          <w:lang w:eastAsia="zh-CN"/>
        </w:rPr>
        <w:t>-</w:t>
      </w:r>
      <w:r w:rsidR="00263128">
        <w:rPr>
          <w:rFonts w:ascii="Arial" w:eastAsia="SimHei" w:hAnsi="Arial" w:cs="Times New Roman"/>
          <w:kern w:val="2"/>
          <w:sz w:val="21"/>
          <w:szCs w:val="24"/>
          <w:lang w:eastAsia="zh-CN"/>
        </w:rPr>
        <w:t xml:space="preserve"> </w:t>
      </w:r>
      <w:r w:rsidRPr="002A7480">
        <w:rPr>
          <w:rFonts w:ascii="Arial" w:eastAsia="SimHei" w:hAnsi="Arial" w:cs="Times New Roman" w:hint="eastAsia"/>
          <w:kern w:val="2"/>
          <w:sz w:val="21"/>
          <w:szCs w:val="24"/>
          <w:lang w:eastAsia="zh-CN"/>
        </w:rPr>
        <w:t>19.5 hours.</w:t>
      </w:r>
    </w:p>
    <w:p w:rsidR="002A7480" w:rsidRPr="002A7480" w:rsidRDefault="002A7480" w:rsidP="00263128">
      <w:pPr>
        <w:widowControl w:val="0"/>
        <w:spacing w:after="0"/>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Default Delay Time: 3 hours.</w:t>
      </w:r>
    </w:p>
    <w:p w:rsidR="002A7480" w:rsidRPr="002A7480" w:rsidRDefault="002A7480" w:rsidP="00263128">
      <w:pPr>
        <w:widowControl w:val="0"/>
        <w:spacing w:after="0"/>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W</w:t>
      </w:r>
      <w:r w:rsidR="00263128">
        <w:rPr>
          <w:rFonts w:ascii="Arial" w:eastAsia="SimHei" w:hAnsi="Arial" w:cs="Times New Roman" w:hint="eastAsia"/>
          <w:kern w:val="2"/>
          <w:sz w:val="21"/>
          <w:szCs w:val="24"/>
          <w:lang w:eastAsia="zh-CN"/>
        </w:rPr>
        <w:t>h</w:t>
      </w:r>
      <w:r w:rsidR="00263128">
        <w:rPr>
          <w:rFonts w:ascii="Arial" w:eastAsia="SimHei" w:hAnsi="Arial" w:cs="Times New Roman"/>
          <w:kern w:val="2"/>
          <w:sz w:val="21"/>
          <w:szCs w:val="24"/>
          <w:lang w:eastAsia="zh-CN"/>
        </w:rPr>
        <w:t>ile</w:t>
      </w:r>
      <w:r w:rsidRPr="002A7480">
        <w:rPr>
          <w:rFonts w:ascii="Arial" w:eastAsia="SimHei" w:hAnsi="Arial" w:cs="Times New Roman" w:hint="eastAsia"/>
          <w:kern w:val="2"/>
          <w:sz w:val="21"/>
          <w:szCs w:val="24"/>
          <w:lang w:eastAsia="zh-CN"/>
        </w:rPr>
        <w:t xml:space="preserve"> the unit i</w:t>
      </w:r>
      <w:r w:rsidR="00263128">
        <w:rPr>
          <w:rFonts w:ascii="Arial" w:eastAsia="SimHei" w:hAnsi="Arial" w:cs="Times New Roman" w:hint="eastAsia"/>
          <w:kern w:val="2"/>
          <w:sz w:val="21"/>
          <w:szCs w:val="24"/>
          <w:lang w:eastAsia="zh-CN"/>
        </w:rPr>
        <w:t xml:space="preserve">s running, you can set it </w:t>
      </w:r>
      <w:r w:rsidR="00263128">
        <w:rPr>
          <w:rFonts w:ascii="Arial" w:eastAsia="SimHei" w:hAnsi="Arial" w:cs="Times New Roman"/>
          <w:kern w:val="2"/>
          <w:sz w:val="21"/>
          <w:szCs w:val="24"/>
          <w:lang w:eastAsia="zh-CN"/>
        </w:rPr>
        <w:t>on</w:t>
      </w:r>
      <w:r w:rsidRPr="002A7480">
        <w:rPr>
          <w:rFonts w:ascii="Arial" w:eastAsia="SimHei" w:hAnsi="Arial" w:cs="Times New Roman" w:hint="eastAsia"/>
          <w:kern w:val="2"/>
          <w:sz w:val="21"/>
          <w:szCs w:val="24"/>
          <w:lang w:eastAsia="zh-CN"/>
        </w:rPr>
        <w:t xml:space="preserve"> OFF-TIMER to let the unit stop running after your set delay time.</w:t>
      </w:r>
    </w:p>
    <w:p w:rsidR="002A7480" w:rsidRPr="002A7480" w:rsidRDefault="00132E8F" w:rsidP="00263128">
      <w:pPr>
        <w:widowControl w:val="0"/>
        <w:spacing w:after="0"/>
        <w:jc w:val="both"/>
        <w:rPr>
          <w:rFonts w:ascii="Arial" w:eastAsia="SimHei" w:hAnsi="Arial" w:cs="Times New Roman"/>
          <w:kern w:val="2"/>
          <w:sz w:val="21"/>
          <w:szCs w:val="24"/>
          <w:lang w:eastAsia="zh-CN"/>
        </w:rPr>
      </w:pPr>
      <w:r>
        <w:rPr>
          <w:rFonts w:ascii="Arial" w:eastAsia="SimHei" w:hAnsi="Arial" w:cs="Times New Roman" w:hint="eastAsia"/>
          <w:kern w:val="2"/>
          <w:sz w:val="21"/>
          <w:szCs w:val="24"/>
          <w:lang w:eastAsia="zh-CN"/>
        </w:rPr>
        <w:t xml:space="preserve">And </w:t>
      </w:r>
      <w:r>
        <w:rPr>
          <w:rFonts w:ascii="Arial" w:eastAsia="SimHei" w:hAnsi="Arial" w:cs="Times New Roman"/>
          <w:kern w:val="2"/>
          <w:sz w:val="21"/>
          <w:szCs w:val="24"/>
          <w:lang w:eastAsia="zh-CN"/>
        </w:rPr>
        <w:t>o</w:t>
      </w:r>
      <w:r w:rsidR="002A7480" w:rsidRPr="002A7480">
        <w:rPr>
          <w:rFonts w:ascii="Arial" w:eastAsia="SimHei" w:hAnsi="Arial" w:cs="Times New Roman" w:hint="eastAsia"/>
          <w:kern w:val="2"/>
          <w:sz w:val="21"/>
          <w:szCs w:val="24"/>
          <w:lang w:eastAsia="zh-CN"/>
        </w:rPr>
        <w:t>n</w:t>
      </w:r>
      <w:r>
        <w:rPr>
          <w:rFonts w:ascii="Arial" w:eastAsia="SimHei" w:hAnsi="Arial" w:cs="Times New Roman"/>
          <w:kern w:val="2"/>
          <w:sz w:val="21"/>
          <w:szCs w:val="24"/>
          <w:lang w:eastAsia="zh-CN"/>
        </w:rPr>
        <w:t>ce</w:t>
      </w:r>
      <w:r w:rsidR="002A7480" w:rsidRPr="002A7480">
        <w:rPr>
          <w:rFonts w:ascii="Arial" w:eastAsia="SimHei" w:hAnsi="Arial" w:cs="Times New Roman" w:hint="eastAsia"/>
          <w:kern w:val="2"/>
          <w:sz w:val="21"/>
          <w:szCs w:val="24"/>
          <w:lang w:eastAsia="zh-CN"/>
        </w:rPr>
        <w:t xml:space="preserve"> </w:t>
      </w:r>
      <w:r>
        <w:rPr>
          <w:rFonts w:ascii="Arial" w:eastAsia="SimHei" w:hAnsi="Arial" w:cs="Times New Roman" w:hint="eastAsia"/>
          <w:kern w:val="2"/>
          <w:sz w:val="21"/>
          <w:szCs w:val="24"/>
          <w:lang w:eastAsia="zh-CN"/>
        </w:rPr>
        <w:t xml:space="preserve">the unit </w:t>
      </w:r>
      <w:r>
        <w:rPr>
          <w:rFonts w:ascii="Arial" w:eastAsia="SimHei" w:hAnsi="Arial" w:cs="Times New Roman"/>
          <w:kern w:val="2"/>
          <w:sz w:val="21"/>
          <w:szCs w:val="24"/>
          <w:lang w:eastAsia="zh-CN"/>
        </w:rPr>
        <w:t>has</w:t>
      </w:r>
      <w:r w:rsidR="002A7480" w:rsidRPr="002A7480">
        <w:rPr>
          <w:rFonts w:ascii="Arial" w:eastAsia="SimHei" w:hAnsi="Arial" w:cs="Times New Roman" w:hint="eastAsia"/>
          <w:kern w:val="2"/>
          <w:sz w:val="21"/>
          <w:szCs w:val="24"/>
          <w:lang w:eastAsia="zh-CN"/>
        </w:rPr>
        <w:t xml:space="preserve"> st</w:t>
      </w:r>
      <w:r>
        <w:rPr>
          <w:rFonts w:ascii="Arial" w:eastAsia="SimHei" w:hAnsi="Arial" w:cs="Times New Roman" w:hint="eastAsia"/>
          <w:kern w:val="2"/>
          <w:sz w:val="21"/>
          <w:szCs w:val="24"/>
          <w:lang w:eastAsia="zh-CN"/>
        </w:rPr>
        <w:t xml:space="preserve">opped, you can set the unit </w:t>
      </w:r>
      <w:r>
        <w:rPr>
          <w:rFonts w:ascii="Arial" w:eastAsia="SimHei" w:hAnsi="Arial" w:cs="Times New Roman"/>
          <w:kern w:val="2"/>
          <w:sz w:val="21"/>
          <w:szCs w:val="24"/>
          <w:lang w:eastAsia="zh-CN"/>
        </w:rPr>
        <w:t>on</w:t>
      </w:r>
      <w:r>
        <w:rPr>
          <w:rFonts w:ascii="Arial" w:eastAsia="SimHei" w:hAnsi="Arial" w:cs="Times New Roman" w:hint="eastAsia"/>
          <w:kern w:val="2"/>
          <w:sz w:val="21"/>
          <w:szCs w:val="24"/>
          <w:lang w:eastAsia="zh-CN"/>
        </w:rPr>
        <w:t xml:space="preserve"> ON-TIMER to let </w:t>
      </w:r>
      <w:r>
        <w:rPr>
          <w:rFonts w:ascii="Arial" w:eastAsia="SimHei" w:hAnsi="Arial" w:cs="Times New Roman"/>
          <w:kern w:val="2"/>
          <w:sz w:val="21"/>
          <w:szCs w:val="24"/>
          <w:lang w:eastAsia="zh-CN"/>
        </w:rPr>
        <w:t>it</w:t>
      </w:r>
      <w:r w:rsidR="002A7480" w:rsidRPr="002A7480">
        <w:rPr>
          <w:rFonts w:ascii="Arial" w:eastAsia="SimHei" w:hAnsi="Arial" w:cs="Times New Roman" w:hint="eastAsia"/>
          <w:kern w:val="2"/>
          <w:sz w:val="21"/>
          <w:szCs w:val="24"/>
          <w:lang w:eastAsia="zh-CN"/>
        </w:rPr>
        <w:t xml:space="preserve"> run automatic</w:t>
      </w:r>
      <w:r>
        <w:rPr>
          <w:rFonts w:ascii="Arial" w:eastAsia="SimHei" w:hAnsi="Arial" w:cs="Times New Roman" w:hint="eastAsia"/>
          <w:kern w:val="2"/>
          <w:sz w:val="21"/>
          <w:szCs w:val="24"/>
          <w:lang w:eastAsia="zh-CN"/>
        </w:rPr>
        <w:t>ally after your set delay time</w:t>
      </w:r>
      <w:r>
        <w:rPr>
          <w:rFonts w:ascii="Arial" w:eastAsia="SimHei" w:hAnsi="Arial" w:cs="Times New Roman"/>
          <w:kern w:val="2"/>
          <w:sz w:val="21"/>
          <w:szCs w:val="24"/>
          <w:lang w:eastAsia="zh-CN"/>
        </w:rPr>
        <w:t>.</w:t>
      </w:r>
    </w:p>
    <w:p w:rsidR="002A7480" w:rsidRPr="002A7480" w:rsidRDefault="002A7480" w:rsidP="002A7480">
      <w:pPr>
        <w:widowControl w:val="0"/>
        <w:spacing w:after="0" w:line="240" w:lineRule="auto"/>
        <w:jc w:val="both"/>
        <w:rPr>
          <w:rFonts w:ascii="Arial" w:eastAsia="SimHei" w:hAnsi="Arial" w:cs="Times New Roman"/>
          <w:b/>
          <w:kern w:val="2"/>
          <w:sz w:val="21"/>
          <w:szCs w:val="24"/>
          <w:lang w:eastAsia="zh-CN"/>
        </w:rPr>
      </w:pPr>
      <w:r w:rsidRPr="002A7480">
        <w:rPr>
          <w:rFonts w:ascii="Arial" w:eastAsia="SimHei" w:hAnsi="Arial" w:cs="Times New Roman" w:hint="eastAsia"/>
          <w:b/>
          <w:kern w:val="2"/>
          <w:sz w:val="21"/>
          <w:szCs w:val="24"/>
          <w:lang w:eastAsia="zh-CN"/>
        </w:rPr>
        <w:t>How to set the timer</w:t>
      </w:r>
    </w:p>
    <w:p w:rsidR="002A7480" w:rsidRPr="002A7480" w:rsidRDefault="002A7480" w:rsidP="0010030A">
      <w:pPr>
        <w:widowControl w:val="0"/>
        <w:spacing w:after="0"/>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Press the TIMER button first, the default </w:t>
      </w:r>
      <w:r w:rsidRPr="002A7480">
        <w:rPr>
          <w:rFonts w:ascii="Arial" w:eastAsia="SimHei" w:hAnsi="Arial" w:cs="Times New Roman"/>
          <w:kern w:val="2"/>
          <w:sz w:val="21"/>
          <w:szCs w:val="24"/>
          <w:lang w:eastAsia="zh-CN"/>
        </w:rPr>
        <w:t>“</w:t>
      </w:r>
      <w:r w:rsidRPr="002A7480">
        <w:rPr>
          <w:rFonts w:ascii="Arial" w:eastAsia="SimHei" w:hAnsi="Arial" w:cs="Times New Roman" w:hint="eastAsia"/>
          <w:kern w:val="2"/>
          <w:sz w:val="21"/>
          <w:szCs w:val="24"/>
          <w:lang w:eastAsia="zh-CN"/>
        </w:rPr>
        <w:t>3.0H</w:t>
      </w:r>
      <w:r w:rsidRPr="002A7480">
        <w:rPr>
          <w:rFonts w:ascii="Arial" w:eastAsia="SimHei" w:hAnsi="Arial" w:cs="Times New Roman"/>
          <w:kern w:val="2"/>
          <w:sz w:val="21"/>
          <w:szCs w:val="24"/>
          <w:lang w:eastAsia="zh-CN"/>
        </w:rPr>
        <w:t>”</w:t>
      </w:r>
      <w:r w:rsidRPr="002A7480">
        <w:rPr>
          <w:rFonts w:ascii="Arial" w:eastAsia="SimHei" w:hAnsi="Arial" w:cs="Times New Roman" w:hint="eastAsia"/>
          <w:kern w:val="2"/>
          <w:sz w:val="21"/>
          <w:szCs w:val="24"/>
          <w:lang w:eastAsia="zh-CN"/>
        </w:rPr>
        <w:t xml:space="preserve"> delay time will flash in LCD </w:t>
      </w:r>
      <w:r w:rsidRPr="002A7480">
        <w:rPr>
          <w:rFonts w:ascii="Arial" w:eastAsia="SimHei" w:hAnsi="Arial" w:cs="Times New Roman"/>
          <w:kern w:val="2"/>
          <w:sz w:val="21"/>
          <w:szCs w:val="24"/>
          <w:lang w:eastAsia="zh-CN"/>
        </w:rPr>
        <w:t>display</w:t>
      </w:r>
      <w:r w:rsidRPr="002A7480">
        <w:rPr>
          <w:rFonts w:ascii="Arial" w:eastAsia="SimHei" w:hAnsi="Arial" w:cs="Times New Roman" w:hint="eastAsia"/>
          <w:kern w:val="2"/>
          <w:sz w:val="21"/>
          <w:szCs w:val="24"/>
          <w:lang w:eastAsia="zh-CN"/>
        </w:rPr>
        <w:t xml:space="preserve"> window, then press the SELECT button to sele</w:t>
      </w:r>
      <w:r w:rsidR="003902C1">
        <w:rPr>
          <w:rFonts w:ascii="Arial" w:eastAsia="SimHei" w:hAnsi="Arial" w:cs="Times New Roman" w:hint="eastAsia"/>
          <w:kern w:val="2"/>
          <w:sz w:val="21"/>
          <w:szCs w:val="24"/>
          <w:lang w:eastAsia="zh-CN"/>
        </w:rPr>
        <w:t xml:space="preserve">ct your desired delay time. </w:t>
      </w:r>
      <w:r w:rsidR="003902C1">
        <w:rPr>
          <w:rFonts w:ascii="Arial" w:eastAsia="SimHei" w:hAnsi="Arial" w:cs="Times New Roman"/>
          <w:kern w:val="2"/>
          <w:sz w:val="21"/>
          <w:szCs w:val="24"/>
          <w:lang w:eastAsia="zh-CN"/>
        </w:rPr>
        <w:t>If you</w:t>
      </w:r>
      <w:r w:rsidRPr="002A7480">
        <w:rPr>
          <w:rFonts w:ascii="Arial" w:eastAsia="SimHei" w:hAnsi="Arial" w:cs="Times New Roman" w:hint="eastAsia"/>
          <w:kern w:val="2"/>
          <w:sz w:val="21"/>
          <w:szCs w:val="24"/>
          <w:lang w:eastAsia="zh-CN"/>
        </w:rPr>
        <w:t xml:space="preserve"> press SELECT button one time, the flashing delay time will in</w:t>
      </w:r>
      <w:r w:rsidR="003902C1">
        <w:rPr>
          <w:rFonts w:ascii="Arial" w:eastAsia="SimHei" w:hAnsi="Arial" w:cs="Times New Roman" w:hint="eastAsia"/>
          <w:kern w:val="2"/>
          <w:sz w:val="21"/>
          <w:szCs w:val="24"/>
          <w:lang w:eastAsia="zh-CN"/>
        </w:rPr>
        <w:t>crease 0.5 hour, and if you</w:t>
      </w:r>
      <w:r w:rsidRPr="002A7480">
        <w:rPr>
          <w:rFonts w:ascii="Arial" w:eastAsia="SimHei" w:hAnsi="Arial" w:cs="Times New Roman" w:hint="eastAsia"/>
          <w:kern w:val="2"/>
          <w:sz w:val="21"/>
          <w:szCs w:val="24"/>
          <w:lang w:eastAsia="zh-CN"/>
        </w:rPr>
        <w:t xml:space="preserve"> press the SELECT button for mor</w:t>
      </w:r>
      <w:r w:rsidR="0010030A">
        <w:rPr>
          <w:rFonts w:ascii="Arial" w:eastAsia="SimHei" w:hAnsi="Arial" w:cs="Times New Roman"/>
          <w:kern w:val="2"/>
          <w:sz w:val="21"/>
          <w:szCs w:val="24"/>
          <w:lang w:eastAsia="zh-CN"/>
        </w:rPr>
        <w:t>e</w:t>
      </w:r>
      <w:r w:rsidRPr="002A7480">
        <w:rPr>
          <w:rFonts w:ascii="Arial" w:eastAsia="SimHei" w:hAnsi="Arial" w:cs="Times New Roman" w:hint="eastAsia"/>
          <w:kern w:val="2"/>
          <w:sz w:val="21"/>
          <w:szCs w:val="24"/>
          <w:lang w:eastAsia="zh-CN"/>
        </w:rPr>
        <w:t xml:space="preserve"> than 3 seconds, the delay time will chang</w:t>
      </w:r>
      <w:r w:rsidR="0010030A">
        <w:rPr>
          <w:rFonts w:ascii="Arial" w:eastAsia="SimHei" w:hAnsi="Arial" w:cs="Times New Roman"/>
          <w:kern w:val="2"/>
          <w:sz w:val="21"/>
          <w:szCs w:val="24"/>
          <w:lang w:eastAsia="zh-CN"/>
        </w:rPr>
        <w:t>e</w:t>
      </w:r>
      <w:r w:rsidR="003902C1">
        <w:rPr>
          <w:rFonts w:ascii="Arial" w:eastAsia="SimHei" w:hAnsi="Arial" w:cs="Times New Roman" w:hint="eastAsia"/>
          <w:kern w:val="2"/>
          <w:sz w:val="21"/>
          <w:szCs w:val="24"/>
          <w:lang w:eastAsia="zh-CN"/>
        </w:rPr>
        <w:t xml:space="preserve"> very </w:t>
      </w:r>
      <w:r w:rsidR="003902C1">
        <w:rPr>
          <w:rFonts w:ascii="Arial" w:eastAsia="SimHei" w:hAnsi="Arial" w:cs="Times New Roman"/>
          <w:kern w:val="2"/>
          <w:sz w:val="21"/>
          <w:szCs w:val="24"/>
          <w:lang w:eastAsia="zh-CN"/>
        </w:rPr>
        <w:t>rapid</w:t>
      </w:r>
      <w:r w:rsidRPr="002A7480">
        <w:rPr>
          <w:rFonts w:ascii="Arial" w:eastAsia="SimHei" w:hAnsi="Arial" w:cs="Times New Roman" w:hint="eastAsia"/>
          <w:kern w:val="2"/>
          <w:sz w:val="21"/>
          <w:szCs w:val="24"/>
          <w:lang w:eastAsia="zh-CN"/>
        </w:rPr>
        <w:t xml:space="preserve">ly. Then after 5 seconds </w:t>
      </w:r>
      <w:r w:rsidR="003902C1">
        <w:rPr>
          <w:rFonts w:ascii="Arial" w:eastAsia="SimHei" w:hAnsi="Arial" w:cs="Times New Roman"/>
          <w:kern w:val="2"/>
          <w:sz w:val="21"/>
          <w:szCs w:val="24"/>
          <w:lang w:eastAsia="zh-CN"/>
        </w:rPr>
        <w:t xml:space="preserve">of </w:t>
      </w:r>
      <w:r w:rsidRPr="002A7480">
        <w:rPr>
          <w:rFonts w:ascii="Arial" w:eastAsia="SimHei" w:hAnsi="Arial" w:cs="Times New Roman" w:hint="eastAsia"/>
          <w:kern w:val="2"/>
          <w:sz w:val="21"/>
          <w:szCs w:val="24"/>
          <w:lang w:eastAsia="zh-CN"/>
        </w:rPr>
        <w:t>flashing, the delay time digit wil</w:t>
      </w:r>
      <w:r w:rsidR="003902C1">
        <w:rPr>
          <w:rFonts w:ascii="Arial" w:eastAsia="SimHei" w:hAnsi="Arial" w:cs="Times New Roman" w:hint="eastAsia"/>
          <w:kern w:val="2"/>
          <w:sz w:val="21"/>
          <w:szCs w:val="24"/>
          <w:lang w:eastAsia="zh-CN"/>
        </w:rPr>
        <w:t xml:space="preserve">l change from flashing to </w:t>
      </w:r>
      <w:r w:rsidR="003902C1">
        <w:rPr>
          <w:rFonts w:ascii="Arial" w:eastAsia="SimHei" w:hAnsi="Arial" w:cs="Times New Roman"/>
          <w:kern w:val="2"/>
          <w:sz w:val="21"/>
          <w:szCs w:val="24"/>
          <w:lang w:eastAsia="zh-CN"/>
        </w:rPr>
        <w:t>a still</w:t>
      </w:r>
      <w:r w:rsidR="003902C1">
        <w:rPr>
          <w:rFonts w:ascii="Arial" w:eastAsia="SimHei" w:hAnsi="Arial" w:cs="Times New Roman" w:hint="eastAsia"/>
          <w:kern w:val="2"/>
          <w:sz w:val="21"/>
          <w:szCs w:val="24"/>
          <w:lang w:eastAsia="zh-CN"/>
        </w:rPr>
        <w:t xml:space="preserve"> display</w:t>
      </w:r>
      <w:r w:rsidR="003902C1">
        <w:rPr>
          <w:rFonts w:ascii="Arial" w:eastAsia="SimHei" w:hAnsi="Arial" w:cs="Times New Roman"/>
          <w:kern w:val="2"/>
          <w:sz w:val="21"/>
          <w:szCs w:val="24"/>
          <w:lang w:eastAsia="zh-CN"/>
        </w:rPr>
        <w:t>. This</w:t>
      </w:r>
      <w:r w:rsidRPr="002A7480">
        <w:rPr>
          <w:rFonts w:ascii="Arial" w:eastAsia="SimHei" w:hAnsi="Arial" w:cs="Times New Roman" w:hint="eastAsia"/>
          <w:kern w:val="2"/>
          <w:sz w:val="21"/>
          <w:szCs w:val="24"/>
          <w:lang w:eastAsia="zh-CN"/>
        </w:rPr>
        <w:t xml:space="preserve"> means the timer program has been set.</w:t>
      </w:r>
    </w:p>
    <w:p w:rsidR="002A7480" w:rsidRPr="002A7480" w:rsidRDefault="002A7480" w:rsidP="002A7480">
      <w:pPr>
        <w:widowControl w:val="0"/>
        <w:spacing w:after="0" w:line="240" w:lineRule="auto"/>
        <w:jc w:val="both"/>
        <w:rPr>
          <w:rFonts w:ascii="Arial" w:eastAsia="SimHei" w:hAnsi="Arial" w:cs="Times New Roman"/>
          <w:b/>
          <w:kern w:val="2"/>
          <w:sz w:val="21"/>
          <w:szCs w:val="24"/>
          <w:lang w:eastAsia="zh-CN"/>
        </w:rPr>
      </w:pPr>
      <w:r w:rsidRPr="002A7480">
        <w:rPr>
          <w:rFonts w:ascii="Arial" w:eastAsia="SimHei" w:hAnsi="Arial" w:cs="Times New Roman" w:hint="eastAsia"/>
          <w:b/>
          <w:kern w:val="2"/>
          <w:sz w:val="21"/>
          <w:szCs w:val="24"/>
          <w:lang w:eastAsia="zh-CN"/>
        </w:rPr>
        <w:t>How to cancel the timer</w:t>
      </w:r>
    </w:p>
    <w:p w:rsidR="002A7480" w:rsidRPr="002A7480" w:rsidRDefault="002A7480" w:rsidP="0010030A">
      <w:pPr>
        <w:widowControl w:val="0"/>
        <w:spacing w:after="0"/>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When the unit has been set with the timer or during the timer setting process, press the TIMER button, then the </w:t>
      </w:r>
      <w:r w:rsidR="00F2319E">
        <w:rPr>
          <w:rFonts w:ascii="Arial" w:eastAsia="SimHei" w:hAnsi="Arial" w:cs="Times New Roman" w:hint="eastAsia"/>
          <w:kern w:val="2"/>
          <w:sz w:val="21"/>
          <w:szCs w:val="24"/>
          <w:lang w:eastAsia="zh-CN"/>
        </w:rPr>
        <w:t>delay time digit will disappear</w:t>
      </w:r>
      <w:r w:rsidR="00F2319E">
        <w:rPr>
          <w:rFonts w:ascii="Arial" w:eastAsia="SimHei" w:hAnsi="Arial" w:cs="Times New Roman"/>
          <w:kern w:val="2"/>
          <w:sz w:val="21"/>
          <w:szCs w:val="24"/>
          <w:lang w:eastAsia="zh-CN"/>
        </w:rPr>
        <w:t>. This</w:t>
      </w:r>
      <w:r w:rsidR="00F2319E">
        <w:rPr>
          <w:rFonts w:ascii="Arial" w:eastAsia="SimHei" w:hAnsi="Arial" w:cs="Times New Roman" w:hint="eastAsia"/>
          <w:kern w:val="2"/>
          <w:sz w:val="21"/>
          <w:szCs w:val="24"/>
          <w:lang w:eastAsia="zh-CN"/>
        </w:rPr>
        <w:t xml:space="preserve"> mea</w:t>
      </w:r>
      <w:r w:rsidR="00F2319E">
        <w:rPr>
          <w:rFonts w:ascii="Arial" w:eastAsia="SimHei" w:hAnsi="Arial" w:cs="Times New Roman"/>
          <w:kern w:val="2"/>
          <w:sz w:val="21"/>
          <w:szCs w:val="24"/>
          <w:lang w:eastAsia="zh-CN"/>
        </w:rPr>
        <w:t>ns</w:t>
      </w:r>
      <w:r w:rsidRPr="002A7480">
        <w:rPr>
          <w:rFonts w:ascii="Arial" w:eastAsia="SimHei" w:hAnsi="Arial" w:cs="Times New Roman" w:hint="eastAsia"/>
          <w:kern w:val="2"/>
          <w:sz w:val="21"/>
          <w:szCs w:val="24"/>
          <w:lang w:eastAsia="zh-CN"/>
        </w:rPr>
        <w:t xml:space="preserve"> the timer set has been cancelled.</w:t>
      </w: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noProof/>
          <w:kern w:val="2"/>
          <w:sz w:val="20"/>
          <w:szCs w:val="24"/>
        </w:rPr>
        <mc:AlternateContent>
          <mc:Choice Requires="wps">
            <w:drawing>
              <wp:anchor distT="0" distB="0" distL="114300" distR="114300" simplePos="0" relativeHeight="251712512" behindDoc="0" locked="0" layoutInCell="1" allowOverlap="1">
                <wp:simplePos x="0" y="0"/>
                <wp:positionH relativeFrom="column">
                  <wp:posOffset>-11430</wp:posOffset>
                </wp:positionH>
                <wp:positionV relativeFrom="paragraph">
                  <wp:posOffset>104775</wp:posOffset>
                </wp:positionV>
                <wp:extent cx="3233420" cy="269875"/>
                <wp:effectExtent l="1905" t="0" r="3175"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269875"/>
                        </a:xfrm>
                        <a:prstGeom prst="rect">
                          <a:avLst/>
                        </a:prstGeom>
                        <a:solidFill>
                          <a:srgbClr val="808080"/>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8455D" w:rsidRDefault="0018455D" w:rsidP="002A7480">
                            <w:pPr>
                              <w:rPr>
                                <w:b/>
                                <w:caps/>
                                <w:sz w:val="24"/>
                              </w:rPr>
                            </w:pPr>
                            <w:r>
                              <w:rPr>
                                <w:rFonts w:hint="eastAsia"/>
                                <w:b/>
                                <w:caps/>
                                <w:sz w:val="24"/>
                              </w:rPr>
                              <w:t>CLOCK DISPLAY &amp; the CORRECT TIME</w:t>
                            </w:r>
                          </w:p>
                          <w:p w:rsidR="0018455D" w:rsidRDefault="0018455D" w:rsidP="002A74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9pt;margin-top:8.25pt;width:254.6pt;height:2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" fillcolor="gray" stroked="f">
                <v:textbox>
                  <w:txbxContent>
                    <w:p w:rsidR="0018455D" w:rsidRDefault="0018455D" w:rsidP="002A7480">
                      <w:pPr>
                        <w:rPr>
                          <w:b/>
                          <w:caps/>
                          <w:sz w:val="24"/>
                        </w:rPr>
                      </w:pPr>
                      <w:r>
                        <w:rPr>
                          <w:rFonts w:hint="eastAsia"/>
                          <w:b/>
                          <w:caps/>
                          <w:sz w:val="24"/>
                        </w:rPr>
                        <w:t>CLOCK DISPLAY &amp; the CORRECT TIME</w:t>
                      </w:r>
                    </w:p>
                    <w:p w:rsidR="0018455D" w:rsidRDefault="0018455D" w:rsidP="002A7480"/>
                  </w:txbxContent>
                </v:textbox>
                <w10:wrap type="square"/>
              </v:shape>
            </w:pict>
          </mc:Fallback>
        </mc:AlternateContent>
      </w: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p>
    <w:p w:rsidR="002A7480" w:rsidRPr="002A7480" w:rsidRDefault="00011FD7" w:rsidP="002A7480">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noProof/>
          <w:kern w:val="2"/>
          <w:sz w:val="21"/>
          <w:szCs w:val="24"/>
        </w:rPr>
        <mc:AlternateContent>
          <mc:Choice Requires="wps">
            <w:drawing>
              <wp:anchor distT="0" distB="0" distL="0" distR="0" simplePos="0" relativeHeight="251713536" behindDoc="0" locked="0" layoutInCell="1" allowOverlap="1" wp14:anchorId="2996C3F8" wp14:editId="17E8D8D6">
                <wp:simplePos x="0" y="0"/>
                <wp:positionH relativeFrom="column">
                  <wp:posOffset>1821815</wp:posOffset>
                </wp:positionH>
                <wp:positionV relativeFrom="paragraph">
                  <wp:posOffset>145415</wp:posOffset>
                </wp:positionV>
                <wp:extent cx="4006850" cy="314833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0" cy="3148330"/>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55D" w:rsidRDefault="0018455D" w:rsidP="002A7480">
                            <w:pPr>
                              <w:rPr>
                                <w:b/>
                              </w:rPr>
                            </w:pPr>
                            <w:r>
                              <w:rPr>
                                <w:rFonts w:hint="eastAsia"/>
                                <w:b/>
                              </w:rPr>
                              <w:t>This unit is supplied with</w:t>
                            </w:r>
                            <w:r w:rsidR="00FE42DF">
                              <w:rPr>
                                <w:b/>
                              </w:rPr>
                              <w:t xml:space="preserve"> a</w:t>
                            </w:r>
                            <w:r>
                              <w:rPr>
                                <w:rFonts w:hint="eastAsia"/>
                                <w:b/>
                              </w:rPr>
                              <w:t xml:space="preserve"> CLOCK di</w:t>
                            </w:r>
                            <w:r w:rsidR="0010030A">
                              <w:rPr>
                                <w:b/>
                              </w:rPr>
                              <w:t>s</w:t>
                            </w:r>
                            <w:r w:rsidR="0010030A">
                              <w:rPr>
                                <w:rFonts w:hint="eastAsia"/>
                                <w:b/>
                              </w:rPr>
                              <w:t>p</w:t>
                            </w:r>
                            <w:r>
                              <w:rPr>
                                <w:rFonts w:hint="eastAsia"/>
                                <w:b/>
                              </w:rPr>
                              <w:t>l</w:t>
                            </w:r>
                            <w:r w:rsidR="0010030A">
                              <w:rPr>
                                <w:b/>
                              </w:rPr>
                              <w:t>a</w:t>
                            </w:r>
                            <w:r>
                              <w:rPr>
                                <w:rFonts w:hint="eastAsia"/>
                                <w:b/>
                              </w:rPr>
                              <w:t>ying function.</w:t>
                            </w:r>
                          </w:p>
                          <w:p w:rsidR="0018455D" w:rsidRDefault="0018455D" w:rsidP="002A7480">
                            <w:r>
                              <w:rPr>
                                <w:rFonts w:hint="eastAsia"/>
                              </w:rPr>
                              <w:t>If the displayed time is not correct, you can adjust it to the correct digit through the CLOCK and SELECT button.</w:t>
                            </w:r>
                          </w:p>
                          <w:p w:rsidR="0018455D" w:rsidRDefault="0018455D" w:rsidP="002A7480">
                            <w:r>
                              <w:rPr>
                                <w:rFonts w:hint="eastAsia"/>
                              </w:rPr>
                              <w:t>First press the CLO</w:t>
                            </w:r>
                            <w:r w:rsidR="00FE42DF">
                              <w:rPr>
                                <w:rFonts w:hint="eastAsia"/>
                              </w:rPr>
                              <w:t>CK button once, the digi</w:t>
                            </w:r>
                            <w:r w:rsidR="00FE42DF">
                              <w:t>tal</w:t>
                            </w:r>
                            <w:r>
                              <w:rPr>
                                <w:rFonts w:hint="eastAsia"/>
                              </w:rPr>
                              <w:t xml:space="preserve"> hour will start to flash first, then you can p</w:t>
                            </w:r>
                            <w:r w:rsidR="00FE42DF">
                              <w:rPr>
                                <w:rFonts w:hint="eastAsia"/>
                              </w:rPr>
                              <w:t>ress SELECT button to change it</w:t>
                            </w:r>
                            <w:r w:rsidR="00FE42DF">
                              <w:t>.</w:t>
                            </w:r>
                            <w:r w:rsidR="00FE42DF">
                              <w:rPr>
                                <w:rFonts w:hint="eastAsia"/>
                              </w:rPr>
                              <w:t xml:space="preserve"> </w:t>
                            </w:r>
                            <w:r w:rsidR="00FE42DF">
                              <w:t>E</w:t>
                            </w:r>
                            <w:r>
                              <w:rPr>
                                <w:rFonts w:hint="eastAsia"/>
                              </w:rPr>
                              <w:t>ach press will increase</w:t>
                            </w:r>
                            <w:r w:rsidR="00FE42DF">
                              <w:t xml:space="preserve"> by</w:t>
                            </w:r>
                            <w:r w:rsidR="00FE42DF">
                              <w:rPr>
                                <w:rFonts w:hint="eastAsia"/>
                              </w:rPr>
                              <w:t xml:space="preserve"> </w:t>
                            </w:r>
                            <w:r w:rsidR="00FE42DF">
                              <w:t>an</w:t>
                            </w:r>
                            <w:r>
                              <w:rPr>
                                <w:rFonts w:hint="eastAsia"/>
                              </w:rPr>
                              <w:t xml:space="preserve"> hour. Press the CLOCK</w:t>
                            </w:r>
                            <w:r w:rsidR="00FE42DF">
                              <w:rPr>
                                <w:rFonts w:hint="eastAsia"/>
                              </w:rPr>
                              <w:t xml:space="preserve"> button again, the digit</w:t>
                            </w:r>
                            <w:r w:rsidR="00FE42DF">
                              <w:t>al</w:t>
                            </w:r>
                            <w:r w:rsidR="00FE42DF">
                              <w:rPr>
                                <w:rFonts w:hint="eastAsia"/>
                              </w:rPr>
                              <w:t xml:space="preserve"> minute</w:t>
                            </w:r>
                            <w:r>
                              <w:rPr>
                                <w:rFonts w:hint="eastAsia"/>
                              </w:rPr>
                              <w:t xml:space="preserve"> will</w:t>
                            </w:r>
                            <w:r w:rsidR="00FE42DF">
                              <w:t xml:space="preserve"> then</w:t>
                            </w:r>
                            <w:r>
                              <w:rPr>
                                <w:rFonts w:hint="eastAsia"/>
                              </w:rPr>
                              <w:t xml:space="preserve"> start to flash, and </w:t>
                            </w:r>
                            <w:r w:rsidR="00FE42DF">
                              <w:t xml:space="preserve">you </w:t>
                            </w:r>
                            <w:r>
                              <w:rPr>
                                <w:rFonts w:hint="eastAsia"/>
                              </w:rPr>
                              <w:t xml:space="preserve">also press the SELECT </w:t>
                            </w:r>
                            <w:r w:rsidR="00FE42DF">
                              <w:t xml:space="preserve">button </w:t>
                            </w:r>
                            <w:r>
                              <w:rPr>
                                <w:rFonts w:hint="eastAsia"/>
                              </w:rPr>
                              <w:t xml:space="preserve">to change it. </w:t>
                            </w:r>
                            <w:r w:rsidR="00011FD7">
                              <w:t>You can t</w:t>
                            </w:r>
                            <w:r>
                              <w:rPr>
                                <w:rFonts w:hint="eastAsia"/>
                              </w:rPr>
                              <w:t xml:space="preserve">hen press the CLOCK </w:t>
                            </w:r>
                            <w:r w:rsidR="00011FD7">
                              <w:t xml:space="preserve">button for </w:t>
                            </w:r>
                            <w:r>
                              <w:rPr>
                                <w:rFonts w:hint="eastAsia"/>
                              </w:rPr>
                              <w:t>the t</w:t>
                            </w:r>
                            <w:r w:rsidR="00011FD7">
                              <w:rPr>
                                <w:rFonts w:hint="eastAsia"/>
                              </w:rPr>
                              <w:t>hird time to confirm it, and</w:t>
                            </w:r>
                            <w:r>
                              <w:rPr>
                                <w:rFonts w:hint="eastAsia"/>
                              </w:rPr>
                              <w:t xml:space="preserve"> it</w:t>
                            </w:r>
                            <w:r w:rsidR="00011FD7">
                              <w:t xml:space="preserve"> will now</w:t>
                            </w:r>
                            <w:r>
                              <w:rPr>
                                <w:rFonts w:hint="eastAsia"/>
                              </w:rPr>
                              <w:t xml:space="preserve"> display the new correct clock</w:t>
                            </w:r>
                            <w:r w:rsidR="00011FD7">
                              <w:t xml:space="preserve"> time</w:t>
                            </w:r>
                            <w:r>
                              <w:rPr>
                                <w:rFonts w:hint="eastAsia"/>
                              </w:rPr>
                              <w:t xml:space="preserve">. And during </w:t>
                            </w:r>
                            <w:r w:rsidR="00011FD7">
                              <w:t xml:space="preserve">the </w:t>
                            </w:r>
                            <w:r>
                              <w:rPr>
                                <w:rFonts w:hint="eastAsia"/>
                              </w:rPr>
                              <w:t xml:space="preserve">adjusting process, after 5 seconds </w:t>
                            </w:r>
                            <w:r w:rsidR="00011FD7">
                              <w:t xml:space="preserve">of </w:t>
                            </w:r>
                            <w:r>
                              <w:rPr>
                                <w:rFonts w:hint="eastAsia"/>
                              </w:rPr>
                              <w:t>flashing, the digit will automaticall</w:t>
                            </w:r>
                            <w:r w:rsidR="00011FD7">
                              <w:t>y</w:t>
                            </w:r>
                            <w:r w:rsidR="00011FD7">
                              <w:rPr>
                                <w:rFonts w:hint="eastAsia"/>
                              </w:rPr>
                              <w:t xml:space="preserve"> change to</w:t>
                            </w:r>
                            <w:r w:rsidR="00011FD7">
                              <w:t xml:space="preserve"> a still</w:t>
                            </w:r>
                            <w:r w:rsidR="00011FD7">
                              <w:rPr>
                                <w:rFonts w:hint="eastAsia"/>
                              </w:rPr>
                              <w:t xml:space="preserve"> displa</w:t>
                            </w:r>
                            <w:r w:rsidR="00011FD7">
                              <w:t>y which also</w:t>
                            </w:r>
                            <w:r>
                              <w:rPr>
                                <w:rFonts w:hint="eastAsia"/>
                              </w:rPr>
                              <w:t xml:space="preserve"> means the new clock has been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8" style="position:absolute;left:0;text-align:left;margin-left:143.45pt;margin-top:11.45pt;width:315.5pt;height:247.9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" stroked="f">
                <v:textbox>
                  <w:txbxContent>
                    <w:p w:rsidR="0018455D" w:rsidRDefault="0018455D" w:rsidP="002A7480">
                      <w:pPr>
                        <w:rPr>
                          <w:b/>
                        </w:rPr>
                      </w:pPr>
                      <w:r>
                        <w:rPr>
                          <w:rFonts w:hint="eastAsia"/>
                          <w:b/>
                        </w:rPr>
                        <w:t>This unit is supplied with</w:t>
                      </w:r>
                      <w:r w:rsidR="00FE42DF">
                        <w:rPr>
                          <w:b/>
                        </w:rPr>
                        <w:t xml:space="preserve"> a</w:t>
                      </w:r>
                      <w:r>
                        <w:rPr>
                          <w:rFonts w:hint="eastAsia"/>
                          <w:b/>
                        </w:rPr>
                        <w:t xml:space="preserve"> CLOCK di</w:t>
                      </w:r>
                      <w:r w:rsidR="0010030A">
                        <w:rPr>
                          <w:b/>
                        </w:rPr>
                        <w:t>s</w:t>
                      </w:r>
                      <w:r w:rsidR="0010030A">
                        <w:rPr>
                          <w:rFonts w:hint="eastAsia"/>
                          <w:b/>
                        </w:rPr>
                        <w:t>p</w:t>
                      </w:r>
                      <w:r>
                        <w:rPr>
                          <w:rFonts w:hint="eastAsia"/>
                          <w:b/>
                        </w:rPr>
                        <w:t>l</w:t>
                      </w:r>
                      <w:r w:rsidR="0010030A">
                        <w:rPr>
                          <w:b/>
                        </w:rPr>
                        <w:t>a</w:t>
                      </w:r>
                      <w:r>
                        <w:rPr>
                          <w:rFonts w:hint="eastAsia"/>
                          <w:b/>
                        </w:rPr>
                        <w:t>ying function.</w:t>
                      </w:r>
                    </w:p>
                    <w:p w:rsidR="0018455D" w:rsidRDefault="0018455D" w:rsidP="002A7480">
                      <w:r>
                        <w:rPr>
                          <w:rFonts w:hint="eastAsia"/>
                        </w:rPr>
                        <w:t>If the displayed time is not correct, you can adjust it to the correct digit through the CLOCK and SELECT button.</w:t>
                      </w:r>
                    </w:p>
                    <w:p w:rsidR="0018455D" w:rsidRDefault="0018455D" w:rsidP="002A7480">
                      <w:r>
                        <w:rPr>
                          <w:rFonts w:hint="eastAsia"/>
                        </w:rPr>
                        <w:t>First press the CLO</w:t>
                      </w:r>
                      <w:r w:rsidR="00FE42DF">
                        <w:rPr>
                          <w:rFonts w:hint="eastAsia"/>
                        </w:rPr>
                        <w:t>CK button once, the digi</w:t>
                      </w:r>
                      <w:r w:rsidR="00FE42DF">
                        <w:t>tal</w:t>
                      </w:r>
                      <w:r>
                        <w:rPr>
                          <w:rFonts w:hint="eastAsia"/>
                        </w:rPr>
                        <w:t xml:space="preserve"> hour will start to flash first, then you can p</w:t>
                      </w:r>
                      <w:r w:rsidR="00FE42DF">
                        <w:rPr>
                          <w:rFonts w:hint="eastAsia"/>
                        </w:rPr>
                        <w:t>ress SELECT button to change it</w:t>
                      </w:r>
                      <w:r w:rsidR="00FE42DF">
                        <w:t>.</w:t>
                      </w:r>
                      <w:r w:rsidR="00FE42DF">
                        <w:rPr>
                          <w:rFonts w:hint="eastAsia"/>
                        </w:rPr>
                        <w:t xml:space="preserve"> </w:t>
                      </w:r>
                      <w:r w:rsidR="00FE42DF">
                        <w:t>E</w:t>
                      </w:r>
                      <w:r>
                        <w:rPr>
                          <w:rFonts w:hint="eastAsia"/>
                        </w:rPr>
                        <w:t>ach press will increase</w:t>
                      </w:r>
                      <w:r w:rsidR="00FE42DF">
                        <w:t xml:space="preserve"> by</w:t>
                      </w:r>
                      <w:r w:rsidR="00FE42DF">
                        <w:rPr>
                          <w:rFonts w:hint="eastAsia"/>
                        </w:rPr>
                        <w:t xml:space="preserve"> </w:t>
                      </w:r>
                      <w:r w:rsidR="00FE42DF">
                        <w:t>an</w:t>
                      </w:r>
                      <w:r>
                        <w:rPr>
                          <w:rFonts w:hint="eastAsia"/>
                        </w:rPr>
                        <w:t xml:space="preserve"> hour. Press the CLOCK</w:t>
                      </w:r>
                      <w:r w:rsidR="00FE42DF">
                        <w:rPr>
                          <w:rFonts w:hint="eastAsia"/>
                        </w:rPr>
                        <w:t xml:space="preserve"> button again, the digit</w:t>
                      </w:r>
                      <w:r w:rsidR="00FE42DF">
                        <w:t>al</w:t>
                      </w:r>
                      <w:r w:rsidR="00FE42DF">
                        <w:rPr>
                          <w:rFonts w:hint="eastAsia"/>
                        </w:rPr>
                        <w:t xml:space="preserve"> minute</w:t>
                      </w:r>
                      <w:r>
                        <w:rPr>
                          <w:rFonts w:hint="eastAsia"/>
                        </w:rPr>
                        <w:t xml:space="preserve"> will</w:t>
                      </w:r>
                      <w:r w:rsidR="00FE42DF">
                        <w:t xml:space="preserve"> then</w:t>
                      </w:r>
                      <w:r>
                        <w:rPr>
                          <w:rFonts w:hint="eastAsia"/>
                        </w:rPr>
                        <w:t xml:space="preserve"> start to flash, and </w:t>
                      </w:r>
                      <w:r w:rsidR="00FE42DF">
                        <w:t xml:space="preserve">you </w:t>
                      </w:r>
                      <w:r>
                        <w:rPr>
                          <w:rFonts w:hint="eastAsia"/>
                        </w:rPr>
                        <w:t xml:space="preserve">also press the SELECT </w:t>
                      </w:r>
                      <w:r w:rsidR="00FE42DF">
                        <w:t xml:space="preserve">button </w:t>
                      </w:r>
                      <w:r>
                        <w:rPr>
                          <w:rFonts w:hint="eastAsia"/>
                        </w:rPr>
                        <w:t xml:space="preserve">to change it. </w:t>
                      </w:r>
                      <w:r w:rsidR="00011FD7">
                        <w:t>You can t</w:t>
                      </w:r>
                      <w:r>
                        <w:rPr>
                          <w:rFonts w:hint="eastAsia"/>
                        </w:rPr>
                        <w:t xml:space="preserve">hen press the CLOCK </w:t>
                      </w:r>
                      <w:r w:rsidR="00011FD7">
                        <w:t xml:space="preserve">button for </w:t>
                      </w:r>
                      <w:r>
                        <w:rPr>
                          <w:rFonts w:hint="eastAsia"/>
                        </w:rPr>
                        <w:t>the t</w:t>
                      </w:r>
                      <w:r w:rsidR="00011FD7">
                        <w:rPr>
                          <w:rFonts w:hint="eastAsia"/>
                        </w:rPr>
                        <w:t>hird time to confirm it, and</w:t>
                      </w:r>
                      <w:r>
                        <w:rPr>
                          <w:rFonts w:hint="eastAsia"/>
                        </w:rPr>
                        <w:t xml:space="preserve"> it</w:t>
                      </w:r>
                      <w:r w:rsidR="00011FD7">
                        <w:t xml:space="preserve"> will now</w:t>
                      </w:r>
                      <w:r>
                        <w:rPr>
                          <w:rFonts w:hint="eastAsia"/>
                        </w:rPr>
                        <w:t xml:space="preserve"> display the new correct clock</w:t>
                      </w:r>
                      <w:r w:rsidR="00011FD7">
                        <w:t xml:space="preserve"> time</w:t>
                      </w:r>
                      <w:r>
                        <w:rPr>
                          <w:rFonts w:hint="eastAsia"/>
                        </w:rPr>
                        <w:t xml:space="preserve">. And during </w:t>
                      </w:r>
                      <w:r w:rsidR="00011FD7">
                        <w:t xml:space="preserve">the </w:t>
                      </w:r>
                      <w:r>
                        <w:rPr>
                          <w:rFonts w:hint="eastAsia"/>
                        </w:rPr>
                        <w:t xml:space="preserve">adjusting process, after 5 seconds </w:t>
                      </w:r>
                      <w:r w:rsidR="00011FD7">
                        <w:t xml:space="preserve">of </w:t>
                      </w:r>
                      <w:r>
                        <w:rPr>
                          <w:rFonts w:hint="eastAsia"/>
                        </w:rPr>
                        <w:t>flashing, the digit will automaticall</w:t>
                      </w:r>
                      <w:r w:rsidR="00011FD7">
                        <w:t>y</w:t>
                      </w:r>
                      <w:r w:rsidR="00011FD7">
                        <w:rPr>
                          <w:rFonts w:hint="eastAsia"/>
                        </w:rPr>
                        <w:t xml:space="preserve"> change to</w:t>
                      </w:r>
                      <w:r w:rsidR="00011FD7">
                        <w:t xml:space="preserve"> a still</w:t>
                      </w:r>
                      <w:r w:rsidR="00011FD7">
                        <w:rPr>
                          <w:rFonts w:hint="eastAsia"/>
                        </w:rPr>
                        <w:t xml:space="preserve"> displa</w:t>
                      </w:r>
                      <w:r w:rsidR="00011FD7">
                        <w:t>y which also</w:t>
                      </w:r>
                      <w:r>
                        <w:rPr>
                          <w:rFonts w:hint="eastAsia"/>
                        </w:rPr>
                        <w:t xml:space="preserve"> means the new clock has been set.</w:t>
                      </w:r>
                    </w:p>
                  </w:txbxContent>
                </v:textbox>
              </v:rect>
            </w:pict>
          </mc:Fallback>
        </mc:AlternateContent>
      </w:r>
      <w:r w:rsidR="0010030A">
        <w:rPr>
          <w:rFonts w:ascii="Arial" w:eastAsia="SimHei" w:hAnsi="Arial" w:cs="Times New Roman"/>
          <w:noProof/>
          <w:kern w:val="2"/>
          <w:sz w:val="21"/>
          <w:szCs w:val="24"/>
        </w:rPr>
        <mc:AlternateContent>
          <mc:Choice Requires="wps">
            <w:drawing>
              <wp:anchor distT="0" distB="0" distL="0" distR="0" simplePos="0" relativeHeight="251715584" behindDoc="0" locked="0" layoutInCell="1" allowOverlap="1" wp14:anchorId="6305CA89" wp14:editId="7037D943">
                <wp:simplePos x="0" y="0"/>
                <wp:positionH relativeFrom="column">
                  <wp:posOffset>1042670</wp:posOffset>
                </wp:positionH>
                <wp:positionV relativeFrom="paragraph">
                  <wp:posOffset>90170</wp:posOffset>
                </wp:positionV>
                <wp:extent cx="643890" cy="58039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580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455D" w:rsidRDefault="0018455D" w:rsidP="002A7480">
                            <w:r>
                              <w:rPr>
                                <w:rFonts w:hint="eastAsia"/>
                              </w:rPr>
                              <w:t>Clock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9" style="position:absolute;left:0;text-align:left;margin-left:82.1pt;margin-top:7.1pt;width:50.7pt;height:45.7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" filled="f" stroked="f">
                <v:textbox>
                  <w:txbxContent>
                    <w:p w:rsidR="0018455D" w:rsidRDefault="0018455D" w:rsidP="002A7480">
                      <w:r>
                        <w:rPr>
                          <w:rFonts w:hint="eastAsia"/>
                        </w:rPr>
                        <w:t>Clock Time</w:t>
                      </w:r>
                    </w:p>
                  </w:txbxContent>
                </v:textbox>
              </v:rect>
            </w:pict>
          </mc:Fallback>
        </mc:AlternateContent>
      </w:r>
      <w:r w:rsidR="002A7480">
        <w:rPr>
          <w:rFonts w:ascii="Arial" w:eastAsia="SimHei" w:hAnsi="Arial" w:cs="Times New Roman"/>
          <w:noProof/>
          <w:kern w:val="2"/>
          <w:sz w:val="21"/>
          <w:szCs w:val="24"/>
        </w:rPr>
        <mc:AlternateContent>
          <mc:Choice Requires="wps">
            <w:drawing>
              <wp:anchor distT="0" distB="0" distL="0" distR="0" simplePos="0" relativeHeight="251714560" behindDoc="0" locked="0" layoutInCell="1" allowOverlap="1">
                <wp:simplePos x="0" y="0"/>
                <wp:positionH relativeFrom="column">
                  <wp:posOffset>843280</wp:posOffset>
                </wp:positionH>
                <wp:positionV relativeFrom="paragraph">
                  <wp:posOffset>318135</wp:posOffset>
                </wp:positionV>
                <wp:extent cx="231140" cy="0"/>
                <wp:effectExtent l="8890" t="57150" r="17145"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4pt,25.05pt" to="84.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">
                <v:stroke endarrow="block"/>
              </v:line>
            </w:pict>
          </mc:Fallback>
        </mc:AlternateContent>
      </w:r>
      <w:r w:rsidR="002A7480" w:rsidRPr="002A7480">
        <w:rPr>
          <w:rFonts w:ascii="Arial" w:eastAsia="SimHei" w:hAnsi="Arial" w:cs="Times New Roman"/>
          <w:kern w:val="2"/>
          <w:sz w:val="21"/>
          <w:szCs w:val="24"/>
          <w:lang w:eastAsia="zh-CN"/>
        </w:rPr>
        <w:object w:dxaOrig="1406" w:dyaOrig="2391">
          <v:shape id="对象 7" o:spid="_x0000_i1029" type="#_x0000_t75" style="width:78.9pt;height:134pt;mso-wrap-style:square;mso-position-horizontal-relative:page;mso-position-vertical-relative:page" o:ole="">
            <v:imagedata r:id="rId12" o:title="" croptop="47298f" cropbottom="4348f" cropleft="37634f" cropright="22722f"/>
          </v:shape>
          <o:OLEObject Type="Embed" ProgID="AutoCAD.Drawing.17" ShapeID="对象 7" DrawAspect="Content" ObjectID="_1534064576" r:id="rId20"/>
        </w:object>
      </w:r>
      <w:r w:rsidR="002A7480" w:rsidRPr="002A7480">
        <w:rPr>
          <w:rFonts w:ascii="Arial" w:eastAsia="SimHei" w:hAnsi="Arial" w:cs="Times New Roman" w:hint="eastAsia"/>
          <w:kern w:val="2"/>
          <w:sz w:val="21"/>
          <w:szCs w:val="24"/>
          <w:lang w:eastAsia="zh-CN"/>
        </w:rPr>
        <w:t xml:space="preserve"> </w:t>
      </w: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p>
    <w:p w:rsidR="0010030A" w:rsidRDefault="0010030A" w:rsidP="002A7480">
      <w:pPr>
        <w:widowControl w:val="0"/>
        <w:spacing w:after="0" w:line="240" w:lineRule="auto"/>
        <w:jc w:val="both"/>
        <w:rPr>
          <w:rFonts w:ascii="Arial" w:eastAsia="SimHei" w:hAnsi="Arial" w:cs="Times New Roman"/>
          <w:kern w:val="2"/>
          <w:sz w:val="21"/>
          <w:szCs w:val="24"/>
          <w:lang w:eastAsia="zh-CN"/>
        </w:rPr>
      </w:pPr>
    </w:p>
    <w:p w:rsidR="0010030A" w:rsidRDefault="0010030A" w:rsidP="002A7480">
      <w:pPr>
        <w:widowControl w:val="0"/>
        <w:spacing w:after="0" w:line="240" w:lineRule="auto"/>
        <w:jc w:val="both"/>
        <w:rPr>
          <w:rFonts w:ascii="Arial" w:eastAsia="SimHei" w:hAnsi="Arial" w:cs="Times New Roman"/>
          <w:kern w:val="2"/>
          <w:sz w:val="21"/>
          <w:szCs w:val="24"/>
          <w:lang w:eastAsia="zh-CN"/>
        </w:rPr>
      </w:pPr>
    </w:p>
    <w:p w:rsidR="0010030A" w:rsidRDefault="0010030A" w:rsidP="002A7480">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hint="eastAsia"/>
          <w:noProof/>
          <w:kern w:val="2"/>
          <w:sz w:val="21"/>
          <w:szCs w:val="24"/>
        </w:rPr>
        <mc:AlternateContent>
          <mc:Choice Requires="wps">
            <w:drawing>
              <wp:anchor distT="0" distB="0" distL="0" distR="0" simplePos="0" relativeHeight="251716608" behindDoc="0" locked="0" layoutInCell="1" allowOverlap="1" wp14:anchorId="285B0A99" wp14:editId="47B25F88">
                <wp:simplePos x="0" y="0"/>
                <wp:positionH relativeFrom="column">
                  <wp:posOffset>13032</wp:posOffset>
                </wp:positionH>
                <wp:positionV relativeFrom="paragraph">
                  <wp:posOffset>16344</wp:posOffset>
                </wp:positionV>
                <wp:extent cx="2131060" cy="285750"/>
                <wp:effectExtent l="0" t="0" r="2159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285750"/>
                        </a:xfrm>
                        <a:prstGeom prst="rect">
                          <a:avLst/>
                        </a:prstGeom>
                        <a:solidFill>
                          <a:srgbClr val="969696"/>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55D" w:rsidRDefault="00F45446" w:rsidP="002A7480">
                            <w:pPr>
                              <w:rPr>
                                <w:b/>
                                <w:sz w:val="24"/>
                              </w:rPr>
                            </w:pPr>
                            <w:r>
                              <w:rPr>
                                <w:rFonts w:hint="eastAsia"/>
                                <w:b/>
                                <w:sz w:val="24"/>
                              </w:rPr>
                              <w:t>CLEANING REMIND</w:t>
                            </w:r>
                            <w:r>
                              <w:rPr>
                                <w:b/>
                                <w:sz w:val="24"/>
                              </w:rPr>
                              <w: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0" style="position:absolute;left:0;text-align:left;margin-left:1.05pt;margin-top:1.3pt;width:167.8pt;height:22.5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" fillcolor="#969696">
                <v:textbox>
                  <w:txbxContent>
                    <w:p w:rsidR="0018455D" w:rsidRDefault="00F45446" w:rsidP="002A7480">
                      <w:pPr>
                        <w:rPr>
                          <w:b/>
                          <w:sz w:val="24"/>
                        </w:rPr>
                      </w:pPr>
                      <w:r>
                        <w:rPr>
                          <w:rFonts w:hint="eastAsia"/>
                          <w:b/>
                          <w:sz w:val="24"/>
                        </w:rPr>
                        <w:t>CLEANING REMIND</w:t>
                      </w:r>
                      <w:r>
                        <w:rPr>
                          <w:b/>
                          <w:sz w:val="24"/>
                        </w:rPr>
                        <w:t>ER</w:t>
                      </w:r>
                    </w:p>
                  </w:txbxContent>
                </v:textbox>
              </v:rect>
            </w:pict>
          </mc:Fallback>
        </mc:AlternateContent>
      </w:r>
    </w:p>
    <w:p w:rsidR="00994F72" w:rsidRDefault="00994F72" w:rsidP="002A7480">
      <w:pPr>
        <w:widowControl w:val="0"/>
        <w:spacing w:after="0" w:line="240" w:lineRule="auto"/>
        <w:jc w:val="both"/>
        <w:rPr>
          <w:rFonts w:ascii="Arial" w:eastAsia="SimHei" w:hAnsi="Arial" w:cs="Times New Roman"/>
          <w:kern w:val="2"/>
          <w:sz w:val="21"/>
          <w:szCs w:val="24"/>
          <w:lang w:eastAsia="zh-CN"/>
        </w:rPr>
      </w:pPr>
    </w:p>
    <w:p w:rsidR="002A7480" w:rsidRPr="002A7480" w:rsidRDefault="002A7480" w:rsidP="002A7480">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hint="eastAsia"/>
          <w:kern w:val="2"/>
          <w:sz w:val="21"/>
          <w:szCs w:val="24"/>
          <w:lang w:eastAsia="zh-CN"/>
        </w:rPr>
        <w:t xml:space="preserve">When the symbol </w:t>
      </w:r>
      <w:r w:rsidR="00F45446">
        <w:rPr>
          <w:rFonts w:ascii="Arial" w:eastAsia="SimHei" w:hAnsi="Arial" w:cs="Times New Roman"/>
          <w:kern w:val="2"/>
          <w:sz w:val="21"/>
          <w:szCs w:val="24"/>
          <w:lang w:eastAsia="zh-CN"/>
        </w:rPr>
        <w:t>“</w:t>
      </w:r>
      <w:r w:rsidRPr="002A7480">
        <w:rPr>
          <w:rFonts w:ascii="Arial" w:eastAsia="SimHei" w:hAnsi="Arial" w:cs="Times New Roman"/>
          <w:kern w:val="2"/>
          <w:sz w:val="21"/>
          <w:szCs w:val="24"/>
          <w:lang w:eastAsia="zh-CN"/>
        </w:rPr>
        <w:object w:dxaOrig="2110" w:dyaOrig="1917">
          <v:shape id="对象 8" o:spid="_x0000_i1030" type="#_x0000_t75" style="width:21.3pt;height:19.4pt;mso-wrap-style:square;mso-position-horizontal-relative:page;mso-position-vertical-relative:page" o:ole="">
            <v:imagedata r:id="rId21" o:title="" croptop="22092f" cropbottom="22919f" cropleft="19068f" cropright="35992f"/>
          </v:shape>
          <o:OLEObject Type="Embed" ProgID="AutoCAD.Drawing.16" ShapeID="对象 8" DrawAspect="Content" ObjectID="_1534064577" r:id="rId22"/>
        </w:object>
      </w:r>
      <w:r w:rsidR="00F45446">
        <w:rPr>
          <w:rFonts w:ascii="Arial" w:eastAsia="SimHei" w:hAnsi="Arial" w:cs="Times New Roman"/>
          <w:kern w:val="2"/>
          <w:sz w:val="21"/>
          <w:szCs w:val="24"/>
          <w:lang w:eastAsia="zh-CN"/>
        </w:rPr>
        <w:t xml:space="preserve">” </w:t>
      </w:r>
      <w:r w:rsidRPr="002A7480">
        <w:rPr>
          <w:rFonts w:ascii="Arial" w:eastAsia="SimHei" w:hAnsi="Arial" w:cs="Times New Roman" w:hint="eastAsia"/>
          <w:kern w:val="2"/>
          <w:sz w:val="21"/>
          <w:szCs w:val="24"/>
          <w:lang w:eastAsia="zh-CN"/>
        </w:rPr>
        <w:t>flash</w:t>
      </w:r>
      <w:r w:rsidR="00F45446">
        <w:rPr>
          <w:rFonts w:ascii="Arial" w:eastAsia="SimHei" w:hAnsi="Arial" w:cs="Times New Roman"/>
          <w:kern w:val="2"/>
          <w:sz w:val="21"/>
          <w:szCs w:val="24"/>
          <w:lang w:eastAsia="zh-CN"/>
        </w:rPr>
        <w:t>e</w:t>
      </w:r>
      <w:r w:rsidRPr="002A7480">
        <w:rPr>
          <w:rFonts w:ascii="Arial" w:eastAsia="SimHei" w:hAnsi="Arial" w:cs="Times New Roman" w:hint="eastAsia"/>
          <w:kern w:val="2"/>
          <w:sz w:val="21"/>
          <w:szCs w:val="24"/>
          <w:lang w:eastAsia="zh-CN"/>
        </w:rPr>
        <w:t xml:space="preserve">s, </w:t>
      </w:r>
      <w:r w:rsidR="00F45446">
        <w:rPr>
          <w:rFonts w:ascii="Arial" w:eastAsia="SimHei" w:hAnsi="Arial" w:cs="Times New Roman"/>
          <w:kern w:val="2"/>
          <w:sz w:val="21"/>
          <w:szCs w:val="24"/>
          <w:lang w:eastAsia="zh-CN"/>
        </w:rPr>
        <w:t xml:space="preserve">it </w:t>
      </w:r>
      <w:r w:rsidRPr="002A7480">
        <w:rPr>
          <w:rFonts w:ascii="Arial" w:eastAsia="SimHei" w:hAnsi="Arial" w:cs="Times New Roman" w:hint="eastAsia"/>
          <w:kern w:val="2"/>
          <w:sz w:val="21"/>
          <w:szCs w:val="24"/>
          <w:lang w:eastAsia="zh-CN"/>
        </w:rPr>
        <w:t>means the unit need</w:t>
      </w:r>
      <w:r w:rsidR="00F45446">
        <w:rPr>
          <w:rFonts w:ascii="Arial" w:eastAsia="SimHei" w:hAnsi="Arial" w:cs="Times New Roman"/>
          <w:kern w:val="2"/>
          <w:sz w:val="21"/>
          <w:szCs w:val="24"/>
          <w:lang w:eastAsia="zh-CN"/>
        </w:rPr>
        <w:t>s</w:t>
      </w:r>
      <w:r w:rsidR="00F45446">
        <w:rPr>
          <w:rFonts w:ascii="Arial" w:eastAsia="SimHei" w:hAnsi="Arial" w:cs="Times New Roman" w:hint="eastAsia"/>
          <w:kern w:val="2"/>
          <w:sz w:val="21"/>
          <w:szCs w:val="24"/>
          <w:lang w:eastAsia="zh-CN"/>
        </w:rPr>
        <w:t xml:space="preserve"> to be cleaned. And </w:t>
      </w:r>
      <w:r w:rsidR="00F45446">
        <w:rPr>
          <w:rFonts w:ascii="Arial" w:eastAsia="SimHei" w:hAnsi="Arial" w:cs="Times New Roman"/>
          <w:kern w:val="2"/>
          <w:sz w:val="21"/>
          <w:szCs w:val="24"/>
          <w:lang w:eastAsia="zh-CN"/>
        </w:rPr>
        <w:t xml:space="preserve">once </w:t>
      </w:r>
      <w:r w:rsidRPr="002A7480">
        <w:rPr>
          <w:rFonts w:ascii="Arial" w:eastAsia="SimHei" w:hAnsi="Arial" w:cs="Times New Roman" w:hint="eastAsia"/>
          <w:kern w:val="2"/>
          <w:sz w:val="21"/>
          <w:szCs w:val="24"/>
          <w:lang w:eastAsia="zh-CN"/>
        </w:rPr>
        <w:t>you have cleaned the unit, always press the TIMER button for more than 5 seconds, this symbol will disappear fr</w:t>
      </w:r>
      <w:r w:rsidR="00F45446">
        <w:rPr>
          <w:rFonts w:ascii="Arial" w:eastAsia="SimHei" w:hAnsi="Arial" w:cs="Times New Roman" w:hint="eastAsia"/>
          <w:kern w:val="2"/>
          <w:sz w:val="21"/>
          <w:szCs w:val="24"/>
          <w:lang w:eastAsia="zh-CN"/>
        </w:rPr>
        <w:t xml:space="preserve">om the LCD display window. </w:t>
      </w:r>
      <w:r w:rsidR="00F45446">
        <w:rPr>
          <w:rFonts w:ascii="Arial" w:eastAsia="SimHei" w:hAnsi="Arial" w:cs="Times New Roman"/>
          <w:kern w:val="2"/>
          <w:sz w:val="21"/>
          <w:szCs w:val="24"/>
          <w:lang w:eastAsia="zh-CN"/>
        </w:rPr>
        <w:t>T</w:t>
      </w:r>
      <w:r w:rsidRPr="002A7480">
        <w:rPr>
          <w:rFonts w:ascii="Arial" w:eastAsia="SimHei" w:hAnsi="Arial" w:cs="Times New Roman" w:hint="eastAsia"/>
          <w:kern w:val="2"/>
          <w:sz w:val="21"/>
          <w:szCs w:val="24"/>
          <w:lang w:eastAsia="zh-CN"/>
        </w:rPr>
        <w:t xml:space="preserve">he cleaning timer will reset to Zero and </w:t>
      </w:r>
      <w:r w:rsidR="00F45446" w:rsidRPr="002A7480">
        <w:rPr>
          <w:rFonts w:ascii="Arial" w:eastAsia="SimHei" w:hAnsi="Arial" w:cs="Times New Roman"/>
          <w:kern w:val="2"/>
          <w:sz w:val="21"/>
          <w:szCs w:val="24"/>
          <w:lang w:eastAsia="zh-CN"/>
        </w:rPr>
        <w:t>re-count</w:t>
      </w:r>
      <w:r w:rsidRPr="002A7480">
        <w:rPr>
          <w:rFonts w:ascii="Arial" w:eastAsia="SimHei" w:hAnsi="Arial" w:cs="Times New Roman" w:hint="eastAsia"/>
          <w:kern w:val="2"/>
          <w:sz w:val="21"/>
          <w:szCs w:val="24"/>
          <w:lang w:eastAsia="zh-CN"/>
        </w:rPr>
        <w:t xml:space="preserve"> </w:t>
      </w:r>
      <w:r w:rsidRPr="002A7480">
        <w:rPr>
          <w:rFonts w:ascii="Arial" w:eastAsia="SimHei" w:hAnsi="Arial" w:cs="Times New Roman" w:hint="eastAsia"/>
          <w:kern w:val="2"/>
          <w:sz w:val="21"/>
          <w:szCs w:val="24"/>
          <w:lang w:eastAsia="zh-CN"/>
        </w:rPr>
        <w:lastRenderedPageBreak/>
        <w:t>again.</w:t>
      </w:r>
    </w:p>
    <w:p w:rsidR="00666ED5" w:rsidRDefault="00994F72" w:rsidP="002A7480">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noProof/>
          <w:kern w:val="2"/>
          <w:sz w:val="20"/>
          <w:szCs w:val="24"/>
        </w:rPr>
        <mc:AlternateContent>
          <mc:Choice Requires="wps">
            <w:drawing>
              <wp:anchor distT="0" distB="0" distL="114300" distR="114300" simplePos="0" relativeHeight="251688960" behindDoc="0" locked="0" layoutInCell="1" allowOverlap="1" wp14:anchorId="7D53F011" wp14:editId="182DB6B0">
                <wp:simplePos x="0" y="0"/>
                <wp:positionH relativeFrom="column">
                  <wp:posOffset>-78740</wp:posOffset>
                </wp:positionH>
                <wp:positionV relativeFrom="paragraph">
                  <wp:posOffset>165100</wp:posOffset>
                </wp:positionV>
                <wp:extent cx="5660390" cy="4768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476885"/>
                        </a:xfrm>
                        <a:prstGeom prst="rect">
                          <a:avLst/>
                        </a:prstGeom>
                        <a:solidFill>
                          <a:srgbClr val="808080"/>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8455D" w:rsidRPr="00666ED5" w:rsidRDefault="0018455D" w:rsidP="002A7480">
                            <w:pPr>
                              <w:pStyle w:val="Heading5"/>
                              <w:rPr>
                                <w:rFonts w:ascii="Arial" w:hAnsi="Arial" w:cs="Arial"/>
                                <w:color w:val="000000" w:themeColor="text1"/>
                              </w:rPr>
                            </w:pPr>
                            <w:r w:rsidRPr="00666ED5">
                              <w:rPr>
                                <w:rFonts w:ascii="Arial" w:hAnsi="Arial" w:cs="Arial"/>
                                <w:color w:val="000000" w:themeColor="text1"/>
                              </w:rPr>
                              <w:t>TROUBLESHOOTING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left:0;text-align:left;margin-left:-6.2pt;margin-top:13pt;width:445.7pt;height:3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" fillcolor="gray" stroked="f">
                <v:textbox>
                  <w:txbxContent>
                    <w:p w:rsidR="0018455D" w:rsidRPr="00666ED5" w:rsidRDefault="0018455D" w:rsidP="002A7480">
                      <w:pPr>
                        <w:pStyle w:val="Heading5"/>
                        <w:rPr>
                          <w:rFonts w:ascii="Arial" w:hAnsi="Arial" w:cs="Arial"/>
                          <w:color w:val="000000" w:themeColor="text1"/>
                        </w:rPr>
                      </w:pPr>
                      <w:r w:rsidRPr="00666ED5">
                        <w:rPr>
                          <w:rFonts w:ascii="Arial" w:hAnsi="Arial" w:cs="Arial"/>
                          <w:color w:val="000000" w:themeColor="text1"/>
                        </w:rPr>
                        <w:t>TROUBLESHOOTING</w:t>
                      </w:r>
                    </w:p>
                  </w:txbxContent>
                </v:textbox>
              </v:shape>
            </w:pict>
          </mc:Fallback>
        </mc:AlternateContent>
      </w:r>
    </w:p>
    <w:p w:rsidR="00666ED5" w:rsidRPr="002A7480" w:rsidRDefault="00666ED5" w:rsidP="002A7480">
      <w:pPr>
        <w:widowControl w:val="0"/>
        <w:spacing w:after="0" w:line="240" w:lineRule="auto"/>
        <w:jc w:val="both"/>
        <w:rPr>
          <w:rFonts w:ascii="Arial" w:eastAsia="SimHei" w:hAnsi="Arial" w:cs="Times New Roman"/>
          <w:kern w:val="2"/>
          <w:sz w:val="21"/>
          <w:szCs w:val="24"/>
          <w:lang w:eastAsia="zh-CN"/>
        </w:rPr>
      </w:pPr>
    </w:p>
    <w:tbl>
      <w:tblPr>
        <w:tblpPr w:leftFromText="180" w:rightFromText="180" w:vertAnchor="text" w:horzAnchor="margin" w:tblpY="1024"/>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2936"/>
        <w:gridCol w:w="2758"/>
        <w:gridCol w:w="3401"/>
      </w:tblGrid>
      <w:tr w:rsidR="002A7480" w:rsidRPr="002A7480" w:rsidTr="00666ED5">
        <w:trPr>
          <w:trHeight w:val="487"/>
        </w:trPr>
        <w:tc>
          <w:tcPr>
            <w:tcW w:w="2936" w:type="dxa"/>
            <w:tcBorders>
              <w:bottom w:val="single" w:sz="4" w:space="0" w:color="auto"/>
            </w:tcBorders>
            <w:shd w:val="clear" w:color="auto" w:fill="808080"/>
            <w:vAlign w:val="center"/>
          </w:tcPr>
          <w:p w:rsidR="002A7480" w:rsidRPr="002A7480" w:rsidRDefault="002A7480" w:rsidP="00666ED5">
            <w:pPr>
              <w:widowControl w:val="0"/>
              <w:spacing w:after="0" w:line="240" w:lineRule="auto"/>
              <w:jc w:val="center"/>
              <w:rPr>
                <w:rFonts w:ascii="Arial Black" w:eastAsia="SimHei" w:hAnsi="Arial Black" w:cs="Times New Roman"/>
                <w:color w:val="FFFFFF"/>
                <w:kern w:val="2"/>
                <w:sz w:val="21"/>
                <w:szCs w:val="24"/>
                <w:lang w:eastAsia="zh-CN"/>
              </w:rPr>
            </w:pPr>
            <w:r w:rsidRPr="002A7480">
              <w:rPr>
                <w:rFonts w:ascii="Arial Black" w:eastAsia="SimHei" w:hAnsi="Arial Black" w:cs="Times New Roman" w:hint="eastAsia"/>
                <w:color w:val="FFFFFF"/>
                <w:kern w:val="2"/>
                <w:sz w:val="21"/>
                <w:szCs w:val="24"/>
                <w:lang w:eastAsia="zh-CN"/>
              </w:rPr>
              <w:t>PROBLEM</w:t>
            </w:r>
          </w:p>
        </w:tc>
        <w:tc>
          <w:tcPr>
            <w:tcW w:w="2758" w:type="dxa"/>
            <w:tcBorders>
              <w:bottom w:val="single" w:sz="4" w:space="0" w:color="auto"/>
            </w:tcBorders>
            <w:shd w:val="clear" w:color="auto" w:fill="808080"/>
            <w:vAlign w:val="center"/>
          </w:tcPr>
          <w:p w:rsidR="002A7480" w:rsidRPr="002A7480" w:rsidRDefault="002A7480" w:rsidP="00666ED5">
            <w:pPr>
              <w:widowControl w:val="0"/>
              <w:spacing w:after="0" w:line="240" w:lineRule="auto"/>
              <w:jc w:val="center"/>
              <w:rPr>
                <w:rFonts w:ascii="Arial Black" w:eastAsia="SimHei" w:hAnsi="Arial Black" w:cs="Times New Roman"/>
                <w:color w:val="FFFFFF"/>
                <w:kern w:val="2"/>
                <w:sz w:val="21"/>
                <w:szCs w:val="24"/>
                <w:lang w:eastAsia="zh-CN"/>
              </w:rPr>
            </w:pPr>
            <w:r w:rsidRPr="002A7480">
              <w:rPr>
                <w:rFonts w:ascii="Arial Black" w:eastAsia="SimHei" w:hAnsi="Arial Black" w:cs="Times New Roman" w:hint="eastAsia"/>
                <w:color w:val="FFFFFF"/>
                <w:kern w:val="2"/>
                <w:sz w:val="21"/>
                <w:szCs w:val="24"/>
                <w:lang w:eastAsia="zh-CN"/>
              </w:rPr>
              <w:t>POSSIBLE</w:t>
            </w:r>
            <w:r w:rsidRPr="002A7480">
              <w:rPr>
                <w:rFonts w:ascii="Arial Black" w:eastAsia="SimHei" w:hAnsi="Arial Black" w:cs="Times New Roman"/>
                <w:color w:val="FFFFFF"/>
                <w:kern w:val="2"/>
                <w:sz w:val="21"/>
                <w:szCs w:val="24"/>
                <w:lang w:eastAsia="zh-CN"/>
              </w:rPr>
              <w:t xml:space="preserve"> CAUSE</w:t>
            </w:r>
          </w:p>
        </w:tc>
        <w:tc>
          <w:tcPr>
            <w:tcW w:w="3401" w:type="dxa"/>
            <w:tcBorders>
              <w:bottom w:val="single" w:sz="4" w:space="0" w:color="auto"/>
            </w:tcBorders>
            <w:shd w:val="clear" w:color="auto" w:fill="808080"/>
            <w:vAlign w:val="center"/>
          </w:tcPr>
          <w:p w:rsidR="002A7480" w:rsidRPr="002A7480" w:rsidRDefault="002A7480" w:rsidP="00666ED5">
            <w:pPr>
              <w:widowControl w:val="0"/>
              <w:spacing w:after="0" w:line="240" w:lineRule="auto"/>
              <w:jc w:val="center"/>
              <w:rPr>
                <w:rFonts w:ascii="Arial Black" w:eastAsia="SimHei" w:hAnsi="Arial Black" w:cs="Times New Roman"/>
                <w:color w:val="FFFFFF"/>
                <w:kern w:val="2"/>
                <w:sz w:val="21"/>
                <w:szCs w:val="24"/>
                <w:lang w:eastAsia="zh-CN"/>
              </w:rPr>
            </w:pPr>
            <w:r w:rsidRPr="002A7480">
              <w:rPr>
                <w:rFonts w:ascii="Arial Black" w:eastAsia="SimHei" w:hAnsi="Arial Black" w:cs="Times New Roman" w:hint="eastAsia"/>
                <w:color w:val="FFFFFF"/>
                <w:kern w:val="2"/>
                <w:sz w:val="21"/>
                <w:szCs w:val="24"/>
                <w:lang w:eastAsia="zh-CN"/>
              </w:rPr>
              <w:t>SOLUTION</w:t>
            </w:r>
          </w:p>
        </w:tc>
      </w:tr>
      <w:tr w:rsidR="002A7480" w:rsidRPr="002A7480" w:rsidTr="00666ED5">
        <w:trPr>
          <w:trHeight w:val="607"/>
        </w:trPr>
        <w:tc>
          <w:tcPr>
            <w:tcW w:w="2936" w:type="dxa"/>
            <w:shd w:val="clear" w:color="auto" w:fill="D9D9D9"/>
            <w:vAlign w:val="center"/>
          </w:tcPr>
          <w:p w:rsidR="002A7480" w:rsidRPr="002A7480" w:rsidRDefault="002A7480" w:rsidP="00666ED5">
            <w:pPr>
              <w:widowControl w:val="0"/>
              <w:spacing w:after="0" w:line="240" w:lineRule="auto"/>
              <w:jc w:val="both"/>
              <w:rPr>
                <w:rFonts w:ascii="Arial" w:eastAsia="SimHei" w:hAnsi="Arial" w:cs="Times New Roman"/>
                <w:b/>
                <w:bCs/>
                <w:kern w:val="2"/>
                <w:sz w:val="21"/>
                <w:szCs w:val="24"/>
                <w:lang w:eastAsia="zh-CN"/>
              </w:rPr>
            </w:pPr>
            <w:r w:rsidRPr="002A7480">
              <w:rPr>
                <w:rFonts w:ascii="Arial" w:eastAsia="SimHei" w:hAnsi="Arial" w:cs="Times New Roman" w:hint="eastAsia"/>
                <w:b/>
                <w:bCs/>
                <w:kern w:val="2"/>
                <w:sz w:val="21"/>
                <w:szCs w:val="24"/>
                <w:lang w:eastAsia="zh-CN"/>
              </w:rPr>
              <w:t>Symbol</w:t>
            </w:r>
            <w:r w:rsidR="00764760">
              <w:rPr>
                <w:rFonts w:ascii="Arial" w:eastAsia="SimHei" w:hAnsi="Arial" w:cs="Times New Roman"/>
                <w:b/>
                <w:bCs/>
                <w:kern w:val="2"/>
                <w:sz w:val="21"/>
                <w:szCs w:val="24"/>
                <w:lang w:eastAsia="zh-CN"/>
              </w:rPr>
              <w:t xml:space="preserve"> “</w:t>
            </w:r>
            <w:r w:rsidRPr="002A7480">
              <w:rPr>
                <w:rFonts w:ascii="Arial" w:eastAsia="SimHei" w:hAnsi="Arial" w:cs="Times New Roman"/>
                <w:kern w:val="2"/>
                <w:sz w:val="21"/>
                <w:szCs w:val="24"/>
                <w:lang w:eastAsia="zh-CN"/>
              </w:rPr>
              <w:object w:dxaOrig="1173" w:dyaOrig="2255">
                <v:shape id="对象 9" o:spid="_x0000_i1031" type="#_x0000_t75" style="width:19.4pt;height:36.3pt;mso-wrap-style:square;mso-position-horizontal-relative:page;mso-position-vertical-relative:page" o:ole="">
                  <v:imagedata r:id="rId23" o:title="" croptop="18728f" cropbottom="20874f" cropleft="15885f" cropright="43670f"/>
                </v:shape>
                <o:OLEObject Type="Embed" ProgID="AutoCAD.Drawing.16" ShapeID="对象 9" DrawAspect="Content" ObjectID="_1534064578" r:id="rId24"/>
              </w:object>
            </w:r>
            <w:r w:rsidRPr="002A7480">
              <w:rPr>
                <w:rFonts w:ascii="Arial" w:eastAsia="SimHei" w:hAnsi="Arial" w:cs="Times New Roman"/>
                <w:b/>
                <w:bCs/>
                <w:kern w:val="2"/>
                <w:sz w:val="21"/>
                <w:szCs w:val="24"/>
                <w:lang w:eastAsia="zh-CN"/>
              </w:rPr>
              <w:t xml:space="preserve">” </w:t>
            </w:r>
            <w:r w:rsidRPr="002A7480">
              <w:rPr>
                <w:rFonts w:ascii="Arial" w:eastAsia="SimHei" w:hAnsi="Arial" w:cs="Times New Roman" w:hint="eastAsia"/>
                <w:b/>
                <w:bCs/>
                <w:kern w:val="2"/>
                <w:sz w:val="21"/>
                <w:szCs w:val="24"/>
                <w:lang w:eastAsia="zh-CN"/>
              </w:rPr>
              <w:t>flash</w:t>
            </w:r>
            <w:r w:rsidR="00764760">
              <w:rPr>
                <w:rFonts w:ascii="Arial" w:eastAsia="SimHei" w:hAnsi="Arial" w:cs="Times New Roman"/>
                <w:b/>
                <w:bCs/>
                <w:kern w:val="2"/>
                <w:sz w:val="21"/>
                <w:szCs w:val="24"/>
                <w:lang w:eastAsia="zh-CN"/>
              </w:rPr>
              <w:t>e</w:t>
            </w:r>
            <w:r w:rsidRPr="002A7480">
              <w:rPr>
                <w:rFonts w:ascii="Arial" w:eastAsia="SimHei" w:hAnsi="Arial" w:cs="Times New Roman" w:hint="eastAsia"/>
                <w:b/>
                <w:bCs/>
                <w:kern w:val="2"/>
                <w:sz w:val="21"/>
                <w:szCs w:val="24"/>
                <w:lang w:eastAsia="zh-CN"/>
              </w:rPr>
              <w:t>s</w:t>
            </w:r>
            <w:r w:rsidRPr="002A7480">
              <w:rPr>
                <w:rFonts w:ascii="Arial" w:eastAsia="SimHei" w:hAnsi="Arial" w:cs="Times New Roman"/>
                <w:b/>
                <w:bCs/>
                <w:kern w:val="2"/>
                <w:sz w:val="21"/>
                <w:szCs w:val="24"/>
                <w:lang w:eastAsia="zh-CN"/>
              </w:rPr>
              <w:t>.</w:t>
            </w:r>
          </w:p>
        </w:tc>
        <w:tc>
          <w:tcPr>
            <w:tcW w:w="2758" w:type="dxa"/>
            <w:shd w:val="clear" w:color="auto" w:fill="F3F3F3"/>
            <w:vAlign w:val="center"/>
          </w:tcPr>
          <w:p w:rsidR="002A7480" w:rsidRPr="002A7480" w:rsidRDefault="002A7480" w:rsidP="00666ED5">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Lack of Water.</w:t>
            </w:r>
          </w:p>
        </w:tc>
        <w:tc>
          <w:tcPr>
            <w:tcW w:w="3401" w:type="dxa"/>
            <w:shd w:val="clear" w:color="auto" w:fill="F3F3F3"/>
            <w:vAlign w:val="center"/>
          </w:tcPr>
          <w:p w:rsidR="002A7480" w:rsidRPr="002A7480" w:rsidRDefault="002A7480" w:rsidP="00666ED5">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Stop the ice</w:t>
            </w:r>
            <w:r w:rsidRPr="002A7480">
              <w:rPr>
                <w:rFonts w:ascii="Arial" w:eastAsia="SimHei" w:hAnsi="Arial" w:cs="Times New Roman" w:hint="eastAsia"/>
                <w:kern w:val="2"/>
                <w:sz w:val="21"/>
                <w:szCs w:val="24"/>
                <w:lang w:eastAsia="zh-CN"/>
              </w:rPr>
              <w:t xml:space="preserve"> </w:t>
            </w:r>
            <w:r w:rsidRPr="002A7480">
              <w:rPr>
                <w:rFonts w:ascii="Arial" w:eastAsia="SimHei" w:hAnsi="Arial" w:cs="Times New Roman"/>
                <w:kern w:val="2"/>
                <w:sz w:val="21"/>
                <w:szCs w:val="24"/>
                <w:lang w:eastAsia="zh-CN"/>
              </w:rPr>
              <w:t xml:space="preserve">maker, fill water, and </w:t>
            </w:r>
            <w:r w:rsidRPr="002A7480">
              <w:rPr>
                <w:rFonts w:ascii="Arial" w:eastAsia="SimHei" w:hAnsi="Arial" w:cs="Times New Roman" w:hint="eastAsia"/>
                <w:kern w:val="2"/>
                <w:sz w:val="21"/>
                <w:szCs w:val="24"/>
                <w:lang w:eastAsia="zh-CN"/>
              </w:rPr>
              <w:t xml:space="preserve">press </w:t>
            </w:r>
            <w:r w:rsidRPr="002A7480">
              <w:rPr>
                <w:rFonts w:ascii="Arial" w:eastAsia="SimHei" w:hAnsi="Arial" w:cs="Times New Roman"/>
                <w:kern w:val="2"/>
                <w:sz w:val="21"/>
                <w:szCs w:val="24"/>
                <w:lang w:eastAsia="zh-CN"/>
              </w:rPr>
              <w:t>“</w:t>
            </w:r>
            <w:r w:rsidRPr="002A7480">
              <w:rPr>
                <w:rFonts w:ascii="Arial" w:eastAsia="SimHei" w:hAnsi="Arial" w:cs="Times New Roman" w:hint="eastAsia"/>
                <w:kern w:val="2"/>
                <w:sz w:val="21"/>
                <w:szCs w:val="24"/>
                <w:lang w:eastAsia="zh-CN"/>
              </w:rPr>
              <w:t>ON/OFF</w:t>
            </w:r>
            <w:r w:rsidRPr="002A7480">
              <w:rPr>
                <w:rFonts w:ascii="Arial" w:eastAsia="SimHei" w:hAnsi="Arial" w:cs="Times New Roman"/>
                <w:kern w:val="2"/>
                <w:sz w:val="21"/>
                <w:szCs w:val="24"/>
                <w:lang w:eastAsia="zh-CN"/>
              </w:rPr>
              <w:t>”</w:t>
            </w:r>
            <w:r w:rsidRPr="002A7480">
              <w:rPr>
                <w:rFonts w:ascii="Arial" w:eastAsia="SimHei" w:hAnsi="Arial" w:cs="Times New Roman" w:hint="eastAsia"/>
                <w:kern w:val="2"/>
                <w:sz w:val="21"/>
                <w:szCs w:val="24"/>
                <w:lang w:eastAsia="zh-CN"/>
              </w:rPr>
              <w:t xml:space="preserve"> button again to </w:t>
            </w:r>
            <w:r w:rsidRPr="002A7480">
              <w:rPr>
                <w:rFonts w:ascii="Arial" w:eastAsia="SimHei" w:hAnsi="Arial" w:cs="Times New Roman"/>
                <w:kern w:val="2"/>
                <w:sz w:val="21"/>
                <w:szCs w:val="24"/>
                <w:lang w:eastAsia="zh-CN"/>
              </w:rPr>
              <w:t xml:space="preserve">restart </w:t>
            </w:r>
            <w:r w:rsidRPr="002A7480">
              <w:rPr>
                <w:rFonts w:ascii="Arial" w:eastAsia="SimHei" w:hAnsi="Arial" w:cs="Times New Roman" w:hint="eastAsia"/>
                <w:kern w:val="2"/>
                <w:sz w:val="21"/>
                <w:szCs w:val="24"/>
                <w:lang w:eastAsia="zh-CN"/>
              </w:rPr>
              <w:t>the unit</w:t>
            </w:r>
            <w:r w:rsidRPr="002A7480">
              <w:rPr>
                <w:rFonts w:ascii="Arial" w:eastAsia="SimHei" w:hAnsi="Arial" w:cs="Times New Roman"/>
                <w:kern w:val="2"/>
                <w:sz w:val="21"/>
                <w:szCs w:val="24"/>
                <w:lang w:eastAsia="zh-CN"/>
              </w:rPr>
              <w:t>.</w:t>
            </w:r>
          </w:p>
        </w:tc>
      </w:tr>
      <w:tr w:rsidR="002A7480" w:rsidRPr="002A7480" w:rsidTr="00666ED5">
        <w:trPr>
          <w:trHeight w:val="353"/>
        </w:trPr>
        <w:tc>
          <w:tcPr>
            <w:tcW w:w="2936" w:type="dxa"/>
            <w:shd w:val="clear" w:color="auto" w:fill="D9D9D9"/>
            <w:vAlign w:val="center"/>
          </w:tcPr>
          <w:p w:rsidR="002A7480" w:rsidRPr="002A7480" w:rsidRDefault="002A7480" w:rsidP="00666ED5">
            <w:pPr>
              <w:widowControl w:val="0"/>
              <w:spacing w:after="0" w:line="240" w:lineRule="auto"/>
              <w:jc w:val="both"/>
              <w:rPr>
                <w:rFonts w:ascii="Arial" w:eastAsia="SimHei" w:hAnsi="Arial" w:cs="Times New Roman"/>
                <w:b/>
                <w:bCs/>
                <w:kern w:val="2"/>
                <w:sz w:val="21"/>
                <w:szCs w:val="24"/>
                <w:lang w:eastAsia="zh-CN"/>
              </w:rPr>
            </w:pPr>
            <w:r w:rsidRPr="002A7480">
              <w:rPr>
                <w:rFonts w:ascii="Arial" w:eastAsia="SimHei" w:hAnsi="Arial" w:cs="Times New Roman" w:hint="eastAsia"/>
                <w:b/>
                <w:bCs/>
                <w:kern w:val="2"/>
                <w:sz w:val="21"/>
                <w:szCs w:val="24"/>
                <w:lang w:eastAsia="zh-CN"/>
              </w:rPr>
              <w:t>Symbol</w:t>
            </w:r>
            <w:r w:rsidR="00764760">
              <w:rPr>
                <w:rFonts w:ascii="Arial" w:eastAsia="SimHei" w:hAnsi="Arial" w:cs="Times New Roman"/>
                <w:b/>
                <w:bCs/>
                <w:kern w:val="2"/>
                <w:sz w:val="21"/>
                <w:szCs w:val="24"/>
                <w:lang w:eastAsia="zh-CN"/>
              </w:rPr>
              <w:t xml:space="preserve"> </w:t>
            </w:r>
            <w:r w:rsidRPr="002A7480">
              <w:rPr>
                <w:rFonts w:ascii="Arial" w:eastAsia="SimHei" w:hAnsi="Arial" w:cs="Times New Roman"/>
                <w:b/>
                <w:bCs/>
                <w:kern w:val="2"/>
                <w:sz w:val="21"/>
                <w:szCs w:val="24"/>
                <w:lang w:eastAsia="zh-CN"/>
              </w:rPr>
              <w:t>“</w:t>
            </w:r>
            <w:r w:rsidRPr="002A7480">
              <w:rPr>
                <w:rFonts w:ascii="Arial" w:eastAsia="SimHei" w:hAnsi="Arial" w:cs="Times New Roman"/>
                <w:kern w:val="2"/>
                <w:sz w:val="21"/>
                <w:szCs w:val="24"/>
                <w:lang w:eastAsia="zh-CN"/>
              </w:rPr>
              <w:object w:dxaOrig="1154" w:dyaOrig="2003">
                <v:shape id="对象 10" o:spid="_x0000_i1032" type="#_x0000_t75" style="width:19.4pt;height:33.8pt;mso-wrap-style:square;mso-position-horizontal-relative:page;mso-position-vertical-relative:page" o:ole="">
                  <v:imagedata r:id="rId25" o:title="" croptop="19365f" cropbottom="21204f" cropleft="1898f" cropright="57606f"/>
                </v:shape>
                <o:OLEObject Type="Embed" ProgID="AutoCAD.Drawing.16" ShapeID="对象 10" DrawAspect="Content" ObjectID="_1534064579" r:id="rId26"/>
              </w:object>
            </w:r>
            <w:r w:rsidRPr="002A7480">
              <w:rPr>
                <w:rFonts w:ascii="Arial" w:eastAsia="SimHei" w:hAnsi="Arial" w:cs="Times New Roman"/>
                <w:b/>
                <w:bCs/>
                <w:kern w:val="2"/>
                <w:sz w:val="21"/>
                <w:szCs w:val="24"/>
                <w:lang w:eastAsia="zh-CN"/>
              </w:rPr>
              <w:t xml:space="preserve">” </w:t>
            </w:r>
            <w:r w:rsidRPr="002A7480">
              <w:rPr>
                <w:rFonts w:ascii="Arial" w:eastAsia="SimHei" w:hAnsi="Arial" w:cs="Times New Roman" w:hint="eastAsia"/>
                <w:b/>
                <w:bCs/>
                <w:kern w:val="2"/>
                <w:sz w:val="21"/>
                <w:szCs w:val="24"/>
                <w:lang w:eastAsia="zh-CN"/>
              </w:rPr>
              <w:t>display</w:t>
            </w:r>
            <w:r w:rsidR="00764760">
              <w:rPr>
                <w:rFonts w:ascii="Arial" w:eastAsia="SimHei" w:hAnsi="Arial" w:cs="Times New Roman"/>
                <w:b/>
                <w:bCs/>
                <w:kern w:val="2"/>
                <w:sz w:val="21"/>
                <w:szCs w:val="24"/>
                <w:lang w:eastAsia="zh-CN"/>
              </w:rPr>
              <w:t>s</w:t>
            </w:r>
            <w:r w:rsidRPr="002A7480">
              <w:rPr>
                <w:rFonts w:ascii="Arial" w:eastAsia="SimHei" w:hAnsi="Arial" w:cs="Times New Roman" w:hint="eastAsia"/>
                <w:b/>
                <w:bCs/>
                <w:kern w:val="2"/>
                <w:sz w:val="21"/>
                <w:szCs w:val="24"/>
                <w:lang w:eastAsia="zh-CN"/>
              </w:rPr>
              <w:t xml:space="preserve"> in LCD display window</w:t>
            </w:r>
            <w:r w:rsidRPr="002A7480">
              <w:rPr>
                <w:rFonts w:ascii="Arial" w:eastAsia="SimHei" w:hAnsi="Arial" w:cs="Times New Roman"/>
                <w:b/>
                <w:bCs/>
                <w:kern w:val="2"/>
                <w:sz w:val="21"/>
                <w:szCs w:val="24"/>
                <w:lang w:eastAsia="zh-CN"/>
              </w:rPr>
              <w:t>.</w:t>
            </w:r>
          </w:p>
        </w:tc>
        <w:tc>
          <w:tcPr>
            <w:tcW w:w="2758" w:type="dxa"/>
            <w:shd w:val="clear" w:color="auto" w:fill="F3F3F3"/>
            <w:vAlign w:val="center"/>
          </w:tcPr>
          <w:p w:rsidR="002A7480" w:rsidRPr="002A7480" w:rsidRDefault="00764760" w:rsidP="00666ED5">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kern w:val="2"/>
                <w:sz w:val="21"/>
                <w:szCs w:val="24"/>
                <w:lang w:eastAsia="zh-CN"/>
              </w:rPr>
              <w:t>I</w:t>
            </w:r>
            <w:r w:rsidR="002A7480" w:rsidRPr="002A7480">
              <w:rPr>
                <w:rFonts w:ascii="Arial" w:eastAsia="SimHei" w:hAnsi="Arial" w:cs="Times New Roman"/>
                <w:kern w:val="2"/>
                <w:sz w:val="21"/>
                <w:szCs w:val="24"/>
                <w:lang w:eastAsia="zh-CN"/>
              </w:rPr>
              <w:t>ce</w:t>
            </w:r>
            <w:r>
              <w:rPr>
                <w:rFonts w:ascii="Arial" w:eastAsia="SimHei" w:hAnsi="Arial" w:cs="Times New Roman"/>
                <w:kern w:val="2"/>
                <w:sz w:val="21"/>
                <w:szCs w:val="24"/>
                <w:lang w:eastAsia="zh-CN"/>
              </w:rPr>
              <w:t xml:space="preserve"> bucket is full</w:t>
            </w:r>
            <w:r w:rsidR="002A7480" w:rsidRPr="002A7480">
              <w:rPr>
                <w:rFonts w:ascii="Arial" w:eastAsia="SimHei" w:hAnsi="Arial" w:cs="Times New Roman"/>
                <w:kern w:val="2"/>
                <w:sz w:val="21"/>
                <w:szCs w:val="24"/>
                <w:lang w:eastAsia="zh-CN"/>
              </w:rPr>
              <w:t>.</w:t>
            </w:r>
          </w:p>
        </w:tc>
        <w:tc>
          <w:tcPr>
            <w:tcW w:w="3401" w:type="dxa"/>
            <w:shd w:val="clear" w:color="auto" w:fill="F3F3F3"/>
            <w:vAlign w:val="center"/>
          </w:tcPr>
          <w:p w:rsidR="002A7480" w:rsidRPr="002A7480" w:rsidRDefault="002A7480" w:rsidP="00666ED5">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Remove ice from ice basket.</w:t>
            </w:r>
          </w:p>
        </w:tc>
      </w:tr>
      <w:tr w:rsidR="002A7480" w:rsidRPr="002A7480" w:rsidTr="00666ED5">
        <w:trPr>
          <w:cantSplit/>
        </w:trPr>
        <w:tc>
          <w:tcPr>
            <w:tcW w:w="2936" w:type="dxa"/>
            <w:vMerge w:val="restart"/>
            <w:shd w:val="clear" w:color="auto" w:fill="D9D9D9"/>
            <w:vAlign w:val="center"/>
          </w:tcPr>
          <w:p w:rsidR="002A7480" w:rsidRPr="002A7480" w:rsidRDefault="002A7480" w:rsidP="00666ED5">
            <w:pPr>
              <w:widowControl w:val="0"/>
              <w:spacing w:after="0" w:line="240" w:lineRule="auto"/>
              <w:jc w:val="both"/>
              <w:rPr>
                <w:rFonts w:ascii="Arial" w:eastAsia="SimHei" w:hAnsi="Arial" w:cs="Times New Roman"/>
                <w:b/>
                <w:bCs/>
                <w:kern w:val="2"/>
                <w:sz w:val="21"/>
                <w:szCs w:val="24"/>
                <w:lang w:eastAsia="zh-CN"/>
              </w:rPr>
            </w:pPr>
            <w:r w:rsidRPr="002A7480">
              <w:rPr>
                <w:rFonts w:ascii="Arial" w:eastAsia="SimHei" w:hAnsi="Arial" w:cs="Times New Roman"/>
                <w:b/>
                <w:bCs/>
                <w:kern w:val="2"/>
                <w:sz w:val="21"/>
                <w:szCs w:val="24"/>
                <w:lang w:eastAsia="zh-CN"/>
              </w:rPr>
              <w:t>Ice cubes stick together.</w:t>
            </w:r>
          </w:p>
        </w:tc>
        <w:tc>
          <w:tcPr>
            <w:tcW w:w="2758" w:type="dxa"/>
            <w:shd w:val="clear" w:color="auto" w:fill="F3F3F3"/>
            <w:vAlign w:val="center"/>
          </w:tcPr>
          <w:p w:rsidR="002A7480" w:rsidRPr="002A7480" w:rsidRDefault="002A7480" w:rsidP="00666ED5">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The ice cycle is too long.</w:t>
            </w:r>
          </w:p>
        </w:tc>
        <w:tc>
          <w:tcPr>
            <w:tcW w:w="3401" w:type="dxa"/>
            <w:shd w:val="clear" w:color="auto" w:fill="F3F3F3"/>
            <w:vAlign w:val="center"/>
          </w:tcPr>
          <w:p w:rsidR="002A7480" w:rsidRPr="002A7480" w:rsidRDefault="002A7480" w:rsidP="00666ED5">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Stop the ice</w:t>
            </w:r>
            <w:r w:rsidRPr="002A7480">
              <w:rPr>
                <w:rFonts w:ascii="Arial" w:eastAsia="SimHei" w:hAnsi="Arial" w:cs="Times New Roman" w:hint="eastAsia"/>
                <w:kern w:val="2"/>
                <w:sz w:val="21"/>
                <w:szCs w:val="24"/>
                <w:lang w:eastAsia="zh-CN"/>
              </w:rPr>
              <w:t xml:space="preserve"> </w:t>
            </w:r>
            <w:r w:rsidR="00CC5AAE">
              <w:rPr>
                <w:rFonts w:ascii="Arial" w:eastAsia="SimHei" w:hAnsi="Arial" w:cs="Times New Roman"/>
                <w:kern w:val="2"/>
                <w:sz w:val="21"/>
                <w:szCs w:val="24"/>
                <w:lang w:eastAsia="zh-CN"/>
              </w:rPr>
              <w:t>maker and restart it once</w:t>
            </w:r>
            <w:r w:rsidRPr="002A7480">
              <w:rPr>
                <w:rFonts w:ascii="Arial" w:eastAsia="SimHei" w:hAnsi="Arial" w:cs="Times New Roman"/>
                <w:kern w:val="2"/>
                <w:sz w:val="21"/>
                <w:szCs w:val="24"/>
                <w:lang w:eastAsia="zh-CN"/>
              </w:rPr>
              <w:t xml:space="preserve"> the ice blocks melt. Select the small </w:t>
            </w:r>
            <w:r w:rsidRPr="002A7480">
              <w:rPr>
                <w:rFonts w:ascii="Arial" w:eastAsia="SimHei" w:hAnsi="Arial" w:cs="Times New Roman" w:hint="eastAsia"/>
                <w:kern w:val="2"/>
                <w:sz w:val="21"/>
                <w:szCs w:val="24"/>
                <w:lang w:eastAsia="zh-CN"/>
              </w:rPr>
              <w:t xml:space="preserve">size </w:t>
            </w:r>
            <w:r w:rsidRPr="002A7480">
              <w:rPr>
                <w:rFonts w:ascii="Arial" w:eastAsia="SimHei" w:hAnsi="Arial" w:cs="Times New Roman"/>
                <w:kern w:val="2"/>
                <w:sz w:val="21"/>
                <w:szCs w:val="24"/>
                <w:lang w:eastAsia="zh-CN"/>
              </w:rPr>
              <w:t xml:space="preserve">ice </w:t>
            </w:r>
            <w:r w:rsidRPr="002A7480">
              <w:rPr>
                <w:rFonts w:ascii="Arial" w:eastAsia="SimHei" w:hAnsi="Arial" w:cs="Times New Roman" w:hint="eastAsia"/>
                <w:kern w:val="2"/>
                <w:sz w:val="21"/>
                <w:szCs w:val="24"/>
                <w:lang w:eastAsia="zh-CN"/>
              </w:rPr>
              <w:t>cube selection</w:t>
            </w:r>
            <w:r w:rsidRPr="002A7480">
              <w:rPr>
                <w:rFonts w:ascii="Arial" w:eastAsia="SimHei" w:hAnsi="Arial" w:cs="Times New Roman"/>
                <w:kern w:val="2"/>
                <w:sz w:val="21"/>
                <w:szCs w:val="24"/>
                <w:lang w:eastAsia="zh-CN"/>
              </w:rPr>
              <w:t>.</w:t>
            </w:r>
          </w:p>
        </w:tc>
      </w:tr>
      <w:tr w:rsidR="002A7480" w:rsidRPr="002A7480" w:rsidTr="00666ED5">
        <w:trPr>
          <w:cantSplit/>
        </w:trPr>
        <w:tc>
          <w:tcPr>
            <w:tcW w:w="2936" w:type="dxa"/>
            <w:vMerge/>
            <w:shd w:val="clear" w:color="auto" w:fill="D9D9D9"/>
            <w:vAlign w:val="center"/>
          </w:tcPr>
          <w:p w:rsidR="002A7480" w:rsidRPr="002A7480" w:rsidRDefault="002A7480" w:rsidP="00666ED5">
            <w:pPr>
              <w:widowControl w:val="0"/>
              <w:spacing w:after="0" w:line="240" w:lineRule="auto"/>
              <w:jc w:val="both"/>
              <w:rPr>
                <w:rFonts w:ascii="Arial" w:eastAsia="SimHei" w:hAnsi="Arial" w:cs="Times New Roman"/>
                <w:kern w:val="2"/>
                <w:sz w:val="21"/>
                <w:szCs w:val="24"/>
                <w:lang w:eastAsia="zh-CN"/>
              </w:rPr>
            </w:pPr>
          </w:p>
        </w:tc>
        <w:tc>
          <w:tcPr>
            <w:tcW w:w="2758" w:type="dxa"/>
            <w:shd w:val="clear" w:color="auto" w:fill="F3F3F3"/>
            <w:vAlign w:val="center"/>
          </w:tcPr>
          <w:p w:rsidR="002A7480" w:rsidRPr="002A7480" w:rsidRDefault="002A7480" w:rsidP="00666ED5">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Water temperature in inner tank is too low.</w:t>
            </w:r>
          </w:p>
        </w:tc>
        <w:tc>
          <w:tcPr>
            <w:tcW w:w="3401" w:type="dxa"/>
            <w:shd w:val="clear" w:color="auto" w:fill="F3F3F3"/>
            <w:vAlign w:val="center"/>
          </w:tcPr>
          <w:p w:rsidR="002A7480" w:rsidRPr="002A7480" w:rsidRDefault="00CC5AAE" w:rsidP="00666ED5">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kern w:val="2"/>
                <w:sz w:val="21"/>
                <w:szCs w:val="24"/>
                <w:lang w:eastAsia="zh-CN"/>
              </w:rPr>
              <w:t>Change the water in the inner t</w:t>
            </w:r>
            <w:r w:rsidR="002A7480" w:rsidRPr="002A7480">
              <w:rPr>
                <w:rFonts w:ascii="Arial" w:eastAsia="SimHei" w:hAnsi="Arial" w:cs="Times New Roman"/>
                <w:kern w:val="2"/>
                <w:sz w:val="21"/>
                <w:szCs w:val="24"/>
                <w:lang w:eastAsia="zh-CN"/>
              </w:rPr>
              <w:t xml:space="preserve">ank. Temperature of water is better set between </w:t>
            </w:r>
            <w:r w:rsidR="002A7480" w:rsidRPr="002A7480">
              <w:rPr>
                <w:rFonts w:ascii="Arial" w:eastAsia="SimHei" w:hAnsi="Arial" w:cs="Times New Roman" w:hint="eastAsia"/>
                <w:kern w:val="2"/>
                <w:sz w:val="21"/>
                <w:szCs w:val="24"/>
                <w:lang w:eastAsia="zh-CN"/>
              </w:rPr>
              <w:t>8</w:t>
            </w:r>
            <w:r w:rsidR="002A7480" w:rsidRPr="002A7480">
              <w:rPr>
                <w:rFonts w:ascii="SimHei" w:eastAsia="SimHei" w:hAnsi="Arial" w:cs="Times New Roman"/>
                <w:kern w:val="2"/>
                <w:sz w:val="21"/>
                <w:szCs w:val="24"/>
                <w:lang w:eastAsia="zh-CN"/>
              </w:rPr>
              <w:t>-</w:t>
            </w:r>
            <w:r w:rsidR="002A7480" w:rsidRPr="002A7480">
              <w:rPr>
                <w:rFonts w:ascii="Arial" w:eastAsia="SimHei" w:hAnsi="Arial" w:cs="Arial" w:hint="eastAsia"/>
                <w:kern w:val="2"/>
                <w:sz w:val="21"/>
                <w:szCs w:val="24"/>
                <w:lang w:eastAsia="zh-CN"/>
              </w:rPr>
              <w:t>3</w:t>
            </w:r>
            <w:r w:rsidR="002A7480" w:rsidRPr="002A7480">
              <w:rPr>
                <w:rFonts w:ascii="SimHei" w:eastAsia="SimHei" w:hAnsi="Arial" w:cs="Arial" w:hint="eastAsia"/>
                <w:kern w:val="2"/>
                <w:sz w:val="21"/>
                <w:szCs w:val="24"/>
                <w:lang w:eastAsia="zh-CN"/>
              </w:rPr>
              <w:t>2℃</w:t>
            </w:r>
          </w:p>
        </w:tc>
      </w:tr>
      <w:tr w:rsidR="002A7480" w:rsidRPr="002A7480" w:rsidTr="00666ED5">
        <w:trPr>
          <w:cantSplit/>
        </w:trPr>
        <w:tc>
          <w:tcPr>
            <w:tcW w:w="2936" w:type="dxa"/>
            <w:vMerge w:val="restart"/>
            <w:shd w:val="clear" w:color="auto" w:fill="D9D9D9"/>
            <w:vAlign w:val="center"/>
          </w:tcPr>
          <w:p w:rsidR="002A7480" w:rsidRPr="002A7480" w:rsidRDefault="002A7480" w:rsidP="00666ED5">
            <w:pPr>
              <w:widowControl w:val="0"/>
              <w:spacing w:after="0" w:line="240" w:lineRule="auto"/>
              <w:jc w:val="both"/>
              <w:rPr>
                <w:rFonts w:ascii="Arial" w:eastAsia="SimHei" w:hAnsi="Arial" w:cs="Times New Roman"/>
                <w:b/>
                <w:bCs/>
                <w:kern w:val="2"/>
                <w:sz w:val="21"/>
                <w:szCs w:val="24"/>
                <w:lang w:eastAsia="zh-CN"/>
              </w:rPr>
            </w:pPr>
            <w:r w:rsidRPr="002A7480">
              <w:rPr>
                <w:rFonts w:ascii="Arial" w:eastAsia="SimHei" w:hAnsi="Arial" w:cs="Times New Roman"/>
                <w:b/>
                <w:bCs/>
                <w:kern w:val="2"/>
                <w:sz w:val="21"/>
                <w:szCs w:val="24"/>
                <w:lang w:eastAsia="zh-CN"/>
              </w:rPr>
              <w:t>Ice making cycle is normal but</w:t>
            </w:r>
            <w:r w:rsidRPr="002A7480">
              <w:rPr>
                <w:rFonts w:ascii="Arial" w:eastAsia="SimHei" w:hAnsi="Arial" w:cs="Times New Roman" w:hint="eastAsia"/>
                <w:b/>
                <w:bCs/>
                <w:kern w:val="2"/>
                <w:sz w:val="21"/>
                <w:szCs w:val="24"/>
                <w:lang w:eastAsia="zh-CN"/>
              </w:rPr>
              <w:t xml:space="preserve"> </w:t>
            </w:r>
            <w:r w:rsidRPr="002A7480">
              <w:rPr>
                <w:rFonts w:ascii="Arial" w:eastAsia="SimHei" w:hAnsi="Arial" w:cs="Times New Roman"/>
                <w:b/>
                <w:bCs/>
                <w:kern w:val="2"/>
                <w:sz w:val="21"/>
                <w:szCs w:val="24"/>
                <w:lang w:eastAsia="zh-CN"/>
              </w:rPr>
              <w:t>no ice is made.</w:t>
            </w:r>
          </w:p>
        </w:tc>
        <w:tc>
          <w:tcPr>
            <w:tcW w:w="2758" w:type="dxa"/>
            <w:shd w:val="clear" w:color="auto" w:fill="F3F3F3"/>
            <w:vAlign w:val="center"/>
          </w:tcPr>
          <w:p w:rsidR="002A7480" w:rsidRPr="002A7480" w:rsidRDefault="002A7480" w:rsidP="00666ED5">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Ambient temperature or water temperature in inner tank is too high.</w:t>
            </w:r>
          </w:p>
        </w:tc>
        <w:tc>
          <w:tcPr>
            <w:tcW w:w="3401" w:type="dxa"/>
            <w:shd w:val="clear" w:color="auto" w:fill="F3F3F3"/>
            <w:vAlign w:val="center"/>
          </w:tcPr>
          <w:p w:rsidR="002A7480" w:rsidRPr="002A7480" w:rsidRDefault="002A7480" w:rsidP="00666ED5">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Please run the ice</w:t>
            </w:r>
            <w:r w:rsidRPr="002A7480">
              <w:rPr>
                <w:rFonts w:ascii="Arial" w:eastAsia="SimHei" w:hAnsi="Arial" w:cs="Times New Roman" w:hint="eastAsia"/>
                <w:kern w:val="2"/>
                <w:sz w:val="21"/>
                <w:szCs w:val="24"/>
                <w:lang w:eastAsia="zh-CN"/>
              </w:rPr>
              <w:t xml:space="preserve"> </w:t>
            </w:r>
            <w:r w:rsidRPr="002A7480">
              <w:rPr>
                <w:rFonts w:ascii="Arial" w:eastAsia="SimHei" w:hAnsi="Arial" w:cs="Times New Roman"/>
                <w:kern w:val="2"/>
                <w:sz w:val="21"/>
                <w:szCs w:val="24"/>
                <w:lang w:eastAsia="zh-CN"/>
              </w:rPr>
              <w:t xml:space="preserve">maker below </w:t>
            </w:r>
            <w:r w:rsidRPr="002A7480">
              <w:rPr>
                <w:rFonts w:ascii="Arial" w:eastAsia="SimHei" w:hAnsi="Arial" w:cs="Times New Roman" w:hint="eastAsia"/>
                <w:kern w:val="2"/>
                <w:sz w:val="21"/>
                <w:szCs w:val="24"/>
                <w:lang w:eastAsia="zh-CN"/>
              </w:rPr>
              <w:t>3</w:t>
            </w:r>
            <w:r w:rsidRPr="002A7480">
              <w:rPr>
                <w:rFonts w:ascii="SimHei" w:eastAsia="SimHei" w:hAnsi="Arial" w:cs="Times New Roman" w:hint="eastAsia"/>
                <w:kern w:val="2"/>
                <w:sz w:val="21"/>
                <w:szCs w:val="24"/>
                <w:lang w:eastAsia="zh-CN"/>
              </w:rPr>
              <w:t>2℃</w:t>
            </w:r>
            <w:r w:rsidRPr="002A7480">
              <w:rPr>
                <w:rFonts w:ascii="Arial" w:eastAsia="SimHei" w:hAnsi="Arial" w:cs="Times New Roman"/>
                <w:kern w:val="2"/>
                <w:sz w:val="21"/>
                <w:szCs w:val="24"/>
                <w:lang w:eastAsia="zh-CN"/>
              </w:rPr>
              <w:t xml:space="preserve"> and pour cold</w:t>
            </w:r>
            <w:r w:rsidRPr="002A7480">
              <w:rPr>
                <w:rFonts w:ascii="Arial" w:eastAsia="SimHei" w:hAnsi="Arial" w:cs="Times New Roman" w:hint="eastAsia"/>
                <w:kern w:val="2"/>
                <w:sz w:val="21"/>
                <w:szCs w:val="24"/>
                <w:lang w:eastAsia="zh-CN"/>
              </w:rPr>
              <w:t>er</w:t>
            </w:r>
            <w:r w:rsidRPr="002A7480">
              <w:rPr>
                <w:rFonts w:ascii="Arial" w:eastAsia="SimHei" w:hAnsi="Arial" w:cs="Times New Roman"/>
                <w:kern w:val="2"/>
                <w:sz w:val="21"/>
                <w:szCs w:val="24"/>
                <w:lang w:eastAsia="zh-CN"/>
              </w:rPr>
              <w:t xml:space="preserve"> water into tank.</w:t>
            </w:r>
          </w:p>
        </w:tc>
      </w:tr>
      <w:tr w:rsidR="002A7480" w:rsidRPr="002A7480" w:rsidTr="00666ED5">
        <w:trPr>
          <w:cantSplit/>
        </w:trPr>
        <w:tc>
          <w:tcPr>
            <w:tcW w:w="2936" w:type="dxa"/>
            <w:vMerge/>
            <w:shd w:val="clear" w:color="auto" w:fill="D9D9D9"/>
            <w:vAlign w:val="center"/>
          </w:tcPr>
          <w:p w:rsidR="002A7480" w:rsidRPr="002A7480" w:rsidRDefault="002A7480" w:rsidP="00666ED5">
            <w:pPr>
              <w:widowControl w:val="0"/>
              <w:spacing w:after="0" w:line="240" w:lineRule="auto"/>
              <w:jc w:val="both"/>
              <w:rPr>
                <w:rFonts w:ascii="Arial" w:eastAsia="SimHei" w:hAnsi="Arial" w:cs="Times New Roman"/>
                <w:b/>
                <w:bCs/>
                <w:kern w:val="2"/>
                <w:sz w:val="21"/>
                <w:szCs w:val="24"/>
                <w:lang w:eastAsia="zh-CN"/>
              </w:rPr>
            </w:pPr>
          </w:p>
        </w:tc>
        <w:tc>
          <w:tcPr>
            <w:tcW w:w="2758" w:type="dxa"/>
            <w:shd w:val="clear" w:color="auto" w:fill="F3F3F3"/>
            <w:vAlign w:val="center"/>
          </w:tcPr>
          <w:p w:rsidR="002A7480" w:rsidRPr="002A7480" w:rsidRDefault="002A7480" w:rsidP="00666ED5">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Refrigerant</w:t>
            </w:r>
            <w:r w:rsidRPr="002A7480">
              <w:rPr>
                <w:rFonts w:ascii="Arial" w:eastAsia="SimHei" w:hAnsi="Arial" w:cs="Times New Roman" w:hint="eastAsia"/>
                <w:kern w:val="2"/>
                <w:sz w:val="21"/>
                <w:szCs w:val="24"/>
                <w:lang w:eastAsia="zh-CN"/>
              </w:rPr>
              <w:t xml:space="preserve"> in cooling system</w:t>
            </w:r>
            <w:r w:rsidRPr="002A7480">
              <w:rPr>
                <w:rFonts w:ascii="Arial" w:eastAsia="SimHei" w:hAnsi="Arial" w:cs="Times New Roman"/>
                <w:kern w:val="2"/>
                <w:sz w:val="21"/>
                <w:szCs w:val="24"/>
                <w:lang w:eastAsia="zh-CN"/>
              </w:rPr>
              <w:t xml:space="preserve"> </w:t>
            </w:r>
            <w:r w:rsidR="00ED2C39">
              <w:rPr>
                <w:rFonts w:ascii="Arial" w:eastAsia="SimHei" w:hAnsi="Arial" w:cs="Times New Roman"/>
                <w:kern w:val="2"/>
                <w:sz w:val="21"/>
                <w:szCs w:val="24"/>
                <w:lang w:eastAsia="zh-CN"/>
              </w:rPr>
              <w:t xml:space="preserve">is </w:t>
            </w:r>
            <w:r w:rsidRPr="002A7480">
              <w:rPr>
                <w:rFonts w:ascii="Arial" w:eastAsia="SimHei" w:hAnsi="Arial" w:cs="Times New Roman"/>
                <w:kern w:val="2"/>
                <w:sz w:val="21"/>
                <w:szCs w:val="24"/>
                <w:lang w:eastAsia="zh-CN"/>
              </w:rPr>
              <w:t>leak</w:t>
            </w:r>
            <w:r w:rsidR="00ED2C39">
              <w:rPr>
                <w:rFonts w:ascii="Arial" w:eastAsia="SimHei" w:hAnsi="Arial" w:cs="Times New Roman"/>
                <w:kern w:val="2"/>
                <w:sz w:val="21"/>
                <w:szCs w:val="24"/>
                <w:lang w:eastAsia="zh-CN"/>
              </w:rPr>
              <w:t>ing</w:t>
            </w:r>
            <w:r w:rsidRPr="002A7480">
              <w:rPr>
                <w:rFonts w:ascii="Arial" w:eastAsia="SimHei" w:hAnsi="Arial" w:cs="Times New Roman" w:hint="eastAsia"/>
                <w:kern w:val="2"/>
                <w:sz w:val="21"/>
                <w:szCs w:val="24"/>
                <w:lang w:eastAsia="zh-CN"/>
              </w:rPr>
              <w:t>.</w:t>
            </w:r>
          </w:p>
        </w:tc>
        <w:tc>
          <w:tcPr>
            <w:tcW w:w="3401" w:type="dxa"/>
            <w:shd w:val="clear" w:color="auto" w:fill="F3F3F3"/>
            <w:vAlign w:val="center"/>
          </w:tcPr>
          <w:p w:rsidR="002A7480" w:rsidRPr="002A7480" w:rsidRDefault="00ED2C39" w:rsidP="00666ED5">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kern w:val="2"/>
                <w:sz w:val="21"/>
                <w:szCs w:val="24"/>
                <w:lang w:eastAsia="zh-CN"/>
              </w:rPr>
              <w:t>Verify via</w:t>
            </w:r>
            <w:r w:rsidR="002A7480" w:rsidRPr="002A7480">
              <w:rPr>
                <w:rFonts w:ascii="Arial" w:eastAsia="SimHei" w:hAnsi="Arial" w:cs="Times New Roman"/>
                <w:kern w:val="2"/>
                <w:sz w:val="21"/>
                <w:szCs w:val="24"/>
                <w:lang w:eastAsia="zh-CN"/>
              </w:rPr>
              <w:t xml:space="preserve"> a qualified technician.</w:t>
            </w:r>
          </w:p>
        </w:tc>
      </w:tr>
      <w:tr w:rsidR="002A7480" w:rsidRPr="002A7480" w:rsidTr="00666ED5">
        <w:trPr>
          <w:cantSplit/>
        </w:trPr>
        <w:tc>
          <w:tcPr>
            <w:tcW w:w="2936" w:type="dxa"/>
            <w:vMerge/>
            <w:shd w:val="clear" w:color="auto" w:fill="D9D9D9"/>
            <w:vAlign w:val="center"/>
          </w:tcPr>
          <w:p w:rsidR="002A7480" w:rsidRPr="002A7480" w:rsidRDefault="002A7480" w:rsidP="00666ED5">
            <w:pPr>
              <w:widowControl w:val="0"/>
              <w:spacing w:after="0" w:line="240" w:lineRule="auto"/>
              <w:jc w:val="both"/>
              <w:rPr>
                <w:rFonts w:ascii="Arial" w:eastAsia="SimHei" w:hAnsi="Arial" w:cs="Times New Roman"/>
                <w:kern w:val="2"/>
                <w:sz w:val="21"/>
                <w:szCs w:val="24"/>
                <w:lang w:eastAsia="zh-CN"/>
              </w:rPr>
            </w:pPr>
          </w:p>
        </w:tc>
        <w:tc>
          <w:tcPr>
            <w:tcW w:w="2758" w:type="dxa"/>
            <w:shd w:val="clear" w:color="auto" w:fill="F3F3F3"/>
            <w:vAlign w:val="center"/>
          </w:tcPr>
          <w:p w:rsidR="002A7480" w:rsidRPr="002A7480" w:rsidRDefault="002A7480" w:rsidP="00666ED5">
            <w:pPr>
              <w:widowControl w:val="0"/>
              <w:spacing w:after="0" w:line="240" w:lineRule="auto"/>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Pipe in the cooling system is blocked.</w:t>
            </w:r>
          </w:p>
        </w:tc>
        <w:tc>
          <w:tcPr>
            <w:tcW w:w="3401" w:type="dxa"/>
            <w:shd w:val="clear" w:color="auto" w:fill="F3F3F3"/>
            <w:vAlign w:val="center"/>
          </w:tcPr>
          <w:p w:rsidR="002A7480" w:rsidRPr="002A7480" w:rsidRDefault="00ED2C39" w:rsidP="00666ED5">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kern w:val="2"/>
                <w:sz w:val="21"/>
                <w:szCs w:val="24"/>
                <w:lang w:eastAsia="zh-CN"/>
              </w:rPr>
              <w:t>Verify via</w:t>
            </w:r>
            <w:r w:rsidR="002A7480" w:rsidRPr="002A7480">
              <w:rPr>
                <w:rFonts w:ascii="Arial" w:eastAsia="SimHei" w:hAnsi="Arial" w:cs="Times New Roman"/>
                <w:kern w:val="2"/>
                <w:sz w:val="21"/>
                <w:szCs w:val="24"/>
                <w:lang w:eastAsia="zh-CN"/>
              </w:rPr>
              <w:t xml:space="preserve"> a qualified technician.</w:t>
            </w:r>
          </w:p>
        </w:tc>
      </w:tr>
    </w:tbl>
    <w:p w:rsidR="002A7480" w:rsidRDefault="002A7480" w:rsidP="002A7480">
      <w:pPr>
        <w:widowControl w:val="0"/>
        <w:spacing w:after="0" w:line="240" w:lineRule="auto"/>
        <w:ind w:left="360"/>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 xml:space="preserve">  </w:t>
      </w:r>
    </w:p>
    <w:p w:rsidR="00666ED5" w:rsidRDefault="00666ED5" w:rsidP="002A7480">
      <w:pPr>
        <w:widowControl w:val="0"/>
        <w:spacing w:after="0" w:line="240" w:lineRule="auto"/>
        <w:ind w:left="360"/>
        <w:jc w:val="both"/>
        <w:rPr>
          <w:rFonts w:ascii="Arial" w:eastAsia="SimHei" w:hAnsi="Arial" w:cs="Times New Roman"/>
          <w:kern w:val="2"/>
          <w:sz w:val="21"/>
          <w:szCs w:val="24"/>
          <w:lang w:eastAsia="zh-CN"/>
        </w:rPr>
      </w:pPr>
    </w:p>
    <w:p w:rsidR="00666ED5" w:rsidRDefault="00666ED5" w:rsidP="002A7480">
      <w:pPr>
        <w:widowControl w:val="0"/>
        <w:spacing w:after="0" w:line="240" w:lineRule="auto"/>
        <w:ind w:left="360"/>
        <w:jc w:val="both"/>
        <w:rPr>
          <w:rFonts w:ascii="Arial" w:eastAsia="SimHei" w:hAnsi="Arial" w:cs="Times New Roman"/>
          <w:kern w:val="2"/>
          <w:sz w:val="21"/>
          <w:szCs w:val="24"/>
          <w:lang w:eastAsia="zh-CN"/>
        </w:rPr>
      </w:pPr>
    </w:p>
    <w:p w:rsidR="00666ED5" w:rsidRPr="002A7480" w:rsidRDefault="00994F72" w:rsidP="002A7480">
      <w:pPr>
        <w:widowControl w:val="0"/>
        <w:spacing w:after="0" w:line="240" w:lineRule="auto"/>
        <w:ind w:left="360"/>
        <w:jc w:val="both"/>
        <w:rPr>
          <w:rFonts w:ascii="Arial" w:eastAsia="SimHei" w:hAnsi="Arial" w:cs="Times New Roman"/>
          <w:kern w:val="2"/>
          <w:sz w:val="21"/>
          <w:szCs w:val="24"/>
          <w:lang w:eastAsia="zh-CN"/>
        </w:rPr>
      </w:pPr>
      <w:r>
        <w:rPr>
          <w:rFonts w:ascii="Arial" w:eastAsia="SimHei" w:hAnsi="Arial" w:cs="Times New Roman"/>
          <w:noProof/>
          <w:kern w:val="2"/>
          <w:sz w:val="21"/>
          <w:szCs w:val="24"/>
        </w:rPr>
        <mc:AlternateContent>
          <mc:Choice Requires="wps">
            <w:drawing>
              <wp:anchor distT="0" distB="0" distL="114300" distR="114300" simplePos="0" relativeHeight="251689984" behindDoc="0" locked="0" layoutInCell="1" allowOverlap="1" wp14:anchorId="1DB2DA76" wp14:editId="71739131">
                <wp:simplePos x="0" y="0"/>
                <wp:positionH relativeFrom="column">
                  <wp:posOffset>-3781453</wp:posOffset>
                </wp:positionH>
                <wp:positionV relativeFrom="paragraph">
                  <wp:posOffset>680665</wp:posOffset>
                </wp:positionV>
                <wp:extent cx="5327374" cy="269875"/>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4" cy="269875"/>
                        </a:xfrm>
                        <a:prstGeom prst="rect">
                          <a:avLst/>
                        </a:prstGeom>
                        <a:solidFill>
                          <a:srgbClr val="808080"/>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8455D" w:rsidRDefault="0018455D" w:rsidP="002A7480">
                            <w:pPr>
                              <w:rPr>
                                <w:rFonts w:cs="Arial"/>
                                <w:b/>
                                <w:bCs/>
                                <w:color w:val="FFFFFF"/>
                              </w:rPr>
                            </w:pPr>
                            <w:r>
                              <w:rPr>
                                <w:rFonts w:cs="Arial"/>
                                <w:b/>
                                <w:bCs/>
                                <w:color w:val="FFFFFF"/>
                              </w:rPr>
                              <w:t>T</w:t>
                            </w:r>
                            <w:r>
                              <w:rPr>
                                <w:rFonts w:cs="Arial" w:hint="eastAsia"/>
                                <w:b/>
                                <w:bCs/>
                                <w:color w:val="FFFFFF"/>
                              </w:rPr>
                              <w:t>ECHNICAL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2" type="#_x0000_t202" style="position:absolute;left:0;text-align:left;margin-left:-297.75pt;margin-top:53.6pt;width:419.5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" fillcolor="gray" stroked="f">
                <v:textbox>
                  <w:txbxContent>
                    <w:p w:rsidR="0018455D" w:rsidRDefault="0018455D" w:rsidP="002A7480">
                      <w:pPr>
                        <w:rPr>
                          <w:rFonts w:cs="Arial"/>
                          <w:b/>
                          <w:bCs/>
                          <w:color w:val="FFFFFF"/>
                        </w:rPr>
                      </w:pPr>
                      <w:r>
                        <w:rPr>
                          <w:rFonts w:cs="Arial"/>
                          <w:b/>
                          <w:bCs/>
                          <w:color w:val="FFFFFF"/>
                        </w:rPr>
                        <w:t>T</w:t>
                      </w:r>
                      <w:r>
                        <w:rPr>
                          <w:rFonts w:cs="Arial" w:hint="eastAsia"/>
                          <w:b/>
                          <w:bCs/>
                          <w:color w:val="FFFFFF"/>
                        </w:rPr>
                        <w:t>ECHNICAL PARAMETERS</w:t>
                      </w:r>
                    </w:p>
                  </w:txbxContent>
                </v:textbox>
              </v:shape>
            </w:pict>
          </mc:Fallback>
        </mc:AlternateContent>
      </w:r>
      <w:r>
        <w:rPr>
          <w:rFonts w:ascii="Arial" w:eastAsia="SimHei" w:hAnsi="Arial" w:cs="Times New Roman"/>
          <w:noProof/>
          <w:kern w:val="2"/>
          <w:sz w:val="21"/>
          <w:szCs w:val="24"/>
        </w:rPr>
        <mc:AlternateContent>
          <mc:Choice Requires="wps">
            <w:drawing>
              <wp:anchor distT="0" distB="0" distL="0" distR="0" simplePos="0" relativeHeight="251692032" behindDoc="0" locked="0" layoutInCell="1" allowOverlap="1" wp14:anchorId="504A63AE" wp14:editId="50DEF13D">
                <wp:simplePos x="0" y="0"/>
                <wp:positionH relativeFrom="column">
                  <wp:posOffset>-31115</wp:posOffset>
                </wp:positionH>
                <wp:positionV relativeFrom="paragraph">
                  <wp:posOffset>3638550</wp:posOffset>
                </wp:positionV>
                <wp:extent cx="5430520" cy="445135"/>
                <wp:effectExtent l="0" t="0" r="0" b="0"/>
                <wp:wrapTight wrapText="bothSides">
                  <wp:wrapPolygon edited="0">
                    <wp:start x="0" y="0"/>
                    <wp:lineTo x="0" y="20337"/>
                    <wp:lineTo x="21519" y="20337"/>
                    <wp:lineTo x="21519"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445135"/>
                        </a:xfrm>
                        <a:prstGeom prst="rect">
                          <a:avLst/>
                        </a:prstGeom>
                        <a:solidFill>
                          <a:srgbClr val="333333"/>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55D" w:rsidRDefault="0018455D" w:rsidP="002A7480">
                            <w:pPr>
                              <w:pStyle w:val="Heading6"/>
                              <w:ind w:firstLineChars="100" w:firstLine="280"/>
                              <w:rPr>
                                <w:rFonts w:ascii="Arial Black" w:hAnsi="Arial Black"/>
                                <w:color w:val="FFFFFF"/>
                                <w:sz w:val="28"/>
                              </w:rPr>
                            </w:pPr>
                            <w:r>
                              <w:rPr>
                                <w:rFonts w:ascii="Arial Black" w:hAnsi="Arial Black"/>
                                <w:color w:val="FFFFFF"/>
                                <w:sz w:val="28"/>
                              </w:rPr>
                              <w:t>TECHNICAL PARAMETERS &amp; CIRCUIT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3" type="#_x0000_t202" style="position:absolute;left:0;text-align:left;margin-left:-2.45pt;margin-top:286.5pt;width:427.6pt;height:35.05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" fillcolor="#333" stroked="f">
                <v:textbox inset="0,0,0,0">
                  <w:txbxContent>
                    <w:p w:rsidR="0018455D" w:rsidRDefault="0018455D" w:rsidP="002A7480">
                      <w:pPr>
                        <w:pStyle w:val="Heading6"/>
                        <w:ind w:firstLineChars="100" w:firstLine="280"/>
                        <w:rPr>
                          <w:rFonts w:ascii="Arial Black" w:hAnsi="Arial Black"/>
                          <w:color w:val="FFFFFF"/>
                          <w:sz w:val="28"/>
                        </w:rPr>
                      </w:pPr>
                      <w:r>
                        <w:rPr>
                          <w:rFonts w:ascii="Arial Black" w:hAnsi="Arial Black"/>
                          <w:color w:val="FFFFFF"/>
                          <w:sz w:val="28"/>
                        </w:rPr>
                        <w:t>TECHNICAL PARAMETERS &amp; CIRCUIT DIAGRAM</w:t>
                      </w:r>
                    </w:p>
                  </w:txbxContent>
                </v:textbox>
                <w10:wrap type="tight"/>
              </v:shape>
            </w:pict>
          </mc:Fallback>
        </mc:AlternateContent>
      </w:r>
    </w:p>
    <w:p w:rsidR="002A7480" w:rsidRPr="002A7480" w:rsidRDefault="002A7480" w:rsidP="00994F72">
      <w:pPr>
        <w:widowControl w:val="0"/>
        <w:spacing w:after="0" w:line="240" w:lineRule="auto"/>
        <w:jc w:val="both"/>
        <w:rPr>
          <w:rFonts w:ascii="Arial" w:eastAsia="SimHei" w:hAnsi="Arial" w:cs="Times New Roman"/>
          <w:kern w:val="2"/>
          <w:sz w:val="21"/>
          <w:szCs w:val="24"/>
          <w:lang w:eastAsia="zh-CN"/>
        </w:rPr>
      </w:pPr>
    </w:p>
    <w:tbl>
      <w:tblPr>
        <w:tblpPr w:leftFromText="180" w:rightFromText="180" w:vertAnchor="text" w:horzAnchor="margin" w:tblpY="5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2921"/>
      </w:tblGrid>
      <w:tr w:rsidR="00994F72" w:rsidRPr="002A7480" w:rsidTr="00994F72">
        <w:trPr>
          <w:trHeight w:val="423"/>
        </w:trPr>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Model </w:t>
            </w:r>
          </w:p>
        </w:tc>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RHIM15</w:t>
            </w:r>
          </w:p>
        </w:tc>
      </w:tr>
      <w:tr w:rsidR="00994F72" w:rsidRPr="002A7480" w:rsidTr="00994F72">
        <w:trPr>
          <w:trHeight w:val="409"/>
        </w:trPr>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Protection Type</w:t>
            </w:r>
          </w:p>
        </w:tc>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 I</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w:t>
            </w:r>
          </w:p>
        </w:tc>
      </w:tr>
      <w:tr w:rsidR="00994F72" w:rsidRPr="002A7480" w:rsidTr="00994F72">
        <w:trPr>
          <w:trHeight w:val="409"/>
        </w:trPr>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Climate Type </w:t>
            </w:r>
          </w:p>
        </w:tc>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SN/N</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/ST</w:t>
            </w:r>
          </w:p>
        </w:tc>
      </w:tr>
      <w:tr w:rsidR="00994F72" w:rsidRPr="002A7480" w:rsidTr="00994F72">
        <w:trPr>
          <w:trHeight w:val="423"/>
        </w:trPr>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Power </w:t>
            </w:r>
          </w:p>
        </w:tc>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220-240</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V/</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5</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0Hz</w:t>
            </w:r>
          </w:p>
        </w:tc>
      </w:tr>
      <w:tr w:rsidR="00994F72" w:rsidRPr="002A7480" w:rsidTr="00994F72">
        <w:trPr>
          <w:trHeight w:val="423"/>
        </w:trPr>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Ice Making </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Current </w:t>
            </w:r>
          </w:p>
        </w:tc>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0.7A</w:t>
            </w:r>
          </w:p>
        </w:tc>
      </w:tr>
      <w:tr w:rsidR="00994F72" w:rsidRPr="002A7480" w:rsidTr="00994F72">
        <w:trPr>
          <w:trHeight w:val="423"/>
        </w:trPr>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Ice Harvest Current  </w:t>
            </w:r>
          </w:p>
        </w:tc>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1.2A</w:t>
            </w:r>
          </w:p>
        </w:tc>
      </w:tr>
      <w:tr w:rsidR="00994F72" w:rsidRPr="002A7480" w:rsidTr="00994F72">
        <w:trPr>
          <w:trHeight w:val="423"/>
        </w:trPr>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Refrigerant </w:t>
            </w:r>
          </w:p>
        </w:tc>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R</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600</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38</w:t>
            </w: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g</w:t>
            </w:r>
          </w:p>
        </w:tc>
      </w:tr>
      <w:tr w:rsidR="00994F72" w:rsidRPr="002A7480" w:rsidTr="00994F72">
        <w:trPr>
          <w:trHeight w:val="433"/>
        </w:trPr>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Net Weight </w:t>
            </w:r>
          </w:p>
        </w:tc>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12.8kg</w:t>
            </w:r>
          </w:p>
        </w:tc>
      </w:tr>
      <w:tr w:rsidR="00994F72" w:rsidRPr="002A7480" w:rsidTr="00994F72">
        <w:trPr>
          <w:trHeight w:val="433"/>
        </w:trPr>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Vesicant</w:t>
            </w:r>
            <w:r w:rsidRPr="002A7480">
              <w:rPr>
                <w:rFonts w:ascii="Arial" w:eastAsia="SimHei" w:hAnsi="Arial" w:cs="Arial"/>
                <w:color w:val="FF0000"/>
                <w:kern w:val="2"/>
                <w:sz w:val="21"/>
                <w:szCs w:val="24"/>
                <w:lang w:eastAsia="zh-CN"/>
                <w14:shadow w14:blurRad="50800" w14:dist="38100" w14:dir="2700000" w14:sx="100000" w14:sy="100000" w14:kx="0" w14:ky="0" w14:algn="tl">
                  <w14:srgbClr w14:val="000000">
                    <w14:alpha w14:val="60000"/>
                  </w14:srgbClr>
                </w14:shadow>
              </w:rPr>
              <w:t xml:space="preserve"> </w:t>
            </w:r>
          </w:p>
        </w:tc>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C</w:t>
            </w:r>
            <w:r w:rsidRPr="002A7480">
              <w:rPr>
                <w:rFonts w:ascii="Arial" w:eastAsia="SimHei" w:hAnsi="Arial" w:cs="Arial" w:hint="eastAsia"/>
                <w:kern w:val="2"/>
                <w:sz w:val="21"/>
                <w:szCs w:val="24"/>
                <w:vertAlign w:val="subscript"/>
                <w:lang w:eastAsia="zh-CN"/>
                <w14:shadow w14:blurRad="50800" w14:dist="38100" w14:dir="2700000" w14:sx="100000" w14:sy="100000" w14:kx="0" w14:ky="0" w14:algn="tl">
                  <w14:srgbClr w14:val="000000">
                    <w14:alpha w14:val="60000"/>
                  </w14:srgbClr>
                </w14:shadow>
              </w:rPr>
              <w:t>5</w:t>
            </w:r>
            <w:r w:rsidRPr="002A7480">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H</w:t>
            </w:r>
            <w:r w:rsidRPr="002A7480">
              <w:rPr>
                <w:rFonts w:ascii="Arial" w:eastAsia="SimHei" w:hAnsi="Arial" w:cs="Arial" w:hint="eastAsia"/>
                <w:kern w:val="2"/>
                <w:sz w:val="21"/>
                <w:szCs w:val="24"/>
                <w:vertAlign w:val="subscript"/>
                <w:lang w:eastAsia="zh-CN"/>
                <w14:shadow w14:blurRad="50800" w14:dist="38100" w14:dir="2700000" w14:sx="100000" w14:sy="100000" w14:kx="0" w14:ky="0" w14:algn="tl">
                  <w14:srgbClr w14:val="000000">
                    <w14:alpha w14:val="60000"/>
                  </w14:srgbClr>
                </w14:shadow>
              </w:rPr>
              <w:t xml:space="preserve">10  </w:t>
            </w:r>
          </w:p>
        </w:tc>
      </w:tr>
      <w:tr w:rsidR="00994F72" w:rsidRPr="002A7480" w:rsidTr="00994F72">
        <w:trPr>
          <w:trHeight w:val="443"/>
        </w:trPr>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A7480">
              <w:rPr>
                <w:rFonts w:ascii="Arial" w:eastAsia="SimHei" w:hAnsi="Arial" w:cs="Arial" w:hint="eastAsia"/>
                <w:kern w:val="2"/>
                <w:sz w:val="21"/>
                <w:szCs w:val="21"/>
                <w:lang w:eastAsia="zh-CN"/>
                <w14:shadow w14:blurRad="50800" w14:dist="38100" w14:dir="2700000" w14:sx="100000" w14:sy="100000" w14:kx="0" w14:ky="0" w14:algn="tl">
                  <w14:srgbClr w14:val="000000">
                    <w14:alpha w14:val="60000"/>
                  </w14:srgbClr>
                </w14:shadow>
              </w:rPr>
              <w:t>Enclosure</w:t>
            </w:r>
          </w:p>
        </w:tc>
        <w:tc>
          <w:tcPr>
            <w:tcW w:w="2921" w:type="dxa"/>
          </w:tcPr>
          <w:p w:rsidR="00994F72" w:rsidRPr="002A7480" w:rsidRDefault="00994F72" w:rsidP="00994F72">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Pr>
                <w:rFonts w:ascii="Arial" w:eastAsia="SimHei" w:hAnsi="Arial" w:cs="Arial"/>
                <w:kern w:val="2"/>
                <w:sz w:val="21"/>
                <w:szCs w:val="21"/>
                <w:lang w:eastAsia="zh-CN"/>
                <w14:shadow w14:blurRad="50800" w14:dist="38100" w14:dir="2700000" w14:sx="100000" w14:sy="100000" w14:kx="0" w14:ky="0" w14:algn="tl">
                  <w14:srgbClr w14:val="000000">
                    <w14:alpha w14:val="60000"/>
                  </w14:srgbClr>
                </w14:shadow>
              </w:rPr>
              <w:t>S</w:t>
            </w:r>
            <w:r w:rsidRPr="002A7480">
              <w:rPr>
                <w:rFonts w:ascii="Arial" w:eastAsia="SimHei" w:hAnsi="Arial" w:cs="Arial" w:hint="eastAsia"/>
                <w:kern w:val="2"/>
                <w:sz w:val="21"/>
                <w:szCs w:val="21"/>
                <w:lang w:eastAsia="zh-CN"/>
                <w14:shadow w14:blurRad="50800" w14:dist="38100" w14:dir="2700000" w14:sx="100000" w14:sy="100000" w14:kx="0" w14:ky="0" w14:algn="tl">
                  <w14:srgbClr w14:val="000000">
                    <w14:alpha w14:val="60000"/>
                  </w14:srgbClr>
                </w14:shadow>
              </w:rPr>
              <w:t xml:space="preserve">tainless steel </w:t>
            </w:r>
          </w:p>
        </w:tc>
      </w:tr>
    </w:tbl>
    <w:p w:rsidR="002A7480" w:rsidRPr="002A7480" w:rsidRDefault="002A7480" w:rsidP="002A7480">
      <w:pPr>
        <w:widowControl w:val="0"/>
        <w:spacing w:after="0" w:line="240" w:lineRule="auto"/>
        <w:ind w:left="360"/>
        <w:jc w:val="both"/>
        <w:rPr>
          <w:rFonts w:ascii="Arial" w:eastAsia="SimHei" w:hAnsi="Arial" w:cs="Times New Roman"/>
          <w:kern w:val="2"/>
          <w:sz w:val="21"/>
          <w:szCs w:val="24"/>
          <w:lang w:eastAsia="zh-CN"/>
        </w:rPr>
      </w:pPr>
      <w:r w:rsidRPr="002A7480">
        <w:rPr>
          <w:rFonts w:ascii="Arial" w:eastAsia="SimHei" w:hAnsi="Arial" w:cs="Times New Roman"/>
          <w:kern w:val="2"/>
          <w:sz w:val="21"/>
          <w:szCs w:val="24"/>
          <w:lang w:eastAsia="zh-CN"/>
        </w:rPr>
        <w:t xml:space="preserve">  </w:t>
      </w:r>
    </w:p>
    <w:p w:rsidR="002A7480" w:rsidRPr="002A7480" w:rsidRDefault="002A7480" w:rsidP="002A7480">
      <w:pPr>
        <w:widowControl w:val="0"/>
        <w:spacing w:after="0" w:line="400" w:lineRule="exact"/>
        <w:jc w:val="both"/>
        <w:rPr>
          <w:rFonts w:ascii="Arial" w:eastAsia="SimHei" w:hAnsi="Arial" w:cs="Arial"/>
          <w:kern w:val="2"/>
          <w:sz w:val="21"/>
          <w:szCs w:val="21"/>
          <w:lang w:eastAsia="zh-CN"/>
          <w14:shadow w14:blurRad="50800" w14:dist="38100" w14:dir="2700000" w14:sx="100000" w14:sy="100000" w14:kx="0" w14:ky="0" w14:algn="tl">
            <w14:srgbClr w14:val="000000">
              <w14:alpha w14:val="60000"/>
            </w14:srgbClr>
          </w14:shadow>
        </w:rPr>
      </w:pPr>
    </w:p>
    <w:p w:rsidR="00994F72" w:rsidRDefault="00994F72" w:rsidP="002A7480">
      <w:pPr>
        <w:keepNext/>
        <w:widowControl w:val="0"/>
        <w:spacing w:after="0" w:line="240" w:lineRule="auto"/>
        <w:jc w:val="both"/>
        <w:outlineLvl w:val="0"/>
        <w:rPr>
          <w:rFonts w:ascii="Arial" w:eastAsia="SimHei" w:hAnsi="Arial" w:cs="Arial"/>
          <w:kern w:val="2"/>
          <w:sz w:val="28"/>
          <w:szCs w:val="24"/>
          <w:lang w:eastAsia="zh-CN"/>
          <w14:shadow w14:blurRad="50800" w14:dist="38100" w14:dir="2700000" w14:sx="100000" w14:sy="100000" w14:kx="0" w14:ky="0" w14:algn="tl">
            <w14:srgbClr w14:val="000000">
              <w14:alpha w14:val="60000"/>
            </w14:srgbClr>
          </w14:shadow>
        </w:rPr>
      </w:pPr>
    </w:p>
    <w:p w:rsidR="00994F72" w:rsidRDefault="00994F72" w:rsidP="002A7480">
      <w:pPr>
        <w:keepNext/>
        <w:widowControl w:val="0"/>
        <w:spacing w:after="0" w:line="240" w:lineRule="auto"/>
        <w:jc w:val="both"/>
        <w:outlineLvl w:val="0"/>
        <w:rPr>
          <w:rFonts w:ascii="Arial" w:eastAsia="SimHei" w:hAnsi="Arial" w:cs="Arial"/>
          <w:kern w:val="2"/>
          <w:sz w:val="28"/>
          <w:szCs w:val="24"/>
          <w:lang w:eastAsia="zh-CN"/>
          <w14:shadow w14:blurRad="50800" w14:dist="38100" w14:dir="2700000" w14:sx="100000" w14:sy="100000" w14:kx="0" w14:ky="0" w14:algn="tl">
            <w14:srgbClr w14:val="000000">
              <w14:alpha w14:val="60000"/>
            </w14:srgbClr>
          </w14:shadow>
        </w:rPr>
      </w:pPr>
    </w:p>
    <w:p w:rsidR="002A7480" w:rsidRPr="002A7480" w:rsidRDefault="00994F72" w:rsidP="002A7480">
      <w:pPr>
        <w:keepNext/>
        <w:widowControl w:val="0"/>
        <w:spacing w:after="0" w:line="240" w:lineRule="auto"/>
        <w:jc w:val="both"/>
        <w:outlineLvl w:val="0"/>
        <w:rPr>
          <w:rFonts w:ascii="Arial" w:eastAsia="SimHei" w:hAnsi="Arial" w:cs="Arial"/>
          <w:kern w:val="2"/>
          <w:sz w:val="28"/>
          <w:szCs w:val="24"/>
          <w:lang w:eastAsia="zh-CN"/>
          <w14:shadow w14:blurRad="50800" w14:dist="38100" w14:dir="2700000" w14:sx="100000" w14:sy="100000" w14:kx="0" w14:ky="0" w14:algn="tl">
            <w14:srgbClr w14:val="000000">
              <w14:alpha w14:val="60000"/>
            </w14:srgbClr>
          </w14:shadow>
        </w:rPr>
        <w:sectPr w:rsidR="002A7480" w:rsidRPr="002A7480">
          <w:footerReference w:type="even" r:id="rId27"/>
          <w:footerReference w:type="default" r:id="rId28"/>
          <w:footerReference w:type="first" r:id="rId29"/>
          <w:pgSz w:w="11906" w:h="16838"/>
          <w:pgMar w:top="1440" w:right="1418" w:bottom="1440" w:left="1701" w:header="851" w:footer="992" w:gutter="0"/>
          <w:pgNumType w:start="0"/>
          <w:cols w:space="720"/>
          <w:titlePg/>
          <w:docGrid w:type="lines" w:linePitch="312"/>
        </w:sectPr>
      </w:pPr>
      <w:r>
        <w:rPr>
          <w:rFonts w:ascii="Arial" w:eastAsia="SimHei" w:hAnsi="Arial" w:cs="Arial"/>
          <w:kern w:val="2"/>
          <w:sz w:val="28"/>
          <w:szCs w:val="24"/>
          <w:lang w:eastAsia="zh-CN"/>
          <w14:shadow w14:blurRad="50800" w14:dist="38100" w14:dir="2700000" w14:sx="100000" w14:sy="100000" w14:kx="0" w14:ky="0" w14:algn="tl">
            <w14:srgbClr w14:val="000000">
              <w14:alpha w14:val="60000"/>
            </w14:srgbClr>
          </w14:shadow>
        </w:rPr>
        <w:t xml:space="preserve">    </w:t>
      </w:r>
      <w:r>
        <w:rPr>
          <w:rFonts w:ascii="Arial" w:eastAsia="SimHei" w:hAnsi="Arial" w:cs="Arial"/>
          <w:noProof/>
          <w:kern w:val="2"/>
          <w:sz w:val="28"/>
          <w:szCs w:val="21"/>
        </w:rPr>
        <w:lastRenderedPageBreak/>
        <mc:AlternateContent>
          <mc:Choice Requires="wps">
            <w:drawing>
              <wp:anchor distT="0" distB="0" distL="114300" distR="114300" simplePos="0" relativeHeight="251691008" behindDoc="0" locked="0" layoutInCell="1" allowOverlap="1" wp14:anchorId="0965B515" wp14:editId="1DE097EF">
                <wp:simplePos x="0" y="0"/>
                <wp:positionH relativeFrom="column">
                  <wp:posOffset>152317</wp:posOffset>
                </wp:positionH>
                <wp:positionV relativeFrom="paragraph">
                  <wp:posOffset>-349857</wp:posOffset>
                </wp:positionV>
                <wp:extent cx="5367131" cy="357505"/>
                <wp:effectExtent l="0" t="0" r="508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131" cy="357505"/>
                        </a:xfrm>
                        <a:prstGeom prst="rect">
                          <a:avLst/>
                        </a:prstGeom>
                        <a:solidFill>
                          <a:srgbClr val="808080"/>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8455D" w:rsidRDefault="0018455D" w:rsidP="002A7480">
                            <w:pPr>
                              <w:rPr>
                                <w:rFonts w:cs="Arial"/>
                                <w:b/>
                                <w:bCs/>
                                <w:color w:val="FFFFFF"/>
                              </w:rPr>
                            </w:pPr>
                            <w:r>
                              <w:rPr>
                                <w:rFonts w:cs="Arial"/>
                                <w:b/>
                                <w:bCs/>
                                <w:color w:val="FFFFFF"/>
                              </w:rPr>
                              <w:t>C</w:t>
                            </w:r>
                            <w:r>
                              <w:rPr>
                                <w:rFonts w:cs="Arial" w:hint="eastAsia"/>
                                <w:b/>
                                <w:bCs/>
                                <w:color w:val="FFFFFF"/>
                              </w:rPr>
                              <w:t>IRCUIT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4" type="#_x0000_t202" style="position:absolute;left:0;text-align:left;margin-left:12pt;margin-top:-27.55pt;width:422.6pt;height:2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" fillcolor="gray" stroked="f">
                <v:textbox>
                  <w:txbxContent>
                    <w:p w:rsidR="0018455D" w:rsidRDefault="0018455D" w:rsidP="002A7480">
                      <w:pPr>
                        <w:rPr>
                          <w:rFonts w:cs="Arial"/>
                          <w:b/>
                          <w:bCs/>
                          <w:color w:val="FFFFFF"/>
                        </w:rPr>
                      </w:pPr>
                      <w:r>
                        <w:rPr>
                          <w:rFonts w:cs="Arial"/>
                          <w:b/>
                          <w:bCs/>
                          <w:color w:val="FFFFFF"/>
                        </w:rPr>
                        <w:t>C</w:t>
                      </w:r>
                      <w:r>
                        <w:rPr>
                          <w:rFonts w:cs="Arial" w:hint="eastAsia"/>
                          <w:b/>
                          <w:bCs/>
                          <w:color w:val="FFFFFF"/>
                        </w:rPr>
                        <w:t>IRCUIT DIAGRAM</w:t>
                      </w:r>
                    </w:p>
                  </w:txbxContent>
                </v:textbox>
              </v:shape>
            </w:pict>
          </mc:Fallback>
        </mc:AlternateContent>
      </w:r>
      <w:r w:rsidR="002A7480">
        <w:rPr>
          <w:rFonts w:ascii="Arial" w:eastAsia="SimHei" w:hAnsi="Arial" w:cs="Arial"/>
          <w:noProof/>
          <w:kern w:val="2"/>
          <w:sz w:val="28"/>
          <w:szCs w:val="24"/>
        </w:rPr>
        <w:drawing>
          <wp:inline distT="0" distB="0" distL="0" distR="0" wp14:anchorId="5AD321ED" wp14:editId="70C958FC">
            <wp:extent cx="5518206" cy="3873075"/>
            <wp:effectExtent l="0" t="0" r="6350" b="0"/>
            <wp:docPr id="4" name="Picture 4" descr="HZB-12S电气原理图L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HZB-12S电气原理图LCD"/>
                    <pic:cNvPicPr>
                      <a:picLocks noChangeAspect="1" noChangeArrowheads="1"/>
                    </pic:cNvPicPr>
                  </pic:nvPicPr>
                  <pic:blipFill>
                    <a:blip r:embed="rId30" cstate="print">
                      <a:extLst>
                        <a:ext uri="{28A0092B-C50C-407E-A947-70E740481C1C}">
                          <a14:useLocalDpi xmlns:a14="http://schemas.microsoft.com/office/drawing/2010/main" val="0"/>
                        </a:ext>
                      </a:extLst>
                    </a:blip>
                    <a:srcRect t="26495" r="3888" b="25797"/>
                    <a:stretch>
                      <a:fillRect/>
                    </a:stretch>
                  </pic:blipFill>
                  <pic:spPr bwMode="auto">
                    <a:xfrm>
                      <a:off x="0" y="0"/>
                      <a:ext cx="5524219" cy="3877295"/>
                    </a:xfrm>
                    <a:prstGeom prst="rect">
                      <a:avLst/>
                    </a:prstGeom>
                    <a:noFill/>
                    <a:ln>
                      <a:noFill/>
                    </a:ln>
                  </pic:spPr>
                </pic:pic>
              </a:graphicData>
            </a:graphic>
          </wp:inline>
        </w:drawing>
      </w:r>
    </w:p>
    <w:p w:rsidR="002A7480" w:rsidRPr="002A7480" w:rsidRDefault="002A7480" w:rsidP="002A7480">
      <w:pPr>
        <w:pBdr>
          <w:top w:val="single" w:sz="6" w:space="0" w:color="auto"/>
          <w:left w:val="single" w:sz="6" w:space="1" w:color="auto"/>
          <w:bottom w:val="single" w:sz="6" w:space="1" w:color="auto"/>
          <w:right w:val="single" w:sz="6" w:space="1" w:color="auto"/>
        </w:pBdr>
        <w:spacing w:line="360" w:lineRule="auto"/>
        <w:jc w:val="center"/>
        <w:rPr>
          <w:rFonts w:ascii="Arial" w:eastAsia="Times New Roman" w:hAnsi="Arial" w:cs="Arial"/>
          <w:b/>
          <w:sz w:val="18"/>
          <w:szCs w:val="18"/>
          <w:lang w:val="tr-TR" w:eastAsia="tr-TR"/>
        </w:rPr>
      </w:pPr>
      <w:r w:rsidRPr="002A7480">
        <w:rPr>
          <w:rFonts w:ascii="Arial" w:eastAsia="Times New Roman" w:hAnsi="Arial" w:cs="Arial"/>
          <w:b/>
          <w:sz w:val="18"/>
          <w:szCs w:val="18"/>
          <w:lang w:val="tr-TR" w:eastAsia="tr-TR"/>
        </w:rPr>
        <w:lastRenderedPageBreak/>
        <w:t>PLEASE AFFIX YOUR PRO</w:t>
      </w:r>
      <w:bookmarkStart w:id="0" w:name="_GoBack"/>
      <w:bookmarkEnd w:id="0"/>
      <w:r w:rsidRPr="002A7480">
        <w:rPr>
          <w:rFonts w:ascii="Arial" w:eastAsia="Times New Roman" w:hAnsi="Arial" w:cs="Arial"/>
          <w:b/>
          <w:sz w:val="18"/>
          <w:szCs w:val="18"/>
          <w:lang w:val="tr-TR" w:eastAsia="tr-TR"/>
        </w:rPr>
        <w:t>OF OF PURCHASE/RECEIPT HERE</w:t>
      </w:r>
    </w:p>
    <w:p w:rsidR="002A7480" w:rsidRPr="002A7480" w:rsidRDefault="002A7480" w:rsidP="002A7480">
      <w:pPr>
        <w:pBdr>
          <w:top w:val="single" w:sz="6" w:space="0" w:color="auto"/>
          <w:left w:val="single" w:sz="6" w:space="1" w:color="auto"/>
          <w:bottom w:val="single" w:sz="6" w:space="1" w:color="auto"/>
          <w:right w:val="single" w:sz="6" w:space="1" w:color="auto"/>
        </w:pBdr>
        <w:spacing w:after="0" w:line="360" w:lineRule="auto"/>
        <w:jc w:val="center"/>
        <w:rPr>
          <w:rFonts w:ascii="Arial" w:eastAsia="Times New Roman" w:hAnsi="Arial" w:cs="Arial"/>
          <w:b/>
          <w:sz w:val="18"/>
          <w:szCs w:val="18"/>
          <w:lang w:val="tr-TR" w:eastAsia="tr-TR"/>
        </w:rPr>
      </w:pPr>
      <w:r w:rsidRPr="002A7480">
        <w:rPr>
          <w:rFonts w:ascii="Arial" w:eastAsia="Times New Roman" w:hAnsi="Arial" w:cs="Arial"/>
          <w:b/>
          <w:sz w:val="18"/>
          <w:szCs w:val="18"/>
          <w:lang w:val="tr-TR" w:eastAsia="tr-TR"/>
        </w:rPr>
        <w:t>IN THE EVENT OF A CLAIM UNDER WARRANTY THIS RECEIPT MUST BE PRODUCED.</w:t>
      </w:r>
    </w:p>
    <w:p w:rsidR="002A7480" w:rsidRPr="002A7480" w:rsidRDefault="002A7480" w:rsidP="002A7480">
      <w:pPr>
        <w:keepNext/>
        <w:spacing w:after="0" w:line="360" w:lineRule="auto"/>
        <w:jc w:val="center"/>
        <w:outlineLvl w:val="2"/>
        <w:rPr>
          <w:rFonts w:ascii="Arial" w:eastAsia="Arial Unicode MS" w:hAnsi="Arial" w:cs="Arial"/>
          <w:b/>
          <w:i/>
          <w:sz w:val="18"/>
          <w:szCs w:val="18"/>
          <w:lang w:eastAsia="tr-TR"/>
        </w:rPr>
      </w:pPr>
    </w:p>
    <w:p w:rsidR="002A7480" w:rsidRPr="002A7480" w:rsidRDefault="002A7480" w:rsidP="002A7480">
      <w:pPr>
        <w:widowControl w:val="0"/>
        <w:spacing w:after="0" w:line="360" w:lineRule="auto"/>
        <w:jc w:val="center"/>
        <w:outlineLvl w:val="2"/>
        <w:rPr>
          <w:rFonts w:ascii="Arial" w:eastAsia="Arial Unicode MS" w:hAnsi="Arial" w:cs="Arial"/>
          <w:b/>
          <w:sz w:val="18"/>
          <w:szCs w:val="18"/>
          <w:lang w:val="fr-FR" w:eastAsia="tr-TR"/>
        </w:rPr>
      </w:pPr>
      <w:r w:rsidRPr="002A7480">
        <w:rPr>
          <w:rFonts w:ascii="Arial" w:eastAsia="Arial Unicode MS" w:hAnsi="Arial" w:cs="Arial"/>
          <w:b/>
          <w:sz w:val="18"/>
          <w:szCs w:val="18"/>
          <w:lang w:val="fr-FR" w:eastAsia="tr-TR"/>
        </w:rPr>
        <w:t xml:space="preserve">W A R </w:t>
      </w:r>
      <w:proofErr w:type="spellStart"/>
      <w:r w:rsidRPr="002A7480">
        <w:rPr>
          <w:rFonts w:ascii="Arial" w:eastAsia="Arial Unicode MS" w:hAnsi="Arial" w:cs="Arial"/>
          <w:b/>
          <w:sz w:val="18"/>
          <w:szCs w:val="18"/>
          <w:lang w:val="fr-FR" w:eastAsia="tr-TR"/>
        </w:rPr>
        <w:t>R</w:t>
      </w:r>
      <w:proofErr w:type="spellEnd"/>
      <w:r w:rsidRPr="002A7480">
        <w:rPr>
          <w:rFonts w:ascii="Arial" w:eastAsia="Arial Unicode MS" w:hAnsi="Arial" w:cs="Arial"/>
          <w:b/>
          <w:sz w:val="18"/>
          <w:szCs w:val="18"/>
          <w:lang w:val="fr-FR" w:eastAsia="tr-TR"/>
        </w:rPr>
        <w:t xml:space="preserve"> A N T Y</w:t>
      </w:r>
    </w:p>
    <w:p w:rsidR="002A7480" w:rsidRPr="002A7480" w:rsidRDefault="002A7480" w:rsidP="002A7480">
      <w:pPr>
        <w:widowControl w:val="0"/>
        <w:spacing w:after="0" w:line="360" w:lineRule="auto"/>
        <w:rPr>
          <w:rFonts w:ascii="Arial" w:eastAsia="Times New Roman" w:hAnsi="Arial" w:cs="Arial"/>
          <w:sz w:val="20"/>
          <w:szCs w:val="20"/>
          <w:lang w:val="tr-TR" w:eastAsia="tr-TR"/>
        </w:rPr>
      </w:pPr>
    </w:p>
    <w:p w:rsidR="002A7480" w:rsidRPr="002A7480" w:rsidRDefault="002A7480" w:rsidP="002A7480">
      <w:pPr>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 xml:space="preserve">Home of Living Brands (Pty) Limited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 </w:t>
      </w:r>
    </w:p>
    <w:p w:rsidR="002A7480" w:rsidRPr="002A7480" w:rsidRDefault="002A7480" w:rsidP="002A7480">
      <w:pPr>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 xml:space="preserve">Where the customer has purchased a product and it breaks, is defective or does not work properly for the intended purpose, the customer must notify the supplier from whom the customer bought the product (“the supplier”) thereof within the warranty period. Any claim in terms of this warranty must be supported by a proof of purchase.  If proof of purchase is not available, then repair, and/or service charges may be payable by the customer to the supplier.  </w:t>
      </w:r>
    </w:p>
    <w:p w:rsidR="002A7480" w:rsidRPr="002A7480" w:rsidRDefault="002A7480" w:rsidP="002A7480">
      <w:pPr>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The faulty product must be taken to the supplier's service centre to exercise the warranty.</w:t>
      </w:r>
    </w:p>
    <w:p w:rsidR="002A7480" w:rsidRPr="002A7480" w:rsidRDefault="002A7480" w:rsidP="002A7480">
      <w:pPr>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 xml:space="preserve">The supplier will refund, repair or exchange the product in terms of this warranty subject to legislative requirements. This warranty shall be valid only where the customer has not broken the product himself, or used the product for something that it is not supposed to be used for. The warranty does not include and will not be construed to cover products damaged as a result of disaster, misuse, tamper, abuse or any unauthorised modification or repair of the product. </w:t>
      </w:r>
    </w:p>
    <w:p w:rsidR="002A7480" w:rsidRPr="002A7480" w:rsidRDefault="002A7480" w:rsidP="002A7480">
      <w:pPr>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This warranty will extend only to the product provided at the date of the purchase and not to any expendables attached or installed by the customer.</w:t>
      </w:r>
    </w:p>
    <w:p w:rsidR="002A7480" w:rsidRPr="002A7480" w:rsidRDefault="002A7480" w:rsidP="002A7480">
      <w:pPr>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 xml:space="preserve">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w:t>
      </w:r>
    </w:p>
    <w:p w:rsidR="002A7480" w:rsidRPr="002A7480" w:rsidRDefault="002A7480" w:rsidP="002A7480">
      <w:pPr>
        <w:keepNext/>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The customer may be responsible for certain costs where products returned are not in the original packaging, or if the packaging is damaged. This will be deducted from any refund paid to the customer.</w:t>
      </w:r>
    </w:p>
    <w:p w:rsidR="002A7480" w:rsidRPr="002A7480" w:rsidRDefault="002A7480" w:rsidP="002A7480">
      <w:pPr>
        <w:spacing w:after="0" w:line="360" w:lineRule="auto"/>
        <w:jc w:val="both"/>
        <w:rPr>
          <w:rFonts w:ascii="Arial" w:eastAsia="Times New Roman" w:hAnsi="Arial" w:cs="Arial"/>
          <w:bCs/>
          <w:sz w:val="18"/>
          <w:szCs w:val="18"/>
          <w:lang w:val="tr-TR" w:eastAsia="tr-TR"/>
        </w:rPr>
      </w:pPr>
    </w:p>
    <w:p w:rsidR="002A7480" w:rsidRPr="002A7480" w:rsidRDefault="002A7480" w:rsidP="002A7480">
      <w:pPr>
        <w:spacing w:after="0" w:line="240" w:lineRule="auto"/>
        <w:jc w:val="center"/>
        <w:rPr>
          <w:rFonts w:ascii="Arial" w:eastAsia="Times New Roman" w:hAnsi="Arial" w:cs="Arial"/>
          <w:b/>
          <w:sz w:val="20"/>
          <w:szCs w:val="20"/>
          <w:lang w:val="tr-TR" w:eastAsia="tr-TR"/>
        </w:rPr>
      </w:pPr>
      <w:r w:rsidRPr="002A7480">
        <w:rPr>
          <w:rFonts w:ascii="Arial" w:eastAsia="Times New Roman" w:hAnsi="Arial" w:cs="Arial"/>
          <w:b/>
          <w:sz w:val="20"/>
          <w:szCs w:val="20"/>
          <w:lang w:val="tr-TR" w:eastAsia="tr-TR"/>
        </w:rPr>
        <w:t xml:space="preserve">HOME OF LIVING BRANDS (PTY) LTD </w:t>
      </w:r>
    </w:p>
    <w:p w:rsidR="002A7480" w:rsidRPr="002A7480" w:rsidRDefault="002A7480" w:rsidP="002A7480">
      <w:pPr>
        <w:spacing w:after="0" w:line="240" w:lineRule="auto"/>
        <w:jc w:val="center"/>
        <w:rPr>
          <w:rFonts w:ascii="Arial" w:eastAsia="Times New Roman" w:hAnsi="Arial" w:cs="Arial"/>
          <w:b/>
          <w:sz w:val="20"/>
          <w:szCs w:val="20"/>
          <w:lang w:val="tr-TR" w:eastAsia="tr-TR"/>
        </w:rPr>
      </w:pPr>
    </w:p>
    <w:p w:rsidR="002A7480" w:rsidRPr="002A7480" w:rsidRDefault="002A7480" w:rsidP="002A7480">
      <w:pPr>
        <w:spacing w:after="0" w:line="240" w:lineRule="auto"/>
        <w:jc w:val="both"/>
        <w:rPr>
          <w:rFonts w:ascii="Arial" w:eastAsia="Times New Roman" w:hAnsi="Arial" w:cs="Arial"/>
          <w:bCs/>
          <w:sz w:val="20"/>
          <w:szCs w:val="20"/>
          <w:lang w:val="tr-TR" w:eastAsia="tr-TR"/>
        </w:rPr>
      </w:pPr>
      <w:r w:rsidRPr="002A7480">
        <w:rPr>
          <w:rFonts w:ascii="Arial" w:eastAsia="Times New Roman" w:hAnsi="Arial" w:cs="Arial"/>
          <w:bCs/>
          <w:sz w:val="20"/>
          <w:szCs w:val="20"/>
          <w:lang w:val="tr-TR" w:eastAsia="tr-TR"/>
        </w:rPr>
        <w:t xml:space="preserve">                       JOHANNESBURG </w:t>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t xml:space="preserve">             TEL NO. (011) 490-9600</w:t>
      </w:r>
    </w:p>
    <w:p w:rsidR="002A7480" w:rsidRPr="002A7480" w:rsidRDefault="002A7480" w:rsidP="002A7480">
      <w:pPr>
        <w:widowControl w:val="0"/>
        <w:spacing w:after="0" w:line="240" w:lineRule="auto"/>
        <w:jc w:val="both"/>
        <w:rPr>
          <w:rFonts w:ascii="Arial" w:eastAsia="Times New Roman" w:hAnsi="Arial" w:cs="Arial"/>
          <w:bCs/>
          <w:sz w:val="20"/>
          <w:szCs w:val="20"/>
          <w:lang w:val="tr-TR" w:eastAsia="tr-TR"/>
        </w:rPr>
      </w:pPr>
      <w:r w:rsidRPr="002A7480">
        <w:rPr>
          <w:rFonts w:ascii="Arial" w:eastAsia="Times New Roman" w:hAnsi="Arial" w:cs="Arial"/>
          <w:bCs/>
          <w:sz w:val="20"/>
          <w:szCs w:val="20"/>
          <w:lang w:val="tr-TR" w:eastAsia="tr-TR"/>
        </w:rPr>
        <w:t xml:space="preserve">                       CAPE  TOWN   </w:t>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t xml:space="preserve">             TEL NO. (021) 552-5161</w:t>
      </w:r>
    </w:p>
    <w:p w:rsidR="002A7480" w:rsidRPr="002A7480" w:rsidRDefault="002A7480" w:rsidP="002A7480">
      <w:pPr>
        <w:spacing w:after="0" w:line="240" w:lineRule="auto"/>
        <w:jc w:val="both"/>
        <w:rPr>
          <w:rFonts w:ascii="Arial" w:eastAsia="Times New Roman" w:hAnsi="Arial" w:cs="Arial"/>
          <w:bCs/>
          <w:sz w:val="20"/>
          <w:szCs w:val="20"/>
          <w:lang w:val="tr-TR" w:eastAsia="tr-TR"/>
        </w:rPr>
      </w:pPr>
      <w:r w:rsidRPr="002A7480">
        <w:rPr>
          <w:rFonts w:ascii="Arial" w:eastAsia="Times New Roman" w:hAnsi="Arial" w:cs="Arial"/>
          <w:bCs/>
          <w:sz w:val="20"/>
          <w:szCs w:val="20"/>
          <w:lang w:val="tr-TR" w:eastAsia="tr-TR"/>
        </w:rPr>
        <w:t xml:space="preserve">                       DURBAN</w:t>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t xml:space="preserve">             TEL NO. (031) 792-6000</w:t>
      </w:r>
    </w:p>
    <w:p w:rsidR="002A7480" w:rsidRPr="002A7480" w:rsidRDefault="002A7480" w:rsidP="002A7480">
      <w:pPr>
        <w:spacing w:after="0" w:line="240" w:lineRule="auto"/>
        <w:jc w:val="center"/>
        <w:rPr>
          <w:rFonts w:ascii="Arial" w:eastAsia="Times New Roman" w:hAnsi="Arial" w:cs="Arial"/>
          <w:bCs/>
          <w:sz w:val="20"/>
          <w:szCs w:val="20"/>
          <w:lang w:val="tr-TR" w:eastAsia="tr-TR"/>
        </w:rPr>
      </w:pPr>
    </w:p>
    <w:p w:rsidR="002A7480" w:rsidRPr="002A7480" w:rsidRDefault="002A7480" w:rsidP="002A7480">
      <w:pPr>
        <w:spacing w:after="0" w:line="240" w:lineRule="auto"/>
        <w:jc w:val="center"/>
        <w:rPr>
          <w:rFonts w:ascii="Arial" w:eastAsia="Times New Roman" w:hAnsi="Arial" w:cs="Arial"/>
          <w:bCs/>
          <w:sz w:val="20"/>
          <w:szCs w:val="20"/>
          <w:lang w:val="tr-TR" w:eastAsia="tr-TR"/>
        </w:rPr>
      </w:pPr>
      <w:r w:rsidRPr="002A7480">
        <w:rPr>
          <w:rFonts w:ascii="Arial" w:eastAsia="Times New Roman" w:hAnsi="Arial" w:cs="Arial"/>
          <w:bCs/>
          <w:sz w:val="20"/>
          <w:szCs w:val="20"/>
          <w:lang w:val="tr-TR" w:eastAsia="tr-TR"/>
        </w:rPr>
        <w:t>www.homeoflivingbrands.co.za</w:t>
      </w:r>
    </w:p>
    <w:p w:rsidR="002A7480" w:rsidRPr="002A7480" w:rsidRDefault="002A7480" w:rsidP="002A7480">
      <w:pPr>
        <w:spacing w:after="0" w:line="240" w:lineRule="auto"/>
        <w:jc w:val="center"/>
        <w:rPr>
          <w:rFonts w:ascii="Arial" w:eastAsia="Times New Roman" w:hAnsi="Arial" w:cs="Arial"/>
          <w:bCs/>
          <w:sz w:val="20"/>
          <w:szCs w:val="20"/>
          <w:lang w:val="tr-TR" w:eastAsia="tr-TR"/>
        </w:rPr>
      </w:pPr>
      <w:r w:rsidRPr="002A7480">
        <w:rPr>
          <w:rFonts w:ascii="Arial" w:eastAsia="Times New Roman" w:hAnsi="Arial" w:cs="Arial"/>
          <w:bCs/>
          <w:sz w:val="20"/>
          <w:szCs w:val="20"/>
          <w:lang w:val="tr-TR" w:eastAsia="tr-TR"/>
        </w:rPr>
        <w:t>www.russellhobbs.co.za</w:t>
      </w:r>
    </w:p>
    <w:p w:rsidR="002A7480" w:rsidRPr="002A7480" w:rsidRDefault="002A7480" w:rsidP="002A7480">
      <w:pPr>
        <w:spacing w:after="0" w:line="240" w:lineRule="auto"/>
        <w:jc w:val="center"/>
        <w:rPr>
          <w:rFonts w:ascii="Arial" w:eastAsia="Times New Roman" w:hAnsi="Arial" w:cs="Arial"/>
          <w:bCs/>
          <w:sz w:val="20"/>
          <w:szCs w:val="20"/>
          <w:lang w:val="tr-TR" w:eastAsia="tr-TR"/>
        </w:rPr>
      </w:pPr>
      <w:r w:rsidRPr="002A7480">
        <w:rPr>
          <w:rFonts w:ascii="Arial" w:eastAsia="Times New Roman" w:hAnsi="Arial" w:cs="Arial"/>
          <w:bCs/>
          <w:sz w:val="20"/>
          <w:szCs w:val="20"/>
          <w:lang w:val="tr-TR" w:eastAsia="tr-TR"/>
        </w:rPr>
        <w:t>www.facebook.com/RussellHobbsSA</w:t>
      </w:r>
    </w:p>
    <w:p w:rsidR="0018455D" w:rsidRDefault="0018455D" w:rsidP="002A7480">
      <w:pPr>
        <w:widowControl w:val="0"/>
        <w:spacing w:after="0" w:line="240" w:lineRule="auto"/>
        <w:jc w:val="both"/>
      </w:pPr>
    </w:p>
    <w:sectPr w:rsidR="001845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5D" w:rsidRDefault="0018455D">
      <w:pPr>
        <w:spacing w:after="0" w:line="240" w:lineRule="auto"/>
      </w:pPr>
      <w:r>
        <w:separator/>
      </w:r>
    </w:p>
  </w:endnote>
  <w:endnote w:type="continuationSeparator" w:id="0">
    <w:p w:rsidR="0018455D" w:rsidRDefault="0018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5D" w:rsidRDefault="0018455D">
    <w:pPr>
      <w:pStyle w:val="Footer"/>
      <w:framePr w:wrap="around" w:vAnchor="text" w:hAnchor="margin" w:xAlign="center" w:y="1"/>
      <w:tabs>
        <w:tab w:val="center" w:pos="4153"/>
        <w:tab w:val="right" w:pos="8306"/>
      </w:tabs>
      <w:rPr>
        <w:rStyle w:val="PageNumber"/>
      </w:rPr>
    </w:pPr>
    <w:r>
      <w:fldChar w:fldCharType="begin"/>
    </w:r>
    <w:r>
      <w:rPr>
        <w:rStyle w:val="PageNumber"/>
      </w:rPr>
      <w:instrText xml:space="preserve">PAGE  </w:instrText>
    </w:r>
    <w:r>
      <w:fldChar w:fldCharType="end"/>
    </w:r>
  </w:p>
  <w:p w:rsidR="0018455D" w:rsidRDefault="0018455D">
    <w:pPr>
      <w:pStyle w:val="Foote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5D" w:rsidRDefault="0018455D">
    <w:pPr>
      <w:pStyle w:val="Footer"/>
      <w:framePr w:wrap="around" w:vAnchor="text" w:hAnchor="margin" w:xAlign="center" w:y="1"/>
      <w:tabs>
        <w:tab w:val="center" w:pos="4153"/>
        <w:tab w:val="right" w:pos="8306"/>
      </w:tabs>
      <w:rPr>
        <w:rStyle w:val="PageNumber"/>
      </w:rPr>
    </w:pPr>
    <w:r>
      <w:fldChar w:fldCharType="begin"/>
    </w:r>
    <w:r>
      <w:rPr>
        <w:rStyle w:val="PageNumber"/>
      </w:rPr>
      <w:instrText xml:space="preserve">PAGE  </w:instrText>
    </w:r>
    <w:r>
      <w:fldChar w:fldCharType="separate"/>
    </w:r>
    <w:r w:rsidR="00994F72">
      <w:rPr>
        <w:rStyle w:val="PageNumber"/>
        <w:noProof/>
      </w:rPr>
      <w:t>5</w:t>
    </w:r>
    <w:r>
      <w:fldChar w:fldCharType="end"/>
    </w:r>
  </w:p>
  <w:p w:rsidR="0018455D" w:rsidRDefault="0018455D">
    <w:pPr>
      <w:pStyle w:val="Foote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5D" w:rsidRDefault="0018455D">
    <w:pPr>
      <w:pStyle w:val="Footer"/>
      <w:tabs>
        <w:tab w:val="center" w:pos="4153"/>
        <w:tab w:val="right" w:pos="83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5D" w:rsidRDefault="0018455D">
      <w:pPr>
        <w:spacing w:after="0" w:line="240" w:lineRule="auto"/>
      </w:pPr>
      <w:r>
        <w:separator/>
      </w:r>
    </w:p>
  </w:footnote>
  <w:footnote w:type="continuationSeparator" w:id="0">
    <w:p w:rsidR="0018455D" w:rsidRDefault="00184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97"/>
      <w:numFmt w:val="bullet"/>
      <w:lvlText w:val="●"/>
      <w:lvlJc w:val="left"/>
      <w:pPr>
        <w:tabs>
          <w:tab w:val="num" w:pos="360"/>
        </w:tabs>
        <w:ind w:left="360" w:hanging="360"/>
      </w:pPr>
      <w:rPr>
        <w:rFonts w:ascii="SimSun" w:eastAsia="SimSun" w:hAnsi="SimSu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C"/>
    <w:multiLevelType w:val="multilevel"/>
    <w:tmpl w:val="0000000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D"/>
    <w:multiLevelType w:val="multilevel"/>
    <w:tmpl w:val="0000000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E"/>
    <w:multiLevelType w:val="multilevel"/>
    <w:tmpl w:val="0000000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0"/>
    <w:multiLevelType w:val="multilevel"/>
    <w:tmpl w:val="00000010"/>
    <w:lvl w:ilvl="0">
      <w:start w:val="220"/>
      <w:numFmt w:val="bullet"/>
      <w:lvlText w:val="–"/>
      <w:lvlJc w:val="left"/>
      <w:pPr>
        <w:tabs>
          <w:tab w:val="num" w:pos="720"/>
        </w:tabs>
        <w:ind w:left="720" w:hanging="360"/>
      </w:pPr>
      <w:rPr>
        <w:rFonts w:ascii="Arial" w:eastAsia="SimSun" w:hAnsi="Arial" w:cs="Arial" w:hint="default"/>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7">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8FB13C4"/>
    <w:multiLevelType w:val="hybridMultilevel"/>
    <w:tmpl w:val="A80E91BE"/>
    <w:lvl w:ilvl="0" w:tplc="A7D42298">
      <w:numFmt w:val="bullet"/>
      <w:lvlText w:val="-"/>
      <w:lvlJc w:val="left"/>
      <w:pPr>
        <w:ind w:left="780" w:hanging="360"/>
      </w:pPr>
      <w:rPr>
        <w:rFonts w:ascii="Arial" w:eastAsia="SimSun" w:hAnsi="Aria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EB77CF4"/>
    <w:multiLevelType w:val="hybridMultilevel"/>
    <w:tmpl w:val="F24041E2"/>
    <w:lvl w:ilvl="0" w:tplc="3E06C3E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D5E18"/>
    <w:multiLevelType w:val="hybridMultilevel"/>
    <w:tmpl w:val="06E60FCC"/>
    <w:lvl w:ilvl="0" w:tplc="EBB2B862">
      <w:numFmt w:val="bullet"/>
      <w:lvlText w:val="–"/>
      <w:lvlJc w:val="left"/>
      <w:pPr>
        <w:ind w:left="780" w:hanging="360"/>
      </w:pPr>
      <w:rPr>
        <w:rFonts w:ascii="Arial" w:eastAsia="SimSun" w:hAnsi="Aria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3414619"/>
    <w:multiLevelType w:val="hybridMultilevel"/>
    <w:tmpl w:val="45C2759C"/>
    <w:lvl w:ilvl="0" w:tplc="7C4A9EB6">
      <w:numFmt w:val="bullet"/>
      <w:lvlText w:val="-"/>
      <w:lvlJc w:val="left"/>
      <w:pPr>
        <w:ind w:left="720" w:hanging="360"/>
      </w:pPr>
      <w:rPr>
        <w:rFonts w:ascii="Arial" w:eastAsia="SimSu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E57C5"/>
    <w:multiLevelType w:val="hybridMultilevel"/>
    <w:tmpl w:val="EC342F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F557AF2"/>
    <w:multiLevelType w:val="hybridMultilevel"/>
    <w:tmpl w:val="994EEB46"/>
    <w:lvl w:ilvl="0" w:tplc="87DC7D70">
      <w:numFmt w:val="bullet"/>
      <w:lvlText w:val="–"/>
      <w:lvlJc w:val="left"/>
      <w:pPr>
        <w:ind w:left="720" w:hanging="360"/>
      </w:pPr>
      <w:rPr>
        <w:rFonts w:ascii="Arial" w:eastAsia="SimSu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 w:numId="8">
    <w:abstractNumId w:val="7"/>
  </w:num>
  <w:num w:numId="9">
    <w:abstractNumId w:val="12"/>
  </w:num>
  <w:num w:numId="10">
    <w:abstractNumId w:val="9"/>
  </w:num>
  <w:num w:numId="11">
    <w:abstractNumId w:val="8"/>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EF"/>
    <w:rsid w:val="00011648"/>
    <w:rsid w:val="00011FD7"/>
    <w:rsid w:val="000334D1"/>
    <w:rsid w:val="00033DEF"/>
    <w:rsid w:val="00097CC4"/>
    <w:rsid w:val="0010030A"/>
    <w:rsid w:val="0010522A"/>
    <w:rsid w:val="00132E8F"/>
    <w:rsid w:val="0018455D"/>
    <w:rsid w:val="001F4D36"/>
    <w:rsid w:val="002277EA"/>
    <w:rsid w:val="00241A65"/>
    <w:rsid w:val="00263128"/>
    <w:rsid w:val="00272FB1"/>
    <w:rsid w:val="002965EF"/>
    <w:rsid w:val="002A7480"/>
    <w:rsid w:val="002F1D9B"/>
    <w:rsid w:val="003902C1"/>
    <w:rsid w:val="00410144"/>
    <w:rsid w:val="00451A94"/>
    <w:rsid w:val="00490870"/>
    <w:rsid w:val="005701B3"/>
    <w:rsid w:val="00590E65"/>
    <w:rsid w:val="005B1092"/>
    <w:rsid w:val="00615F67"/>
    <w:rsid w:val="00666ED5"/>
    <w:rsid w:val="006A52FB"/>
    <w:rsid w:val="006E6713"/>
    <w:rsid w:val="00740D46"/>
    <w:rsid w:val="00764760"/>
    <w:rsid w:val="007B1DD2"/>
    <w:rsid w:val="007B31C9"/>
    <w:rsid w:val="008268C6"/>
    <w:rsid w:val="00957B52"/>
    <w:rsid w:val="009718B3"/>
    <w:rsid w:val="00994F72"/>
    <w:rsid w:val="009A4A8D"/>
    <w:rsid w:val="009C4BEB"/>
    <w:rsid w:val="00A27615"/>
    <w:rsid w:val="00A56451"/>
    <w:rsid w:val="00AA5ADB"/>
    <w:rsid w:val="00AD167C"/>
    <w:rsid w:val="00BD0823"/>
    <w:rsid w:val="00BD4E30"/>
    <w:rsid w:val="00C8742F"/>
    <w:rsid w:val="00CC5AAE"/>
    <w:rsid w:val="00D027EB"/>
    <w:rsid w:val="00E75768"/>
    <w:rsid w:val="00ED05EC"/>
    <w:rsid w:val="00ED2C39"/>
    <w:rsid w:val="00EE7AF3"/>
    <w:rsid w:val="00F04064"/>
    <w:rsid w:val="00F14100"/>
    <w:rsid w:val="00F2319E"/>
    <w:rsid w:val="00F27EE3"/>
    <w:rsid w:val="00F45446"/>
    <w:rsid w:val="00F62D88"/>
    <w:rsid w:val="00FC43B3"/>
    <w:rsid w:val="00FE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EA"/>
  </w:style>
  <w:style w:type="paragraph" w:styleId="Heading2">
    <w:name w:val="heading 2"/>
    <w:basedOn w:val="Normal"/>
    <w:next w:val="Normal"/>
    <w:link w:val="Heading2Char"/>
    <w:uiPriority w:val="9"/>
    <w:semiHidden/>
    <w:unhideWhenUsed/>
    <w:qFormat/>
    <w:rsid w:val="002A74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48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A74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74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7EA"/>
    <w:rPr>
      <w:rFonts w:ascii="Tahoma" w:hAnsi="Tahoma" w:cs="Tahoma"/>
      <w:sz w:val="16"/>
      <w:szCs w:val="16"/>
    </w:rPr>
  </w:style>
  <w:style w:type="character" w:customStyle="1" w:styleId="Heading2Char">
    <w:name w:val="Heading 2 Char"/>
    <w:basedOn w:val="DefaultParagraphFont"/>
    <w:link w:val="Heading2"/>
    <w:uiPriority w:val="9"/>
    <w:semiHidden/>
    <w:rsid w:val="002A74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748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A74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A7480"/>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semiHidden/>
    <w:unhideWhenUsed/>
    <w:rsid w:val="002A74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7480"/>
  </w:style>
  <w:style w:type="character" w:styleId="PageNumber">
    <w:name w:val="page number"/>
    <w:basedOn w:val="DefaultParagraphFont"/>
    <w:rsid w:val="002A7480"/>
  </w:style>
  <w:style w:type="paragraph" w:styleId="ListParagraph">
    <w:name w:val="List Paragraph"/>
    <w:basedOn w:val="Normal"/>
    <w:uiPriority w:val="34"/>
    <w:qFormat/>
    <w:rsid w:val="00AD1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EA"/>
  </w:style>
  <w:style w:type="paragraph" w:styleId="Heading2">
    <w:name w:val="heading 2"/>
    <w:basedOn w:val="Normal"/>
    <w:next w:val="Normal"/>
    <w:link w:val="Heading2Char"/>
    <w:uiPriority w:val="9"/>
    <w:semiHidden/>
    <w:unhideWhenUsed/>
    <w:qFormat/>
    <w:rsid w:val="002A74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48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A74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74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7EA"/>
    <w:rPr>
      <w:rFonts w:ascii="Tahoma" w:hAnsi="Tahoma" w:cs="Tahoma"/>
      <w:sz w:val="16"/>
      <w:szCs w:val="16"/>
    </w:rPr>
  </w:style>
  <w:style w:type="character" w:customStyle="1" w:styleId="Heading2Char">
    <w:name w:val="Heading 2 Char"/>
    <w:basedOn w:val="DefaultParagraphFont"/>
    <w:link w:val="Heading2"/>
    <w:uiPriority w:val="9"/>
    <w:semiHidden/>
    <w:rsid w:val="002A74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748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A74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A7480"/>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semiHidden/>
    <w:unhideWhenUsed/>
    <w:rsid w:val="002A74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7480"/>
  </w:style>
  <w:style w:type="character" w:styleId="PageNumber">
    <w:name w:val="page number"/>
    <w:basedOn w:val="DefaultParagraphFont"/>
    <w:rsid w:val="002A7480"/>
  </w:style>
  <w:style w:type="paragraph" w:styleId="ListParagraph">
    <w:name w:val="List Paragraph"/>
    <w:basedOn w:val="Normal"/>
    <w:uiPriority w:val="34"/>
    <w:qFormat/>
    <w:rsid w:val="00AD1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5.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footer" Target="footer1.xm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13</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Nomakha Khumalo</dc:creator>
  <cp:lastModifiedBy>Nomakha Khumalo</cp:lastModifiedBy>
  <cp:revision>48</cp:revision>
  <dcterms:created xsi:type="dcterms:W3CDTF">2016-08-23T09:58:00Z</dcterms:created>
  <dcterms:modified xsi:type="dcterms:W3CDTF">2016-08-30T10:12:00Z</dcterms:modified>
</cp:coreProperties>
</file>